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A5" w:rsidRDefault="004369A5" w:rsidP="00D14971">
      <w:pPr>
        <w:spacing w:after="0" w:line="240" w:lineRule="auto"/>
        <w:rPr>
          <w:rFonts w:ascii="Times New Roman" w:eastAsia="Times New Roman" w:hAnsi="Times New Roman" w:cs="Times New Roman"/>
          <w:b/>
          <w:bCs/>
          <w:sz w:val="24"/>
          <w:szCs w:val="24"/>
          <w:lang w:eastAsia="ru-RU"/>
        </w:rPr>
      </w:pPr>
    </w:p>
    <w:p w:rsidR="0065159F" w:rsidRPr="003F1B22" w:rsidRDefault="00AD59AC" w:rsidP="0065159F">
      <w:pPr>
        <w:pStyle w:val="ae"/>
        <w:jc w:val="right"/>
        <w:rPr>
          <w:rFonts w:ascii="Times New Roman" w:hAnsi="Times New Roman"/>
          <w:kern w:val="36"/>
          <w:sz w:val="28"/>
          <w:szCs w:val="28"/>
          <w:lang w:eastAsia="ru-RU"/>
        </w:rPr>
      </w:pPr>
      <w:r>
        <w:rPr>
          <w:rFonts w:ascii="Times New Roman" w:hAnsi="Times New Roman"/>
          <w:kern w:val="36"/>
          <w:sz w:val="28"/>
          <w:szCs w:val="28"/>
          <w:lang w:eastAsia="ru-RU"/>
        </w:rPr>
        <w:t>Приложение 4</w:t>
      </w:r>
    </w:p>
    <w:p w:rsidR="0065159F" w:rsidRPr="003F1B22" w:rsidRDefault="00F23C5F" w:rsidP="0065159F">
      <w:pPr>
        <w:pStyle w:val="ae"/>
        <w:jc w:val="right"/>
        <w:rPr>
          <w:rFonts w:ascii="Times New Roman" w:hAnsi="Times New Roman"/>
          <w:kern w:val="36"/>
          <w:sz w:val="28"/>
          <w:szCs w:val="28"/>
          <w:lang w:eastAsia="ru-RU"/>
        </w:rPr>
      </w:pPr>
      <w:r>
        <w:rPr>
          <w:rFonts w:ascii="Times New Roman" w:hAnsi="Times New Roman"/>
          <w:kern w:val="36"/>
          <w:sz w:val="28"/>
          <w:szCs w:val="28"/>
          <w:lang w:eastAsia="ru-RU"/>
        </w:rPr>
        <w:t>к О</w:t>
      </w:r>
      <w:r w:rsidR="0065159F" w:rsidRPr="003F1B22">
        <w:rPr>
          <w:rFonts w:ascii="Times New Roman" w:hAnsi="Times New Roman"/>
          <w:kern w:val="36"/>
          <w:sz w:val="28"/>
          <w:szCs w:val="28"/>
          <w:lang w:eastAsia="ru-RU"/>
        </w:rPr>
        <w:t>бразовательной программе</w:t>
      </w:r>
    </w:p>
    <w:p w:rsidR="0065159F" w:rsidRPr="003F1B22" w:rsidRDefault="0065159F" w:rsidP="0065159F">
      <w:pPr>
        <w:pStyle w:val="ae"/>
        <w:jc w:val="right"/>
        <w:rPr>
          <w:rFonts w:ascii="Times New Roman" w:hAnsi="Times New Roman"/>
          <w:kern w:val="36"/>
          <w:sz w:val="28"/>
          <w:szCs w:val="28"/>
          <w:lang w:eastAsia="ru-RU"/>
        </w:rPr>
      </w:pPr>
      <w:r w:rsidRPr="003F1B22">
        <w:rPr>
          <w:rFonts w:ascii="Times New Roman" w:hAnsi="Times New Roman"/>
          <w:kern w:val="36"/>
          <w:sz w:val="28"/>
          <w:szCs w:val="28"/>
          <w:lang w:eastAsia="ru-RU"/>
        </w:rPr>
        <w:t xml:space="preserve"> </w:t>
      </w:r>
      <w:r w:rsidR="004F7F48">
        <w:rPr>
          <w:rFonts w:ascii="Times New Roman" w:hAnsi="Times New Roman"/>
          <w:kern w:val="36"/>
          <w:sz w:val="28"/>
          <w:szCs w:val="28"/>
          <w:lang w:eastAsia="ru-RU"/>
        </w:rPr>
        <w:t>МБДОУ детского сада № 37 на 2023-2026</w:t>
      </w:r>
      <w:r w:rsidRPr="003F1B22">
        <w:rPr>
          <w:rFonts w:ascii="Times New Roman" w:hAnsi="Times New Roman"/>
          <w:kern w:val="36"/>
          <w:sz w:val="28"/>
          <w:szCs w:val="28"/>
          <w:lang w:eastAsia="ru-RU"/>
        </w:rPr>
        <w:t xml:space="preserve"> годы</w:t>
      </w: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4369A5" w:rsidRDefault="004369A5" w:rsidP="0065159F">
      <w:pPr>
        <w:spacing w:after="0" w:line="240" w:lineRule="auto"/>
        <w:rPr>
          <w:rFonts w:ascii="Times New Roman" w:eastAsia="Times New Roman" w:hAnsi="Times New Roman" w:cs="Times New Roman"/>
          <w:b/>
          <w:bCs/>
          <w:sz w:val="24"/>
          <w:szCs w:val="24"/>
          <w:lang w:eastAsia="ru-RU"/>
        </w:rPr>
      </w:pP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4369A5" w:rsidRDefault="004369A5" w:rsidP="00B21C32">
      <w:pPr>
        <w:spacing w:after="0" w:line="240" w:lineRule="auto"/>
        <w:jc w:val="center"/>
        <w:rPr>
          <w:rFonts w:ascii="Times New Roman" w:eastAsia="Times New Roman" w:hAnsi="Times New Roman" w:cs="Times New Roman"/>
          <w:b/>
          <w:bCs/>
          <w:sz w:val="24"/>
          <w:szCs w:val="24"/>
          <w:lang w:eastAsia="ru-RU"/>
        </w:rPr>
      </w:pPr>
    </w:p>
    <w:p w:rsidR="00B21C32" w:rsidRPr="0065159F" w:rsidRDefault="006B0794" w:rsidP="0065159F">
      <w:pPr>
        <w:spacing w:after="0" w:line="240" w:lineRule="auto"/>
        <w:jc w:val="center"/>
        <w:rPr>
          <w:rFonts w:ascii="Times New Roman" w:eastAsia="Times New Roman" w:hAnsi="Times New Roman" w:cs="Times New Roman"/>
          <w:b/>
          <w:bCs/>
          <w:sz w:val="28"/>
          <w:szCs w:val="28"/>
          <w:lang w:eastAsia="ru-RU"/>
        </w:rPr>
      </w:pPr>
      <w:r w:rsidRPr="0065159F">
        <w:rPr>
          <w:rFonts w:ascii="Times New Roman" w:eastAsia="Times New Roman" w:hAnsi="Times New Roman" w:cs="Times New Roman"/>
          <w:b/>
          <w:bCs/>
          <w:sz w:val="28"/>
          <w:szCs w:val="28"/>
          <w:lang w:eastAsia="ru-RU"/>
        </w:rPr>
        <w:t>План - программа  профилактики психоэмоционального напряжения и трудностей в социализации у детей дошкольного возраста в период адаптации в условиях дошкольного образовательного учреждения</w:t>
      </w:r>
    </w:p>
    <w:p w:rsidR="004369A5" w:rsidRPr="0065159F" w:rsidRDefault="004369A5" w:rsidP="0065159F">
      <w:pPr>
        <w:spacing w:after="0" w:line="240" w:lineRule="auto"/>
        <w:jc w:val="center"/>
        <w:rPr>
          <w:rFonts w:ascii="Times New Roman" w:eastAsia="Times New Roman" w:hAnsi="Times New Roman" w:cs="Times New Roman"/>
          <w:b/>
          <w:sz w:val="28"/>
          <w:szCs w:val="28"/>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65159F" w:rsidRPr="0065159F" w:rsidRDefault="0065159F" w:rsidP="004369A5">
      <w:pPr>
        <w:spacing w:after="0" w:line="240" w:lineRule="auto"/>
        <w:jc w:val="right"/>
        <w:rPr>
          <w:rFonts w:ascii="Times New Roman" w:eastAsia="Times New Roman" w:hAnsi="Times New Roman" w:cs="Times New Roman"/>
          <w:sz w:val="28"/>
          <w:szCs w:val="28"/>
          <w:lang w:eastAsia="ru-RU"/>
        </w:rPr>
      </w:pPr>
      <w:r w:rsidRPr="0065159F">
        <w:rPr>
          <w:rFonts w:ascii="Times New Roman" w:eastAsia="Times New Roman" w:hAnsi="Times New Roman" w:cs="Times New Roman"/>
          <w:sz w:val="28"/>
          <w:szCs w:val="28"/>
          <w:lang w:eastAsia="ru-RU"/>
        </w:rPr>
        <w:t>Разработали: Фомина Л. Н., зам. заведующего по ВМР,</w:t>
      </w:r>
    </w:p>
    <w:p w:rsidR="004369A5" w:rsidRPr="0065159F" w:rsidRDefault="0065159F" w:rsidP="004369A5">
      <w:pPr>
        <w:spacing w:after="0" w:line="240" w:lineRule="auto"/>
        <w:jc w:val="right"/>
        <w:rPr>
          <w:rFonts w:ascii="Times New Roman" w:eastAsia="Times New Roman" w:hAnsi="Times New Roman" w:cs="Times New Roman"/>
          <w:sz w:val="28"/>
          <w:szCs w:val="28"/>
          <w:lang w:eastAsia="ru-RU"/>
        </w:rPr>
      </w:pPr>
      <w:r w:rsidRPr="0065159F">
        <w:rPr>
          <w:rFonts w:ascii="Times New Roman" w:eastAsia="Times New Roman" w:hAnsi="Times New Roman" w:cs="Times New Roman"/>
          <w:sz w:val="28"/>
          <w:szCs w:val="28"/>
          <w:lang w:eastAsia="ru-RU"/>
        </w:rPr>
        <w:t xml:space="preserve"> Нистратова Н. А., педагог-психолог</w:t>
      </w: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192FE5" w:rsidP="00B21C3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_x0000_s1060" style="position:absolute;margin-left:428.15pt;margin-top:9.35pt;width:1in;height:1in;z-index:251693056" strokecolor="white [3212]"/>
        </w:pict>
      </w: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65159F" w:rsidP="00B21C3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p w:rsidR="0065159F" w:rsidRDefault="0065159F" w:rsidP="00B21C32">
      <w:pPr>
        <w:spacing w:after="0" w:line="240" w:lineRule="auto"/>
        <w:rPr>
          <w:rFonts w:ascii="Times New Roman" w:eastAsia="Times New Roman" w:hAnsi="Times New Roman" w:cs="Times New Roman"/>
          <w:b/>
          <w:sz w:val="24"/>
          <w:szCs w:val="24"/>
          <w:lang w:eastAsia="ru-RU"/>
        </w:rPr>
      </w:pPr>
    </w:p>
    <w:p w:rsidR="008E5AEF" w:rsidRPr="008E5AEF" w:rsidRDefault="008E5AEF" w:rsidP="008E5AEF">
      <w:pPr>
        <w:spacing w:after="0" w:line="240" w:lineRule="auto"/>
        <w:ind w:left="260"/>
        <w:rPr>
          <w:rFonts w:ascii="Times New Roman" w:eastAsiaTheme="minorEastAsia" w:hAnsi="Times New Roman" w:cs="Times New Roman"/>
          <w:sz w:val="18"/>
          <w:szCs w:val="20"/>
          <w:lang w:eastAsia="ru-RU"/>
        </w:rPr>
      </w:pPr>
      <w:r w:rsidRPr="008E5AEF">
        <w:rPr>
          <w:rFonts w:ascii="Times New Roman" w:eastAsia="Times New Roman" w:hAnsi="Times New Roman" w:cs="Times New Roman"/>
          <w:sz w:val="24"/>
          <w:szCs w:val="28"/>
          <w:lang w:eastAsia="ru-RU"/>
        </w:rPr>
        <w:t>I ЦЕЛЕВОЙ РАЗДЕЛ</w:t>
      </w:r>
    </w:p>
    <w:p w:rsidR="008E5AEF" w:rsidRPr="008E5AEF" w:rsidRDefault="008E5AEF" w:rsidP="008E5AEF">
      <w:pPr>
        <w:spacing w:after="0" w:line="158" w:lineRule="exact"/>
        <w:rPr>
          <w:rFonts w:ascii="Times New Roman" w:eastAsiaTheme="minorEastAsia" w:hAnsi="Times New Roman" w:cs="Times New Roman"/>
          <w:sz w:val="18"/>
          <w:szCs w:val="20"/>
          <w:lang w:eastAsia="ru-RU"/>
        </w:rPr>
      </w:pPr>
    </w:p>
    <w:p w:rsidR="008E5AEF" w:rsidRPr="008E5AEF" w:rsidRDefault="008E5AEF" w:rsidP="008E5AEF">
      <w:pPr>
        <w:tabs>
          <w:tab w:val="left" w:pos="960"/>
        </w:tabs>
        <w:spacing w:after="0" w:line="240" w:lineRule="auto"/>
        <w:ind w:left="260"/>
        <w:rPr>
          <w:rFonts w:ascii="Times New Roman" w:eastAsiaTheme="minorEastAsia" w:hAnsi="Times New Roman" w:cs="Times New Roman"/>
          <w:sz w:val="18"/>
          <w:szCs w:val="20"/>
          <w:lang w:eastAsia="ru-RU"/>
        </w:rPr>
      </w:pPr>
      <w:r w:rsidRPr="008E5AEF">
        <w:rPr>
          <w:rFonts w:ascii="Times New Roman" w:eastAsia="Times New Roman" w:hAnsi="Times New Roman" w:cs="Times New Roman"/>
          <w:sz w:val="24"/>
          <w:szCs w:val="28"/>
          <w:lang w:eastAsia="ru-RU"/>
        </w:rPr>
        <w:t>1.1.</w:t>
      </w:r>
      <w:r w:rsidRPr="008E5AEF">
        <w:rPr>
          <w:rFonts w:ascii="Times New Roman" w:eastAsia="Times New Roman" w:hAnsi="Times New Roman" w:cs="Times New Roman"/>
          <w:sz w:val="24"/>
          <w:szCs w:val="27"/>
          <w:lang w:eastAsia="ru-RU"/>
        </w:rPr>
        <w:t>Пояснительная записка</w:t>
      </w:r>
      <w:r w:rsidR="0065159F">
        <w:rPr>
          <w:rFonts w:ascii="Times New Roman" w:eastAsia="Times New Roman" w:hAnsi="Times New Roman" w:cs="Times New Roman"/>
          <w:sz w:val="24"/>
          <w:szCs w:val="27"/>
          <w:lang w:eastAsia="ru-RU"/>
        </w:rPr>
        <w:t xml:space="preserve">                                                                                      стр.3</w:t>
      </w:r>
    </w:p>
    <w:p w:rsidR="008E5AEF" w:rsidRPr="008E5AEF" w:rsidRDefault="008E5AEF" w:rsidP="008E5AEF">
      <w:pPr>
        <w:spacing w:after="0" w:line="42" w:lineRule="exact"/>
        <w:rPr>
          <w:rFonts w:ascii="Times New Roman" w:eastAsiaTheme="minorEastAsia" w:hAnsi="Times New Roman" w:cs="Times New Roman"/>
          <w:sz w:val="18"/>
          <w:szCs w:val="20"/>
          <w:lang w:eastAsia="ru-RU"/>
        </w:rPr>
      </w:pPr>
    </w:p>
    <w:p w:rsidR="008E5AEF" w:rsidRPr="008E5AEF" w:rsidRDefault="00431534" w:rsidP="008E5AEF">
      <w:pPr>
        <w:spacing w:after="0" w:line="235" w:lineRule="auto"/>
        <w:ind w:left="260"/>
        <w:rPr>
          <w:rFonts w:ascii="Times New Roman" w:eastAsiaTheme="minorEastAsia" w:hAnsi="Times New Roman" w:cs="Times New Roman"/>
          <w:sz w:val="18"/>
          <w:szCs w:val="20"/>
          <w:lang w:eastAsia="ru-RU"/>
        </w:rPr>
      </w:pPr>
      <w:r>
        <w:rPr>
          <w:rFonts w:ascii="Times New Roman" w:eastAsia="Times New Roman" w:hAnsi="Times New Roman" w:cs="Times New Roman"/>
          <w:sz w:val="24"/>
          <w:szCs w:val="28"/>
          <w:lang w:eastAsia="ru-RU"/>
        </w:rPr>
        <w:t>1.2.</w:t>
      </w:r>
      <w:r w:rsidR="008E5AEF" w:rsidRPr="008E5AEF">
        <w:rPr>
          <w:rFonts w:ascii="Times New Roman" w:eastAsia="Times New Roman" w:hAnsi="Times New Roman" w:cs="Times New Roman"/>
          <w:sz w:val="24"/>
          <w:szCs w:val="28"/>
          <w:lang w:eastAsia="ru-RU"/>
        </w:rPr>
        <w:t xml:space="preserve"> Цели и задачи реализации </w:t>
      </w:r>
      <w:r w:rsidR="007E656E">
        <w:rPr>
          <w:rFonts w:ascii="Times New Roman" w:eastAsia="Times New Roman" w:hAnsi="Times New Roman" w:cs="Times New Roman"/>
          <w:sz w:val="24"/>
          <w:szCs w:val="28"/>
          <w:lang w:eastAsia="ru-RU"/>
        </w:rPr>
        <w:t>план-программы</w:t>
      </w:r>
      <w:r w:rsidR="0065159F">
        <w:rPr>
          <w:rFonts w:ascii="Times New Roman" w:eastAsia="Times New Roman" w:hAnsi="Times New Roman" w:cs="Times New Roman"/>
          <w:sz w:val="24"/>
          <w:szCs w:val="28"/>
          <w:lang w:eastAsia="ru-RU"/>
        </w:rPr>
        <w:t xml:space="preserve">                                                   стр.3</w:t>
      </w:r>
    </w:p>
    <w:p w:rsidR="008E5AEF" w:rsidRPr="008E5AEF" w:rsidRDefault="008E5AEF" w:rsidP="008E5AEF">
      <w:pPr>
        <w:spacing w:after="0" w:line="131" w:lineRule="exact"/>
        <w:rPr>
          <w:rFonts w:ascii="Times New Roman" w:eastAsiaTheme="minorEastAsia" w:hAnsi="Times New Roman" w:cs="Times New Roman"/>
          <w:sz w:val="18"/>
          <w:szCs w:val="20"/>
          <w:lang w:eastAsia="ru-RU"/>
        </w:rPr>
      </w:pPr>
    </w:p>
    <w:p w:rsidR="008E5AEF" w:rsidRPr="008E5AEF" w:rsidRDefault="00431534" w:rsidP="008E5AEF">
      <w:pPr>
        <w:spacing w:after="0" w:line="240" w:lineRule="auto"/>
        <w:ind w:left="260"/>
        <w:rPr>
          <w:rFonts w:ascii="Times New Roman" w:eastAsiaTheme="minorEastAsia" w:hAnsi="Times New Roman" w:cs="Times New Roman"/>
          <w:sz w:val="18"/>
          <w:szCs w:val="20"/>
          <w:lang w:eastAsia="ru-RU"/>
        </w:rPr>
      </w:pPr>
      <w:r>
        <w:rPr>
          <w:rFonts w:ascii="Times New Roman" w:eastAsia="Times New Roman" w:hAnsi="Times New Roman" w:cs="Times New Roman"/>
          <w:sz w:val="24"/>
          <w:szCs w:val="28"/>
          <w:lang w:eastAsia="ru-RU"/>
        </w:rPr>
        <w:t xml:space="preserve">1.3. </w:t>
      </w:r>
      <w:r w:rsidR="008E5AEF" w:rsidRPr="008E5AEF">
        <w:rPr>
          <w:rFonts w:ascii="Times New Roman" w:eastAsia="Times New Roman" w:hAnsi="Times New Roman" w:cs="Times New Roman"/>
          <w:sz w:val="24"/>
          <w:szCs w:val="28"/>
          <w:lang w:eastAsia="ru-RU"/>
        </w:rPr>
        <w:t xml:space="preserve"> Принципы и подходы к формированию </w:t>
      </w:r>
      <w:r w:rsidR="00544B29">
        <w:rPr>
          <w:rFonts w:ascii="Times New Roman" w:eastAsia="Times New Roman" w:hAnsi="Times New Roman" w:cs="Times New Roman"/>
          <w:sz w:val="24"/>
          <w:szCs w:val="28"/>
          <w:lang w:eastAsia="ru-RU"/>
        </w:rPr>
        <w:t>план-</w:t>
      </w:r>
      <w:r w:rsidR="008E5AEF" w:rsidRPr="008E5AEF">
        <w:rPr>
          <w:rFonts w:ascii="Times New Roman" w:eastAsia="Times New Roman" w:hAnsi="Times New Roman" w:cs="Times New Roman"/>
          <w:sz w:val="24"/>
          <w:szCs w:val="28"/>
          <w:lang w:eastAsia="ru-RU"/>
        </w:rPr>
        <w:t>программы</w:t>
      </w:r>
      <w:r w:rsidR="0065159F">
        <w:rPr>
          <w:rFonts w:ascii="Times New Roman" w:eastAsia="Times New Roman" w:hAnsi="Times New Roman" w:cs="Times New Roman"/>
          <w:sz w:val="24"/>
          <w:szCs w:val="28"/>
          <w:lang w:eastAsia="ru-RU"/>
        </w:rPr>
        <w:t xml:space="preserve">                           стр.4</w:t>
      </w:r>
    </w:p>
    <w:p w:rsidR="00140CCA" w:rsidRDefault="00AD2C7F" w:rsidP="008E5AEF">
      <w:pPr>
        <w:spacing w:after="0" w:line="240" w:lineRule="auto"/>
        <w:ind w:left="26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306FDB">
        <w:rPr>
          <w:rFonts w:ascii="Times New Roman" w:eastAsia="Times New Roman" w:hAnsi="Times New Roman" w:cs="Times New Roman"/>
          <w:sz w:val="24"/>
          <w:szCs w:val="28"/>
          <w:lang w:eastAsia="ru-RU"/>
        </w:rPr>
        <w:t xml:space="preserve">. </w:t>
      </w:r>
      <w:r w:rsidR="00140CCA">
        <w:rPr>
          <w:rFonts w:ascii="Times New Roman" w:eastAsia="Times New Roman" w:hAnsi="Times New Roman" w:cs="Times New Roman"/>
          <w:sz w:val="24"/>
          <w:szCs w:val="28"/>
          <w:lang w:eastAsia="ru-RU"/>
        </w:rPr>
        <w:t>Возрастные особенности детей раннего возраста</w:t>
      </w:r>
      <w:r w:rsidR="0065159F">
        <w:rPr>
          <w:rFonts w:ascii="Times New Roman" w:eastAsia="Times New Roman" w:hAnsi="Times New Roman" w:cs="Times New Roman"/>
          <w:sz w:val="24"/>
          <w:szCs w:val="28"/>
          <w:lang w:eastAsia="ru-RU"/>
        </w:rPr>
        <w:t xml:space="preserve">                                          стр.5</w:t>
      </w:r>
    </w:p>
    <w:p w:rsidR="00306FDB" w:rsidRPr="008E5AEF" w:rsidRDefault="00AD2C7F" w:rsidP="008E5AEF">
      <w:pPr>
        <w:spacing w:after="0" w:line="240" w:lineRule="auto"/>
        <w:ind w:left="260"/>
        <w:rPr>
          <w:rFonts w:ascii="Times New Roman" w:eastAsiaTheme="minorEastAsia" w:hAnsi="Times New Roman" w:cs="Times New Roman"/>
          <w:sz w:val="18"/>
          <w:szCs w:val="20"/>
          <w:lang w:eastAsia="ru-RU"/>
        </w:rPr>
      </w:pPr>
      <w:r>
        <w:rPr>
          <w:rFonts w:ascii="Times New Roman" w:eastAsia="Times New Roman" w:hAnsi="Times New Roman" w:cs="Times New Roman"/>
          <w:sz w:val="24"/>
          <w:szCs w:val="28"/>
          <w:lang w:eastAsia="ru-RU"/>
        </w:rPr>
        <w:t>1.5</w:t>
      </w:r>
      <w:r w:rsidR="00140CCA">
        <w:rPr>
          <w:rFonts w:ascii="Times New Roman" w:eastAsia="Times New Roman" w:hAnsi="Times New Roman" w:cs="Times New Roman"/>
          <w:sz w:val="24"/>
          <w:szCs w:val="28"/>
          <w:lang w:eastAsia="ru-RU"/>
        </w:rPr>
        <w:t xml:space="preserve">. </w:t>
      </w:r>
      <w:r w:rsidR="00306FDB">
        <w:rPr>
          <w:rFonts w:ascii="Times New Roman" w:eastAsia="Times New Roman" w:hAnsi="Times New Roman" w:cs="Times New Roman"/>
          <w:sz w:val="24"/>
          <w:szCs w:val="28"/>
          <w:lang w:eastAsia="ru-RU"/>
        </w:rPr>
        <w:t>Планируемые результаты</w:t>
      </w:r>
      <w:r w:rsidR="00A61818">
        <w:rPr>
          <w:rFonts w:ascii="Times New Roman" w:eastAsia="Times New Roman" w:hAnsi="Times New Roman" w:cs="Times New Roman"/>
          <w:sz w:val="24"/>
          <w:szCs w:val="28"/>
          <w:lang w:eastAsia="ru-RU"/>
        </w:rPr>
        <w:t xml:space="preserve"> освоения план-программы</w:t>
      </w:r>
      <w:r w:rsidR="0065159F">
        <w:rPr>
          <w:rFonts w:ascii="Times New Roman" w:eastAsia="Times New Roman" w:hAnsi="Times New Roman" w:cs="Times New Roman"/>
          <w:sz w:val="24"/>
          <w:szCs w:val="28"/>
          <w:lang w:eastAsia="ru-RU"/>
        </w:rPr>
        <w:t xml:space="preserve">                                   стр.8</w:t>
      </w:r>
    </w:p>
    <w:p w:rsidR="008E5AEF" w:rsidRPr="008E5AEF" w:rsidRDefault="008E5AEF" w:rsidP="008E5AEF">
      <w:pPr>
        <w:spacing w:after="0" w:line="200" w:lineRule="exact"/>
        <w:rPr>
          <w:rFonts w:ascii="Times New Roman" w:eastAsiaTheme="minorEastAsia" w:hAnsi="Times New Roman" w:cs="Times New Roman"/>
          <w:sz w:val="18"/>
          <w:szCs w:val="20"/>
          <w:lang w:eastAsia="ru-RU"/>
        </w:rPr>
      </w:pPr>
    </w:p>
    <w:p w:rsidR="008E5AEF" w:rsidRPr="008E5AEF" w:rsidRDefault="008E5AEF" w:rsidP="008E5AEF">
      <w:pPr>
        <w:spacing w:after="0" w:line="200" w:lineRule="exact"/>
        <w:rPr>
          <w:rFonts w:ascii="Times New Roman" w:eastAsiaTheme="minorEastAsia" w:hAnsi="Times New Roman" w:cs="Times New Roman"/>
          <w:sz w:val="18"/>
          <w:szCs w:val="20"/>
          <w:lang w:eastAsia="ru-RU"/>
        </w:rPr>
      </w:pPr>
    </w:p>
    <w:p w:rsidR="008E5AEF" w:rsidRPr="008E5AEF" w:rsidRDefault="008E5AEF" w:rsidP="008E5AEF">
      <w:pPr>
        <w:spacing w:after="0" w:line="209" w:lineRule="exact"/>
        <w:rPr>
          <w:rFonts w:ascii="Times New Roman" w:eastAsiaTheme="minorEastAsia" w:hAnsi="Times New Roman" w:cs="Times New Roman"/>
          <w:sz w:val="18"/>
          <w:szCs w:val="20"/>
          <w:lang w:eastAsia="ru-RU"/>
        </w:rPr>
      </w:pPr>
    </w:p>
    <w:p w:rsidR="008E5AEF" w:rsidRPr="008E5AEF" w:rsidRDefault="008E5AEF" w:rsidP="000D6CBD">
      <w:pPr>
        <w:numPr>
          <w:ilvl w:val="0"/>
          <w:numId w:val="7"/>
        </w:numPr>
        <w:tabs>
          <w:tab w:val="left" w:pos="520"/>
        </w:tabs>
        <w:spacing w:after="0" w:line="240" w:lineRule="auto"/>
        <w:ind w:left="520" w:hanging="258"/>
        <w:rPr>
          <w:rFonts w:ascii="Times New Roman" w:eastAsia="Times New Roman" w:hAnsi="Times New Roman" w:cs="Times New Roman"/>
          <w:sz w:val="24"/>
          <w:szCs w:val="28"/>
          <w:lang w:eastAsia="ru-RU"/>
        </w:rPr>
      </w:pPr>
      <w:r w:rsidRPr="008E5AEF">
        <w:rPr>
          <w:rFonts w:ascii="Times New Roman" w:eastAsia="Times New Roman" w:hAnsi="Times New Roman" w:cs="Times New Roman"/>
          <w:sz w:val="24"/>
          <w:szCs w:val="28"/>
          <w:lang w:eastAsia="ru-RU"/>
        </w:rPr>
        <w:t>СОДЕРЖАТЕЛЬНЫЙ РАЗДЕЛ</w:t>
      </w:r>
    </w:p>
    <w:p w:rsidR="008E5AEF" w:rsidRPr="008E5AEF" w:rsidRDefault="008E5AEF" w:rsidP="008E5AEF">
      <w:pPr>
        <w:spacing w:after="0" w:line="28" w:lineRule="exact"/>
        <w:rPr>
          <w:rFonts w:ascii="Times New Roman" w:eastAsiaTheme="minorEastAsia" w:hAnsi="Times New Roman" w:cs="Times New Roman"/>
          <w:sz w:val="18"/>
          <w:szCs w:val="20"/>
          <w:lang w:eastAsia="ru-RU"/>
        </w:rPr>
      </w:pPr>
    </w:p>
    <w:p w:rsidR="009037E7" w:rsidRDefault="008E5AEF" w:rsidP="008E5AEF">
      <w:pPr>
        <w:spacing w:after="0" w:line="240" w:lineRule="auto"/>
        <w:ind w:left="260"/>
        <w:rPr>
          <w:rFonts w:ascii="Times New Roman" w:eastAsia="Times New Roman" w:hAnsi="Times New Roman" w:cs="Times New Roman"/>
          <w:sz w:val="24"/>
          <w:szCs w:val="28"/>
          <w:lang w:eastAsia="ru-RU"/>
        </w:rPr>
      </w:pPr>
      <w:r w:rsidRPr="008E5AEF">
        <w:rPr>
          <w:rFonts w:ascii="Times New Roman" w:eastAsia="Times New Roman" w:hAnsi="Times New Roman" w:cs="Times New Roman"/>
          <w:sz w:val="24"/>
          <w:szCs w:val="28"/>
          <w:lang w:eastAsia="ru-RU"/>
        </w:rPr>
        <w:t>2.1.</w:t>
      </w:r>
      <w:r w:rsidR="009037E7">
        <w:rPr>
          <w:rFonts w:ascii="Times New Roman" w:eastAsia="Times New Roman" w:hAnsi="Times New Roman" w:cs="Times New Roman"/>
          <w:sz w:val="24"/>
          <w:szCs w:val="28"/>
          <w:lang w:eastAsia="ru-RU"/>
        </w:rPr>
        <w:t xml:space="preserve"> Особенности адаптационного периода</w:t>
      </w:r>
      <w:r w:rsidR="0065159F">
        <w:rPr>
          <w:rFonts w:ascii="Times New Roman" w:eastAsia="Times New Roman" w:hAnsi="Times New Roman" w:cs="Times New Roman"/>
          <w:sz w:val="24"/>
          <w:szCs w:val="28"/>
          <w:lang w:eastAsia="ru-RU"/>
        </w:rPr>
        <w:t xml:space="preserve">                                                            стр.10</w:t>
      </w:r>
    </w:p>
    <w:p w:rsidR="004A35BE" w:rsidRDefault="00AD2C7F" w:rsidP="008E5AEF">
      <w:pPr>
        <w:spacing w:after="0" w:line="240" w:lineRule="auto"/>
        <w:ind w:left="26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 </w:t>
      </w:r>
      <w:r w:rsidRPr="00AD2C7F">
        <w:rPr>
          <w:rFonts w:ascii="Times New Roman" w:eastAsia="Times New Roman" w:hAnsi="Times New Roman" w:cs="Times New Roman"/>
          <w:sz w:val="24"/>
          <w:szCs w:val="28"/>
          <w:lang w:eastAsia="ru-RU"/>
        </w:rPr>
        <w:t xml:space="preserve">Направления психолого-педагогической деятельности коллектива для успешного </w:t>
      </w:r>
    </w:p>
    <w:p w:rsidR="009037E7" w:rsidRDefault="00AD2C7F" w:rsidP="008E5AEF">
      <w:pPr>
        <w:spacing w:after="0" w:line="240" w:lineRule="auto"/>
        <w:ind w:left="260"/>
        <w:rPr>
          <w:rFonts w:ascii="Times New Roman" w:eastAsia="Times New Roman" w:hAnsi="Times New Roman" w:cs="Times New Roman"/>
          <w:sz w:val="24"/>
          <w:szCs w:val="28"/>
          <w:lang w:eastAsia="ru-RU"/>
        </w:rPr>
      </w:pPr>
      <w:r w:rsidRPr="00AD2C7F">
        <w:rPr>
          <w:rFonts w:ascii="Times New Roman" w:eastAsia="Times New Roman" w:hAnsi="Times New Roman" w:cs="Times New Roman"/>
          <w:sz w:val="24"/>
          <w:szCs w:val="28"/>
          <w:lang w:eastAsia="ru-RU"/>
        </w:rPr>
        <w:t>процесса адаптации детей к условиям ДОУ.</w:t>
      </w:r>
      <w:r w:rsidR="0065159F">
        <w:rPr>
          <w:rFonts w:ascii="Times New Roman" w:eastAsia="Times New Roman" w:hAnsi="Times New Roman" w:cs="Times New Roman"/>
          <w:sz w:val="24"/>
          <w:szCs w:val="28"/>
          <w:lang w:eastAsia="ru-RU"/>
        </w:rPr>
        <w:t xml:space="preserve">                                                          стр.13</w:t>
      </w:r>
    </w:p>
    <w:p w:rsidR="00AD2C7F" w:rsidRDefault="00AD2C7F" w:rsidP="008E5AEF">
      <w:pPr>
        <w:spacing w:after="0" w:line="240" w:lineRule="auto"/>
        <w:ind w:left="26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2.3. </w:t>
      </w:r>
      <w:r w:rsidR="00D14971" w:rsidRPr="00D14971">
        <w:rPr>
          <w:rFonts w:ascii="Times New Roman" w:eastAsia="Times New Roman" w:hAnsi="Times New Roman" w:cs="Times New Roman"/>
          <w:sz w:val="24"/>
          <w:szCs w:val="28"/>
          <w:lang w:eastAsia="ru-RU"/>
        </w:rPr>
        <w:t>Планирование работы в адаптационный период</w:t>
      </w:r>
      <w:r w:rsidR="0065159F">
        <w:rPr>
          <w:rFonts w:ascii="Times New Roman" w:eastAsia="Times New Roman" w:hAnsi="Times New Roman" w:cs="Times New Roman"/>
          <w:sz w:val="24"/>
          <w:szCs w:val="28"/>
          <w:lang w:eastAsia="ru-RU"/>
        </w:rPr>
        <w:t xml:space="preserve">                                             стр.15</w:t>
      </w:r>
    </w:p>
    <w:p w:rsidR="009037E7" w:rsidRDefault="00950A5E" w:rsidP="008E5AEF">
      <w:pPr>
        <w:spacing w:after="0" w:line="240" w:lineRule="auto"/>
        <w:ind w:left="260"/>
        <w:rPr>
          <w:rFonts w:ascii="Times New Roman" w:eastAsia="Times New Roman" w:hAnsi="Times New Roman" w:cs="Times New Roman"/>
          <w:sz w:val="24"/>
          <w:szCs w:val="28"/>
          <w:lang w:eastAsia="ru-RU"/>
        </w:rPr>
      </w:pPr>
      <w:r w:rsidRPr="00950A5E">
        <w:rPr>
          <w:rFonts w:ascii="Times New Roman" w:eastAsia="Times New Roman" w:hAnsi="Times New Roman" w:cs="Times New Roman"/>
          <w:sz w:val="24"/>
          <w:szCs w:val="28"/>
          <w:lang w:eastAsia="ru-RU"/>
        </w:rPr>
        <w:t>2.4. Диагностика степени адаптации детей раннего возраста к детскому саду.</w:t>
      </w:r>
      <w:r w:rsidR="0065159F">
        <w:rPr>
          <w:rFonts w:ascii="Times New Roman" w:eastAsia="Times New Roman" w:hAnsi="Times New Roman" w:cs="Times New Roman"/>
          <w:sz w:val="24"/>
          <w:szCs w:val="28"/>
          <w:lang w:eastAsia="ru-RU"/>
        </w:rPr>
        <w:t xml:space="preserve"> стр.16</w:t>
      </w:r>
    </w:p>
    <w:p w:rsidR="00950A5E" w:rsidRDefault="00950A5E" w:rsidP="008E5AEF">
      <w:pPr>
        <w:spacing w:after="0" w:line="240" w:lineRule="auto"/>
        <w:ind w:left="26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 Работа с педагогами.</w:t>
      </w:r>
      <w:r w:rsidR="0065159F">
        <w:rPr>
          <w:rFonts w:ascii="Times New Roman" w:eastAsia="Times New Roman" w:hAnsi="Times New Roman" w:cs="Times New Roman"/>
          <w:sz w:val="24"/>
          <w:szCs w:val="28"/>
          <w:lang w:eastAsia="ru-RU"/>
        </w:rPr>
        <w:t xml:space="preserve">                                                                                          стр.17</w:t>
      </w:r>
    </w:p>
    <w:p w:rsidR="00950A5E" w:rsidRDefault="00950A5E" w:rsidP="008E5AEF">
      <w:pPr>
        <w:spacing w:after="0" w:line="240" w:lineRule="auto"/>
        <w:ind w:left="26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 Работа с родителями.</w:t>
      </w:r>
      <w:r w:rsidR="0065159F">
        <w:rPr>
          <w:rFonts w:ascii="Times New Roman" w:eastAsia="Times New Roman" w:hAnsi="Times New Roman" w:cs="Times New Roman"/>
          <w:sz w:val="24"/>
          <w:szCs w:val="28"/>
          <w:lang w:eastAsia="ru-RU"/>
        </w:rPr>
        <w:t xml:space="preserve">                                                                                         стр.18</w:t>
      </w:r>
    </w:p>
    <w:p w:rsidR="008E5AEF" w:rsidRPr="008E5AEF" w:rsidRDefault="008E5AEF" w:rsidP="008E5AEF">
      <w:pPr>
        <w:spacing w:after="0" w:line="200" w:lineRule="exact"/>
        <w:rPr>
          <w:rFonts w:ascii="Times New Roman" w:eastAsiaTheme="minorEastAsia" w:hAnsi="Times New Roman" w:cs="Times New Roman"/>
          <w:sz w:val="18"/>
          <w:szCs w:val="20"/>
          <w:lang w:eastAsia="ru-RU"/>
        </w:rPr>
      </w:pPr>
    </w:p>
    <w:p w:rsidR="008E5AEF" w:rsidRPr="008E5AEF" w:rsidRDefault="008E5AEF" w:rsidP="008E5AEF">
      <w:pPr>
        <w:spacing w:after="0" w:line="200" w:lineRule="exact"/>
        <w:rPr>
          <w:rFonts w:ascii="Times New Roman" w:eastAsiaTheme="minorEastAsia" w:hAnsi="Times New Roman" w:cs="Times New Roman"/>
          <w:sz w:val="18"/>
          <w:szCs w:val="20"/>
          <w:lang w:eastAsia="ru-RU"/>
        </w:rPr>
      </w:pPr>
    </w:p>
    <w:p w:rsidR="008E5AEF" w:rsidRPr="008E5AEF" w:rsidRDefault="008E5AEF" w:rsidP="008E5AEF">
      <w:pPr>
        <w:spacing w:after="0" w:line="209" w:lineRule="exact"/>
        <w:rPr>
          <w:rFonts w:ascii="Times New Roman" w:eastAsiaTheme="minorEastAsia" w:hAnsi="Times New Roman" w:cs="Times New Roman"/>
          <w:sz w:val="18"/>
          <w:szCs w:val="20"/>
          <w:lang w:eastAsia="ru-RU"/>
        </w:rPr>
      </w:pPr>
    </w:p>
    <w:p w:rsidR="008E5AEF" w:rsidRPr="008E5AEF" w:rsidRDefault="008E5AEF" w:rsidP="000D6CBD">
      <w:pPr>
        <w:numPr>
          <w:ilvl w:val="0"/>
          <w:numId w:val="8"/>
        </w:numPr>
        <w:tabs>
          <w:tab w:val="left" w:pos="620"/>
        </w:tabs>
        <w:spacing w:after="0" w:line="240" w:lineRule="auto"/>
        <w:ind w:left="620" w:hanging="358"/>
        <w:rPr>
          <w:rFonts w:ascii="Times New Roman" w:eastAsia="Times New Roman" w:hAnsi="Times New Roman" w:cs="Times New Roman"/>
          <w:sz w:val="24"/>
          <w:szCs w:val="28"/>
          <w:lang w:eastAsia="ru-RU"/>
        </w:rPr>
      </w:pPr>
      <w:r w:rsidRPr="008E5AEF">
        <w:rPr>
          <w:rFonts w:ascii="Times New Roman" w:eastAsia="Times New Roman" w:hAnsi="Times New Roman" w:cs="Times New Roman"/>
          <w:sz w:val="24"/>
          <w:szCs w:val="28"/>
          <w:lang w:eastAsia="ru-RU"/>
        </w:rPr>
        <w:t>ОРГАНИЗАЦИОННЫЙ РАЗДЕЛ</w:t>
      </w:r>
    </w:p>
    <w:p w:rsidR="008E5AEF" w:rsidRPr="008E5AEF" w:rsidRDefault="008E5AEF" w:rsidP="008E5AEF">
      <w:pPr>
        <w:spacing w:after="0" w:line="158" w:lineRule="exact"/>
        <w:rPr>
          <w:rFonts w:ascii="Times New Roman" w:eastAsiaTheme="minorEastAsia" w:hAnsi="Times New Roman" w:cs="Times New Roman"/>
          <w:sz w:val="18"/>
          <w:szCs w:val="20"/>
          <w:lang w:eastAsia="ru-RU"/>
        </w:rPr>
      </w:pPr>
    </w:p>
    <w:p w:rsidR="0065159F" w:rsidRDefault="00950A5E" w:rsidP="00950A5E">
      <w:pPr>
        <w:pStyle w:val="ae"/>
        <w:jc w:val="both"/>
        <w:rPr>
          <w:rFonts w:ascii="Times New Roman" w:hAnsi="Times New Roman"/>
          <w:sz w:val="24"/>
          <w:szCs w:val="24"/>
          <w:lang w:eastAsia="ru-RU"/>
        </w:rPr>
      </w:pPr>
      <w:r w:rsidRPr="00950A5E">
        <w:rPr>
          <w:rFonts w:ascii="Times New Roman" w:hAnsi="Times New Roman"/>
          <w:sz w:val="24"/>
          <w:szCs w:val="24"/>
          <w:lang w:eastAsia="ru-RU"/>
        </w:rPr>
        <w:t xml:space="preserve">3.1. Особенности организации развивающей предметно-пространственной </w:t>
      </w:r>
    </w:p>
    <w:p w:rsidR="00950A5E" w:rsidRDefault="00950A5E" w:rsidP="00950A5E">
      <w:pPr>
        <w:pStyle w:val="ae"/>
        <w:jc w:val="both"/>
        <w:rPr>
          <w:rFonts w:ascii="Times New Roman" w:hAnsi="Times New Roman"/>
          <w:sz w:val="24"/>
          <w:szCs w:val="24"/>
          <w:lang w:eastAsia="ru-RU"/>
        </w:rPr>
      </w:pPr>
      <w:r w:rsidRPr="00950A5E">
        <w:rPr>
          <w:rFonts w:ascii="Times New Roman" w:hAnsi="Times New Roman"/>
          <w:sz w:val="24"/>
          <w:szCs w:val="24"/>
          <w:lang w:eastAsia="ru-RU"/>
        </w:rPr>
        <w:t>среды</w:t>
      </w:r>
      <w:r>
        <w:rPr>
          <w:rFonts w:ascii="Times New Roman" w:hAnsi="Times New Roman"/>
          <w:sz w:val="24"/>
          <w:szCs w:val="24"/>
          <w:lang w:eastAsia="ru-RU"/>
        </w:rPr>
        <w:t>.</w:t>
      </w:r>
      <w:r w:rsidR="0065159F">
        <w:rPr>
          <w:rFonts w:ascii="Times New Roman" w:hAnsi="Times New Roman"/>
          <w:sz w:val="24"/>
          <w:szCs w:val="24"/>
          <w:lang w:eastAsia="ru-RU"/>
        </w:rPr>
        <w:t xml:space="preserve">                                                                                                                           стр.19</w:t>
      </w:r>
    </w:p>
    <w:p w:rsidR="00950A5E" w:rsidRDefault="00950A5E" w:rsidP="00950A5E">
      <w:pPr>
        <w:spacing w:after="0" w:line="240" w:lineRule="auto"/>
        <w:ind w:left="260"/>
        <w:rPr>
          <w:rFonts w:ascii="Times New Roman" w:eastAsia="Times New Roman" w:hAnsi="Times New Roman" w:cs="Times New Roman"/>
          <w:b/>
          <w:bCs/>
          <w:sz w:val="24"/>
          <w:szCs w:val="28"/>
          <w:lang w:eastAsia="ru-RU"/>
        </w:rPr>
      </w:pPr>
      <w:r>
        <w:rPr>
          <w:rFonts w:ascii="Times New Roman" w:hAnsi="Times New Roman"/>
          <w:sz w:val="24"/>
          <w:szCs w:val="24"/>
          <w:lang w:eastAsia="ru-RU"/>
        </w:rPr>
        <w:t xml:space="preserve"> 3.2. </w:t>
      </w:r>
      <w:r w:rsidRPr="00950A5E">
        <w:rPr>
          <w:rFonts w:ascii="Times New Roman" w:eastAsia="Times New Roman" w:hAnsi="Times New Roman" w:cs="Times New Roman"/>
          <w:bCs/>
          <w:sz w:val="24"/>
          <w:szCs w:val="28"/>
          <w:lang w:eastAsia="ru-RU"/>
        </w:rPr>
        <w:t>Методическое обеспечение</w:t>
      </w:r>
      <w:r>
        <w:rPr>
          <w:rFonts w:ascii="Times New Roman" w:eastAsia="Times New Roman" w:hAnsi="Times New Roman" w:cs="Times New Roman"/>
          <w:bCs/>
          <w:sz w:val="24"/>
          <w:szCs w:val="28"/>
          <w:lang w:eastAsia="ru-RU"/>
        </w:rPr>
        <w:t>план-программы.</w:t>
      </w:r>
    </w:p>
    <w:p w:rsidR="00950A5E" w:rsidRPr="00950A5E" w:rsidRDefault="00950A5E" w:rsidP="00950A5E">
      <w:pPr>
        <w:pStyle w:val="ae"/>
        <w:jc w:val="both"/>
        <w:rPr>
          <w:rFonts w:ascii="Times New Roman" w:hAnsi="Times New Roman"/>
          <w:sz w:val="24"/>
          <w:szCs w:val="24"/>
          <w:lang w:eastAsia="ru-RU"/>
        </w:rPr>
      </w:pPr>
    </w:p>
    <w:p w:rsidR="008E5AEF" w:rsidRDefault="00950A5E" w:rsidP="008E5AEF">
      <w:pPr>
        <w:spacing w:after="0" w:line="200"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ПРИЛОЖЕНИЯ</w:t>
      </w:r>
    </w:p>
    <w:p w:rsidR="00950A5E" w:rsidRPr="00950A5E" w:rsidRDefault="00950A5E" w:rsidP="008E5AEF">
      <w:pPr>
        <w:spacing w:after="0" w:line="200" w:lineRule="exact"/>
        <w:rPr>
          <w:rFonts w:ascii="Times New Roman" w:eastAsiaTheme="minorEastAsia" w:hAnsi="Times New Roman" w:cs="Times New Roman"/>
          <w:sz w:val="24"/>
          <w:szCs w:val="24"/>
          <w:lang w:eastAsia="ru-RU"/>
        </w:rPr>
      </w:pPr>
    </w:p>
    <w:p w:rsidR="008E5AEF" w:rsidRPr="00383F32" w:rsidRDefault="00234ECF" w:rsidP="000D6CBD">
      <w:pPr>
        <w:pStyle w:val="a8"/>
        <w:numPr>
          <w:ilvl w:val="0"/>
          <w:numId w:val="27"/>
        </w:numPr>
        <w:spacing w:line="282" w:lineRule="exact"/>
        <w:rPr>
          <w:rFonts w:eastAsiaTheme="minorEastAsia"/>
          <w:sz w:val="24"/>
          <w:szCs w:val="24"/>
        </w:rPr>
      </w:pPr>
      <w:r w:rsidRPr="00383F32">
        <w:rPr>
          <w:rFonts w:eastAsiaTheme="minorEastAsia"/>
          <w:sz w:val="24"/>
          <w:szCs w:val="24"/>
        </w:rPr>
        <w:t>Лист адаптации.</w:t>
      </w:r>
    </w:p>
    <w:p w:rsidR="00234ECF" w:rsidRPr="00383F32" w:rsidRDefault="00234ECF" w:rsidP="000D6CBD">
      <w:pPr>
        <w:pStyle w:val="ae"/>
        <w:numPr>
          <w:ilvl w:val="0"/>
          <w:numId w:val="27"/>
        </w:numPr>
        <w:rPr>
          <w:rFonts w:ascii="Times New Roman" w:hAnsi="Times New Roman"/>
          <w:sz w:val="24"/>
          <w:szCs w:val="24"/>
          <w:lang w:eastAsia="ru-RU"/>
        </w:rPr>
      </w:pPr>
      <w:r w:rsidRPr="00383F32">
        <w:rPr>
          <w:rFonts w:ascii="Times New Roman" w:hAnsi="Times New Roman"/>
          <w:sz w:val="24"/>
          <w:szCs w:val="24"/>
          <w:lang w:eastAsia="ru-RU"/>
        </w:rPr>
        <w:t>Календарный план воспитательно - образовательной работы с детьми раннего возраста в период адаптации к детскому саду.</w:t>
      </w:r>
    </w:p>
    <w:p w:rsidR="00383F32" w:rsidRPr="00383F32" w:rsidRDefault="00383F32" w:rsidP="000D6CBD">
      <w:pPr>
        <w:pStyle w:val="a8"/>
        <w:numPr>
          <w:ilvl w:val="0"/>
          <w:numId w:val="27"/>
        </w:numPr>
        <w:rPr>
          <w:sz w:val="28"/>
          <w:szCs w:val="24"/>
        </w:rPr>
      </w:pPr>
      <w:r w:rsidRPr="00383F32">
        <w:rPr>
          <w:sz w:val="24"/>
          <w:szCs w:val="24"/>
        </w:rPr>
        <w:t xml:space="preserve">Тематический план игровых сеансов  педагога-психологас детьми в период адаптации к дошкольному образовательному учреждению  </w:t>
      </w:r>
    </w:p>
    <w:p w:rsidR="00234ECF" w:rsidRPr="00383F32" w:rsidRDefault="00234ECF" w:rsidP="000D6CBD">
      <w:pPr>
        <w:pStyle w:val="ae"/>
        <w:numPr>
          <w:ilvl w:val="0"/>
          <w:numId w:val="27"/>
        </w:numPr>
        <w:rPr>
          <w:rFonts w:ascii="Times New Roman" w:hAnsi="Times New Roman"/>
          <w:sz w:val="24"/>
          <w:szCs w:val="24"/>
          <w:lang w:eastAsia="ru-RU"/>
        </w:rPr>
      </w:pPr>
      <w:r w:rsidRPr="00383F32">
        <w:rPr>
          <w:rFonts w:ascii="Times New Roman" w:hAnsi="Times New Roman"/>
          <w:sz w:val="24"/>
          <w:szCs w:val="24"/>
          <w:lang w:eastAsia="ru-RU"/>
        </w:rPr>
        <w:t>Игры в адаптационный период.</w:t>
      </w:r>
    </w:p>
    <w:p w:rsidR="00234ECF" w:rsidRPr="008E5AEF" w:rsidRDefault="00234ECF" w:rsidP="008E5AEF">
      <w:pPr>
        <w:spacing w:after="0" w:line="282" w:lineRule="exact"/>
        <w:rPr>
          <w:rFonts w:ascii="Times New Roman" w:eastAsiaTheme="minorEastAsia" w:hAnsi="Times New Roman" w:cs="Times New Roman"/>
          <w:sz w:val="18"/>
          <w:szCs w:val="20"/>
          <w:lang w:eastAsia="ru-RU"/>
        </w:rPr>
      </w:pPr>
    </w:p>
    <w:p w:rsidR="008E5AEF" w:rsidRPr="008E5AEF" w:rsidRDefault="008E5AEF" w:rsidP="008E5AEF">
      <w:pPr>
        <w:spacing w:after="0" w:line="200" w:lineRule="exact"/>
        <w:rPr>
          <w:rFonts w:ascii="Times New Roman" w:eastAsiaTheme="minorEastAsia" w:hAnsi="Times New Roman" w:cs="Times New Roman"/>
          <w:sz w:val="20"/>
          <w:szCs w:val="20"/>
          <w:lang w:eastAsia="ru-RU"/>
        </w:rPr>
      </w:pPr>
    </w:p>
    <w:p w:rsidR="008E5AEF" w:rsidRPr="008E5AEF" w:rsidRDefault="008E5AEF" w:rsidP="008E5AEF">
      <w:pPr>
        <w:spacing w:after="0" w:line="200" w:lineRule="exact"/>
        <w:rPr>
          <w:rFonts w:ascii="Times New Roman" w:eastAsiaTheme="minorEastAsia" w:hAnsi="Times New Roman" w:cs="Times New Roman"/>
          <w:sz w:val="20"/>
          <w:szCs w:val="20"/>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4369A5" w:rsidRDefault="004369A5" w:rsidP="00B21C32">
      <w:pPr>
        <w:spacing w:after="0" w:line="240" w:lineRule="auto"/>
        <w:rPr>
          <w:rFonts w:ascii="Times New Roman" w:eastAsia="Times New Roman" w:hAnsi="Times New Roman" w:cs="Times New Roman"/>
          <w:b/>
          <w:sz w:val="24"/>
          <w:szCs w:val="24"/>
          <w:lang w:eastAsia="ru-RU"/>
        </w:rPr>
      </w:pPr>
    </w:p>
    <w:p w:rsidR="00D14971" w:rsidRDefault="00D14971" w:rsidP="00B21C32">
      <w:pPr>
        <w:spacing w:after="0" w:line="240" w:lineRule="auto"/>
        <w:rPr>
          <w:rFonts w:ascii="Times New Roman" w:eastAsia="Times New Roman" w:hAnsi="Times New Roman" w:cs="Times New Roman"/>
          <w:b/>
          <w:sz w:val="24"/>
          <w:szCs w:val="24"/>
          <w:lang w:eastAsia="ru-RU"/>
        </w:rPr>
      </w:pPr>
    </w:p>
    <w:p w:rsidR="00453CE1" w:rsidRDefault="00453CE1" w:rsidP="00B21C32">
      <w:pPr>
        <w:spacing w:after="0" w:line="240" w:lineRule="auto"/>
        <w:rPr>
          <w:rFonts w:ascii="Times New Roman" w:eastAsia="Times New Roman" w:hAnsi="Times New Roman" w:cs="Times New Roman"/>
          <w:b/>
          <w:sz w:val="24"/>
          <w:szCs w:val="24"/>
          <w:lang w:eastAsia="ru-RU"/>
        </w:rPr>
      </w:pPr>
    </w:p>
    <w:p w:rsidR="0065159F" w:rsidRDefault="0065159F" w:rsidP="00B21C32">
      <w:pPr>
        <w:spacing w:after="0" w:line="240" w:lineRule="auto"/>
        <w:rPr>
          <w:rFonts w:ascii="Times New Roman" w:eastAsia="Times New Roman" w:hAnsi="Times New Roman" w:cs="Times New Roman"/>
          <w:b/>
          <w:sz w:val="24"/>
          <w:szCs w:val="24"/>
          <w:lang w:eastAsia="ru-RU"/>
        </w:rPr>
      </w:pPr>
    </w:p>
    <w:p w:rsidR="004369A5" w:rsidRDefault="00A61818" w:rsidP="00B21C3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ЦЕЛЕВО</w:t>
      </w:r>
      <w:bookmarkStart w:id="0" w:name="_GoBack"/>
      <w:bookmarkEnd w:id="0"/>
      <w:r>
        <w:rPr>
          <w:rFonts w:ascii="Times New Roman" w:eastAsia="Times New Roman" w:hAnsi="Times New Roman" w:cs="Times New Roman"/>
          <w:b/>
          <w:sz w:val="24"/>
          <w:szCs w:val="24"/>
          <w:lang w:eastAsia="ru-RU"/>
        </w:rPr>
        <w:t>Й  РАЗДЕЛ</w:t>
      </w:r>
    </w:p>
    <w:p w:rsidR="00B21C32" w:rsidRPr="00B21C32" w:rsidRDefault="008E5AEF" w:rsidP="00B21C3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0C643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Пояснительная записка</w:t>
      </w:r>
      <w:r w:rsidR="004369A5">
        <w:rPr>
          <w:rFonts w:ascii="Times New Roman" w:eastAsia="Times New Roman" w:hAnsi="Times New Roman" w:cs="Times New Roman"/>
          <w:b/>
          <w:sz w:val="24"/>
          <w:szCs w:val="24"/>
          <w:lang w:eastAsia="ru-RU"/>
        </w:rPr>
        <w:t>.</w:t>
      </w:r>
    </w:p>
    <w:p w:rsidR="008E5AEF" w:rsidRPr="008E5AEF" w:rsidRDefault="008E5AEF" w:rsidP="00E65864">
      <w:pPr>
        <w:spacing w:after="0" w:line="240" w:lineRule="auto"/>
        <w:ind w:left="-284" w:right="141" w:firstLine="284"/>
        <w:jc w:val="both"/>
        <w:rPr>
          <w:rFonts w:ascii="Times New Roman" w:eastAsia="Times New Roman" w:hAnsi="Times New Roman" w:cs="Times New Roman"/>
          <w:sz w:val="24"/>
          <w:szCs w:val="24"/>
          <w:lang w:eastAsia="ru-RU"/>
        </w:rPr>
      </w:pPr>
      <w:r w:rsidRPr="008E5AEF">
        <w:rPr>
          <w:rFonts w:ascii="Times New Roman" w:eastAsia="Times New Roman" w:hAnsi="Times New Roman" w:cs="Times New Roman"/>
          <w:sz w:val="24"/>
          <w:szCs w:val="24"/>
          <w:lang w:eastAsia="ru-RU"/>
        </w:rPr>
        <w:t>Современное дошкольное образование развивается в принципиально новы</w:t>
      </w:r>
      <w:r>
        <w:rPr>
          <w:rFonts w:ascii="Times New Roman" w:eastAsia="Times New Roman" w:hAnsi="Times New Roman" w:cs="Times New Roman"/>
          <w:sz w:val="24"/>
          <w:szCs w:val="24"/>
          <w:lang w:eastAsia="ru-RU"/>
        </w:rPr>
        <w:t>х условиях</w:t>
      </w:r>
      <w:r w:rsidRPr="008E5AEF">
        <w:rPr>
          <w:rFonts w:ascii="Times New Roman" w:eastAsia="Times New Roman" w:hAnsi="Times New Roman" w:cs="Times New Roman"/>
          <w:sz w:val="24"/>
          <w:szCs w:val="24"/>
          <w:lang w:eastAsia="ru-RU"/>
        </w:rPr>
        <w:t xml:space="preserve"> стандартизации. Эти условия определяют направления стратегических преобразований, реализация которых приведет к качественно иному уровню функционирования и развития системы образовательных услуг для детей раннего и дошкольного возраста. Важнейшей идеей этих преобразований является психологизация системы дошкольного образования, а именно: приведение в соответствие практики дошкольного образования с теми специфическими характеристиками возраста ребенка, которые определяют уникальный вклад каждого возрастного периода в об</w:t>
      </w:r>
      <w:r>
        <w:rPr>
          <w:rFonts w:ascii="Times New Roman" w:eastAsia="Times New Roman" w:hAnsi="Times New Roman" w:cs="Times New Roman"/>
          <w:sz w:val="24"/>
          <w:szCs w:val="24"/>
          <w:lang w:eastAsia="ru-RU"/>
        </w:rPr>
        <w:t>щий цикл психического развития.</w:t>
      </w:r>
    </w:p>
    <w:p w:rsidR="008E5AEF" w:rsidRPr="008E5AEF" w:rsidRDefault="008E5AEF" w:rsidP="00E65864">
      <w:pPr>
        <w:spacing w:after="0" w:line="240" w:lineRule="auto"/>
        <w:ind w:left="-284" w:right="141" w:firstLine="284"/>
        <w:jc w:val="both"/>
        <w:rPr>
          <w:rFonts w:ascii="Times New Roman" w:eastAsia="Times New Roman" w:hAnsi="Times New Roman" w:cs="Times New Roman"/>
          <w:sz w:val="24"/>
          <w:szCs w:val="24"/>
          <w:lang w:eastAsia="ru-RU"/>
        </w:rPr>
      </w:pPr>
      <w:r w:rsidRPr="008E5AEF">
        <w:rPr>
          <w:rFonts w:ascii="Times New Roman" w:eastAsia="Times New Roman" w:hAnsi="Times New Roman" w:cs="Times New Roman"/>
          <w:sz w:val="24"/>
          <w:szCs w:val="24"/>
          <w:lang w:eastAsia="ru-RU"/>
        </w:rPr>
        <w:t>Стандартизация предполагает существенное обновление подходов к организации и содержанию образовательных услуг для детей раннего возрастас</w:t>
      </w:r>
      <w:r w:rsidRPr="008E5AEF">
        <w:rPr>
          <w:rFonts w:ascii="Times New Roman" w:eastAsia="Times New Roman" w:hAnsi="Times New Roman" w:cs="Times New Roman"/>
          <w:sz w:val="24"/>
          <w:szCs w:val="24"/>
          <w:lang w:eastAsia="ru-RU"/>
        </w:rPr>
        <w:tab/>
        <w:t>учетом принципа интеграции и сочетания принципа научной обоснованности и практической применимости.</w:t>
      </w:r>
    </w:p>
    <w:p w:rsidR="008E5AEF" w:rsidRDefault="008E5AEF" w:rsidP="00E65864">
      <w:pPr>
        <w:spacing w:after="0" w:line="240" w:lineRule="auto"/>
        <w:ind w:left="-284" w:right="141" w:firstLine="284"/>
        <w:jc w:val="both"/>
        <w:rPr>
          <w:rFonts w:ascii="Times New Roman" w:eastAsia="Times New Roman" w:hAnsi="Times New Roman" w:cs="Times New Roman"/>
          <w:sz w:val="24"/>
          <w:szCs w:val="24"/>
          <w:lang w:eastAsia="ru-RU"/>
        </w:rPr>
      </w:pPr>
      <w:r w:rsidRPr="008E5AEF">
        <w:rPr>
          <w:rFonts w:ascii="Times New Roman" w:eastAsia="Times New Roman" w:hAnsi="Times New Roman" w:cs="Times New Roman"/>
          <w:sz w:val="24"/>
          <w:szCs w:val="24"/>
          <w:lang w:eastAsia="ru-RU"/>
        </w:rPr>
        <w:t>Поэтому содержание программы должно соответствовать основным положениям возрастной психологии и педагогики детей раннего</w:t>
      </w:r>
      <w:r w:rsidR="00C05566">
        <w:rPr>
          <w:rFonts w:ascii="Times New Roman" w:eastAsia="Times New Roman" w:hAnsi="Times New Roman" w:cs="Times New Roman"/>
          <w:sz w:val="24"/>
          <w:szCs w:val="24"/>
          <w:lang w:eastAsia="ru-RU"/>
        </w:rPr>
        <w:t xml:space="preserve"> и дошкольного</w:t>
      </w:r>
      <w:r w:rsidRPr="008E5AEF">
        <w:rPr>
          <w:rFonts w:ascii="Times New Roman" w:eastAsia="Times New Roman" w:hAnsi="Times New Roman" w:cs="Times New Roman"/>
          <w:sz w:val="24"/>
          <w:szCs w:val="24"/>
          <w:lang w:eastAsia="ru-RU"/>
        </w:rPr>
        <w:t xml:space="preserve"> возраста, при этом иметь возможность реализации в массовой практике дошкольного образования</w:t>
      </w:r>
      <w:r w:rsidR="00C05566">
        <w:rPr>
          <w:rFonts w:ascii="Times New Roman" w:eastAsia="Times New Roman" w:hAnsi="Times New Roman" w:cs="Times New Roman"/>
          <w:sz w:val="24"/>
          <w:szCs w:val="24"/>
          <w:lang w:eastAsia="ru-RU"/>
        </w:rPr>
        <w:t>.</w:t>
      </w:r>
    </w:p>
    <w:p w:rsidR="008E5AEF" w:rsidRPr="008E5AEF" w:rsidRDefault="00C05566" w:rsidP="00E65864">
      <w:pPr>
        <w:spacing w:after="0" w:line="240" w:lineRule="auto"/>
        <w:ind w:left="-284" w:right="14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8E5AEF">
        <w:rPr>
          <w:rFonts w:ascii="Times New Roman" w:eastAsia="Times New Roman" w:hAnsi="Times New Roman" w:cs="Times New Roman"/>
          <w:sz w:val="24"/>
          <w:szCs w:val="24"/>
          <w:lang w:eastAsia="ru-RU"/>
        </w:rPr>
        <w:t>настоящее время накоплен большой положительный опыт организации приема детей в дошкольные образовательные учреждения. Широко практикуется работа с родителями, знакомство с ребенком до поступления в детский сад, внедряется одинаковый режим в детском саду и в семье и т. д. В методической литературе даны педагогические рекомендации, как облегчить ребе</w:t>
      </w:r>
      <w:r>
        <w:rPr>
          <w:rFonts w:ascii="Times New Roman" w:eastAsia="Times New Roman" w:hAnsi="Times New Roman" w:cs="Times New Roman"/>
          <w:sz w:val="24"/>
          <w:szCs w:val="24"/>
          <w:lang w:eastAsia="ru-RU"/>
        </w:rPr>
        <w:t>нку привыкание к новым условиям</w:t>
      </w:r>
      <w:r w:rsidRPr="008E5AEF">
        <w:rPr>
          <w:rFonts w:ascii="Times New Roman" w:eastAsia="Times New Roman" w:hAnsi="Times New Roman" w:cs="Times New Roman"/>
          <w:sz w:val="24"/>
          <w:szCs w:val="24"/>
          <w:lang w:eastAsia="ru-RU"/>
        </w:rPr>
        <w:t>, учитывать возрастные и индивидуальные особенности детей и многое другое, однако практический материал по адаптации детей к условиям детского сада освещен недостаточно, или носит слишком общий характер. А для того, чтобы ребенок справился с трудностями привыкания к новой среде необходима продуманная во всех деталях система работы, построенная на знании возрастных особенностей развития детей раннего</w:t>
      </w:r>
      <w:r>
        <w:rPr>
          <w:rFonts w:ascii="Times New Roman" w:eastAsia="Times New Roman" w:hAnsi="Times New Roman" w:cs="Times New Roman"/>
          <w:sz w:val="24"/>
          <w:szCs w:val="24"/>
          <w:lang w:eastAsia="ru-RU"/>
        </w:rPr>
        <w:t xml:space="preserve"> и дошкольного</w:t>
      </w:r>
      <w:r w:rsidRPr="008E5AEF">
        <w:rPr>
          <w:rFonts w:ascii="Times New Roman" w:eastAsia="Times New Roman" w:hAnsi="Times New Roman" w:cs="Times New Roman"/>
          <w:sz w:val="24"/>
          <w:szCs w:val="24"/>
          <w:lang w:eastAsia="ru-RU"/>
        </w:rPr>
        <w:t xml:space="preserve"> возраста, определяющих поведение ребенка в процессе его привыкания к условиям общественного воспитания. Для того чтобы ребенок мог по возможности быстро и безболезненно </w:t>
      </w:r>
      <w:r>
        <w:rPr>
          <w:rFonts w:ascii="Times New Roman" w:eastAsia="Times New Roman" w:hAnsi="Times New Roman" w:cs="Times New Roman"/>
          <w:sz w:val="24"/>
          <w:szCs w:val="24"/>
          <w:lang w:eastAsia="ru-RU"/>
        </w:rPr>
        <w:t>адаптироваться к новым условиям</w:t>
      </w:r>
      <w:r w:rsidRPr="008E5AEF">
        <w:rPr>
          <w:rFonts w:ascii="Times New Roman" w:eastAsia="Times New Roman" w:hAnsi="Times New Roman" w:cs="Times New Roman"/>
          <w:sz w:val="24"/>
          <w:szCs w:val="24"/>
          <w:lang w:eastAsia="ru-RU"/>
        </w:rPr>
        <w:t>, в семье также необходимо готовить его к поступлению в детский сад. Поэтому дошкольная образовательная организация является тем педагогическим учреждением,которое может и должно дать родителям квалифицированные рекомендации по подготовке ребенка к усл</w:t>
      </w:r>
      <w:r w:rsidR="00E65864">
        <w:rPr>
          <w:rFonts w:ascii="Times New Roman" w:eastAsia="Times New Roman" w:hAnsi="Times New Roman" w:cs="Times New Roman"/>
          <w:sz w:val="24"/>
          <w:szCs w:val="24"/>
          <w:lang w:eastAsia="ru-RU"/>
        </w:rPr>
        <w:t>овиям общественного воспитания.</w:t>
      </w:r>
    </w:p>
    <w:p w:rsidR="0069123A" w:rsidRDefault="008E5AEF" w:rsidP="0069123A">
      <w:pPr>
        <w:spacing w:after="0" w:line="240" w:lineRule="auto"/>
        <w:ind w:left="-284" w:right="141" w:firstLine="284"/>
        <w:jc w:val="both"/>
        <w:rPr>
          <w:rFonts w:ascii="Times New Roman" w:eastAsia="Times New Roman" w:hAnsi="Times New Roman" w:cs="Times New Roman"/>
          <w:sz w:val="24"/>
          <w:szCs w:val="24"/>
          <w:lang w:eastAsia="ru-RU"/>
        </w:rPr>
      </w:pPr>
      <w:r w:rsidRPr="008E5AEF">
        <w:rPr>
          <w:rFonts w:ascii="Times New Roman" w:eastAsia="Times New Roman" w:hAnsi="Times New Roman" w:cs="Times New Roman"/>
          <w:sz w:val="24"/>
          <w:szCs w:val="24"/>
          <w:lang w:eastAsia="ru-RU"/>
        </w:rPr>
        <w:t>В</w:t>
      </w:r>
      <w:r w:rsidRPr="008E5AEF">
        <w:rPr>
          <w:rFonts w:ascii="Times New Roman" w:eastAsia="Times New Roman" w:hAnsi="Times New Roman" w:cs="Times New Roman"/>
          <w:sz w:val="24"/>
          <w:szCs w:val="24"/>
          <w:lang w:eastAsia="ru-RU"/>
        </w:rPr>
        <w:tab/>
        <w:t>связи с этим актуальным является осуществление целенаправленной организации процесса привыкания детей к новым условиям дошкольного учреждения, которое способствовало бы адекватному, безболезненному приспособлению детей к новым условиям, сохранению и укреплению их психического здоровья. Возникает потребность в создании и разработке целостного набора средств, приемов и методов, совокупность которых способствовала бы эффективному повышению адаптационных возможностей детей и содействовала снятию стрессового состояния.Таким образом, детский сад должен создавать условия для полноценного проживания ребенком всех этапов детства, в том числе младенческого и раннего возраста, особое внимание уделить сотрудничеству с семьей.</w:t>
      </w:r>
    </w:p>
    <w:p w:rsidR="0069123A" w:rsidRDefault="0069123A" w:rsidP="0069123A">
      <w:pPr>
        <w:spacing w:after="0" w:line="240" w:lineRule="auto"/>
        <w:ind w:left="-284" w:right="141" w:firstLine="284"/>
        <w:jc w:val="both"/>
        <w:rPr>
          <w:rFonts w:ascii="Times New Roman" w:eastAsia="Times New Roman" w:hAnsi="Times New Roman" w:cs="Times New Roman"/>
          <w:sz w:val="24"/>
          <w:szCs w:val="24"/>
          <w:lang w:eastAsia="ru-RU"/>
        </w:rPr>
      </w:pPr>
    </w:p>
    <w:p w:rsidR="0069123A" w:rsidRPr="0069123A" w:rsidRDefault="0069123A" w:rsidP="0069123A">
      <w:pPr>
        <w:spacing w:after="0" w:line="240" w:lineRule="auto"/>
        <w:ind w:left="-284" w:right="14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Цели и задачи реализации план-программы</w:t>
      </w:r>
    </w:p>
    <w:p w:rsidR="0069123A" w:rsidRDefault="0069123A" w:rsidP="007E656E">
      <w:pPr>
        <w:pStyle w:val="ae"/>
        <w:jc w:val="both"/>
        <w:rPr>
          <w:rFonts w:ascii="Times New Roman" w:hAnsi="Times New Roman"/>
          <w:b/>
          <w:sz w:val="24"/>
          <w:szCs w:val="24"/>
        </w:rPr>
      </w:pPr>
    </w:p>
    <w:p w:rsidR="00E65864" w:rsidRPr="007E656E" w:rsidRDefault="00E65864" w:rsidP="007E656E">
      <w:pPr>
        <w:pStyle w:val="ae"/>
        <w:jc w:val="both"/>
        <w:rPr>
          <w:rFonts w:ascii="Times New Roman" w:eastAsia="Times New Roman" w:hAnsi="Times New Roman"/>
          <w:sz w:val="24"/>
          <w:szCs w:val="24"/>
          <w:lang w:eastAsia="ru-RU"/>
        </w:rPr>
      </w:pPr>
      <w:r w:rsidRPr="007E656E">
        <w:rPr>
          <w:rFonts w:ascii="Times New Roman" w:hAnsi="Times New Roman"/>
          <w:b/>
          <w:sz w:val="24"/>
          <w:szCs w:val="24"/>
        </w:rPr>
        <w:t>Цель программы</w:t>
      </w:r>
      <w:r w:rsidR="007E656E" w:rsidRPr="007E656E">
        <w:rPr>
          <w:rFonts w:ascii="Times New Roman" w:hAnsi="Times New Roman"/>
          <w:sz w:val="24"/>
          <w:szCs w:val="24"/>
        </w:rPr>
        <w:t xml:space="preserve">: создание </w:t>
      </w:r>
      <w:r w:rsidR="007E656E" w:rsidRPr="007E656E">
        <w:rPr>
          <w:rFonts w:ascii="Times New Roman" w:hAnsi="Times New Roman"/>
          <w:sz w:val="24"/>
        </w:rPr>
        <w:t xml:space="preserve">условий, способствующих охране и укреплению психологического здоровья детей, обеспечения их эмоционального благополучия в процессе адаптации </w:t>
      </w:r>
      <w:r w:rsidRPr="007E656E">
        <w:rPr>
          <w:rFonts w:ascii="Times New Roman" w:hAnsi="Times New Roman"/>
          <w:sz w:val="24"/>
          <w:szCs w:val="24"/>
        </w:rPr>
        <w:t>к условиям ДОУ,</w:t>
      </w:r>
      <w:r w:rsidR="007E656E" w:rsidRPr="007E656E">
        <w:rPr>
          <w:rFonts w:ascii="Times New Roman" w:hAnsi="Times New Roman"/>
          <w:sz w:val="24"/>
          <w:szCs w:val="24"/>
        </w:rPr>
        <w:t xml:space="preserve">создание максимально комфортных педагогических, социально – психологических условий, позволяющих воспитанникам успешно функционировать и развиваться в новой среде, </w:t>
      </w:r>
      <w:r w:rsidRPr="007E656E">
        <w:rPr>
          <w:rFonts w:ascii="Times New Roman" w:hAnsi="Times New Roman"/>
          <w:sz w:val="24"/>
          <w:szCs w:val="24"/>
        </w:rPr>
        <w:t xml:space="preserve"> повышение уровня психолого – педагогической грамотности родителей в вопросах эмоционального развития ребёнка.</w:t>
      </w:r>
    </w:p>
    <w:p w:rsidR="00E65864" w:rsidRPr="000415F5" w:rsidRDefault="00E65864" w:rsidP="00E65864">
      <w:pPr>
        <w:spacing w:after="0" w:line="240" w:lineRule="auto"/>
        <w:jc w:val="both"/>
        <w:rPr>
          <w:rFonts w:ascii="Times New Roman" w:eastAsia="Times New Roman" w:hAnsi="Times New Roman" w:cs="Times New Roman"/>
          <w:sz w:val="24"/>
          <w:szCs w:val="24"/>
          <w:lang w:eastAsia="ru-RU"/>
        </w:rPr>
      </w:pPr>
      <w:r w:rsidRPr="000415F5">
        <w:rPr>
          <w:rFonts w:ascii="Times New Roman" w:eastAsia="Times New Roman" w:hAnsi="Times New Roman" w:cs="Times New Roman"/>
          <w:b/>
          <w:sz w:val="24"/>
          <w:szCs w:val="24"/>
          <w:lang w:eastAsia="ru-RU"/>
        </w:rPr>
        <w:lastRenderedPageBreak/>
        <w:t>Задачи</w:t>
      </w:r>
      <w:r w:rsidRPr="000415F5">
        <w:rPr>
          <w:rFonts w:ascii="Times New Roman" w:eastAsia="Times New Roman" w:hAnsi="Times New Roman" w:cs="Times New Roman"/>
          <w:sz w:val="24"/>
          <w:szCs w:val="24"/>
          <w:lang w:eastAsia="ru-RU"/>
        </w:rPr>
        <w:t>:</w:t>
      </w:r>
    </w:p>
    <w:p w:rsidR="00E65864" w:rsidRPr="003C7DA1" w:rsidRDefault="00E65864" w:rsidP="000D6CBD">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осуществлять </w:t>
      </w:r>
      <w:r w:rsidRPr="003C7DA1">
        <w:rPr>
          <w:rFonts w:ascii="Times New Roman" w:eastAsia="Times New Roman" w:hAnsi="Times New Roman" w:cs="Times New Roman"/>
          <w:sz w:val="24"/>
          <w:szCs w:val="24"/>
          <w:lang w:eastAsia="ru-RU"/>
        </w:rPr>
        <w:t>психологическое</w:t>
      </w:r>
      <w:r>
        <w:rPr>
          <w:rFonts w:ascii="Times New Roman" w:eastAsia="Times New Roman" w:hAnsi="Times New Roman" w:cs="Times New Roman"/>
          <w:sz w:val="24"/>
          <w:szCs w:val="24"/>
          <w:lang w:eastAsia="ru-RU"/>
        </w:rPr>
        <w:t xml:space="preserve"> просвещение и</w:t>
      </w:r>
      <w:r w:rsidRPr="003C7DA1">
        <w:rPr>
          <w:rFonts w:ascii="Times New Roman" w:eastAsia="Times New Roman" w:hAnsi="Times New Roman" w:cs="Times New Roman"/>
          <w:sz w:val="24"/>
          <w:szCs w:val="24"/>
          <w:lang w:eastAsia="ru-RU"/>
        </w:rPr>
        <w:t xml:space="preserve"> сопровождение семей в период адаптации ребёнка к условиям дошкольного учреждения;</w:t>
      </w:r>
    </w:p>
    <w:p w:rsidR="00E65864" w:rsidRPr="003C7DA1" w:rsidRDefault="00E65864" w:rsidP="000D6CBD">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осуществлять </w:t>
      </w:r>
      <w:r w:rsidRPr="003C7DA1">
        <w:rPr>
          <w:rFonts w:ascii="Times New Roman" w:eastAsia="Times New Roman" w:hAnsi="Times New Roman" w:cs="Times New Roman"/>
          <w:sz w:val="24"/>
          <w:szCs w:val="24"/>
          <w:lang w:eastAsia="ru-RU"/>
        </w:rPr>
        <w:t>психолого-педагогическое сопровождение детей в период адаптации.</w:t>
      </w:r>
    </w:p>
    <w:p w:rsidR="00E65864" w:rsidRPr="003C7DA1" w:rsidRDefault="00E65864" w:rsidP="00E65864">
      <w:pPr>
        <w:spacing w:after="0" w:line="240" w:lineRule="auto"/>
        <w:jc w:val="both"/>
        <w:rPr>
          <w:rFonts w:ascii="Times New Roman" w:eastAsia="Times New Roman" w:hAnsi="Times New Roman" w:cs="Times New Roman"/>
          <w:sz w:val="24"/>
          <w:szCs w:val="24"/>
          <w:lang w:eastAsia="ru-RU"/>
        </w:rPr>
      </w:pPr>
      <w:r w:rsidRPr="000415F5">
        <w:rPr>
          <w:rFonts w:ascii="Times New Roman" w:eastAsia="Times New Roman" w:hAnsi="Times New Roman" w:cs="Times New Roman"/>
          <w:b/>
          <w:sz w:val="24"/>
          <w:szCs w:val="24"/>
          <w:lang w:eastAsia="ru-RU"/>
        </w:rPr>
        <w:t>Идея программы</w:t>
      </w:r>
      <w:r w:rsidRPr="000415F5">
        <w:rPr>
          <w:rFonts w:ascii="Times New Roman" w:eastAsia="Times New Roman" w:hAnsi="Times New Roman" w:cs="Times New Roman"/>
          <w:sz w:val="24"/>
          <w:szCs w:val="24"/>
          <w:lang w:eastAsia="ru-RU"/>
        </w:rPr>
        <w:t>:</w:t>
      </w:r>
      <w:r w:rsidRPr="003C7DA1">
        <w:rPr>
          <w:rFonts w:ascii="Times New Roman" w:eastAsia="Times New Roman" w:hAnsi="Times New Roman" w:cs="Times New Roman"/>
          <w:sz w:val="24"/>
          <w:szCs w:val="24"/>
          <w:lang w:eastAsia="ru-RU"/>
        </w:rPr>
        <w:t xml:space="preserve"> направлена на поиск эффективных технологий работы с родителями и детьми в процессе адаптации к условиям дошкольного учреждения, способствующих более лёгкому протеканию процесса адаптации.</w:t>
      </w:r>
    </w:p>
    <w:p w:rsidR="00E65864" w:rsidRPr="008B15F9" w:rsidRDefault="00E65864" w:rsidP="00E65864">
      <w:pPr>
        <w:spacing w:after="0" w:line="240" w:lineRule="auto"/>
        <w:ind w:left="-284" w:right="-285" w:firstLine="284"/>
        <w:jc w:val="both"/>
        <w:rPr>
          <w:rFonts w:ascii="Times New Roman" w:eastAsia="Times New Roman" w:hAnsi="Times New Roman" w:cs="Times New Roman"/>
          <w:sz w:val="24"/>
          <w:szCs w:val="24"/>
          <w:lang w:eastAsia="ru-RU"/>
        </w:rPr>
      </w:pPr>
    </w:p>
    <w:p w:rsidR="0069123A" w:rsidRDefault="0069123A" w:rsidP="00E65864">
      <w:pPr>
        <w:autoSpaceDE w:val="0"/>
        <w:autoSpaceDN w:val="0"/>
        <w:adjustRightInd w:val="0"/>
        <w:spacing w:after="0" w:line="240" w:lineRule="auto"/>
        <w:ind w:left="-284" w:right="-285" w:firstLine="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 Принципы и подходы к формированию план-программы</w:t>
      </w:r>
    </w:p>
    <w:p w:rsidR="0069123A" w:rsidRDefault="0069123A" w:rsidP="00E65864">
      <w:pPr>
        <w:autoSpaceDE w:val="0"/>
        <w:autoSpaceDN w:val="0"/>
        <w:adjustRightInd w:val="0"/>
        <w:spacing w:after="0" w:line="240" w:lineRule="auto"/>
        <w:ind w:left="-284" w:right="-285" w:firstLine="284"/>
        <w:jc w:val="both"/>
        <w:rPr>
          <w:rFonts w:ascii="Times New Roman" w:eastAsia="Times New Roman" w:hAnsi="Times New Roman" w:cs="Times New Roman"/>
          <w:b/>
          <w:bCs/>
          <w:sz w:val="24"/>
          <w:szCs w:val="24"/>
          <w:lang w:eastAsia="ru-RU"/>
        </w:rPr>
      </w:pPr>
    </w:p>
    <w:p w:rsidR="00E65864" w:rsidRPr="00B21C32" w:rsidRDefault="00E65864" w:rsidP="00E65864">
      <w:pPr>
        <w:autoSpaceDE w:val="0"/>
        <w:autoSpaceDN w:val="0"/>
        <w:adjustRightInd w:val="0"/>
        <w:spacing w:after="0" w:line="240" w:lineRule="auto"/>
        <w:ind w:left="-284" w:right="-285" w:firstLine="284"/>
        <w:jc w:val="both"/>
        <w:rPr>
          <w:rFonts w:ascii="Times New Roman" w:eastAsia="Times New Roman" w:hAnsi="Times New Roman" w:cs="Times New Roman"/>
          <w:sz w:val="24"/>
          <w:szCs w:val="24"/>
          <w:lang w:eastAsia="ru-RU"/>
        </w:rPr>
      </w:pPr>
      <w:r w:rsidRPr="00B21C32">
        <w:rPr>
          <w:rFonts w:ascii="Times New Roman" w:eastAsia="Times New Roman" w:hAnsi="Times New Roman" w:cs="Times New Roman"/>
          <w:b/>
          <w:bCs/>
          <w:sz w:val="24"/>
          <w:szCs w:val="24"/>
          <w:lang w:eastAsia="ru-RU"/>
        </w:rPr>
        <w:t>Принципы построения программы:</w:t>
      </w:r>
    </w:p>
    <w:p w:rsidR="00E65864" w:rsidRPr="00D129E5" w:rsidRDefault="00E65864" w:rsidP="000D6CBD">
      <w:pPr>
        <w:pStyle w:val="a8"/>
        <w:numPr>
          <w:ilvl w:val="0"/>
          <w:numId w:val="3"/>
        </w:numPr>
        <w:ind w:left="567" w:right="-285" w:hanging="283"/>
        <w:jc w:val="both"/>
        <w:rPr>
          <w:sz w:val="24"/>
          <w:szCs w:val="24"/>
        </w:rPr>
      </w:pPr>
      <w:r w:rsidRPr="00D129E5">
        <w:rPr>
          <w:bCs/>
          <w:i/>
          <w:sz w:val="24"/>
          <w:szCs w:val="24"/>
        </w:rPr>
        <w:t>Принцип гуманизма.</w:t>
      </w:r>
      <w:r w:rsidRPr="00D129E5">
        <w:rPr>
          <w:sz w:val="24"/>
          <w:szCs w:val="24"/>
        </w:rPr>
        <w:t>Предполагает отношение к ребенку как к безусловной ценности. Принимая во внимание, что приход ребенка в дошкольное учреждение – ситуация стрессовая, необходимым является проявление максимума терпения, чуткости и доброжелательности со стороны взрослых. Требования должны быть посильными и развивающими.</w:t>
      </w:r>
    </w:p>
    <w:p w:rsidR="00E65864" w:rsidRPr="00D129E5" w:rsidRDefault="00E65864" w:rsidP="000D6CBD">
      <w:pPr>
        <w:pStyle w:val="a8"/>
        <w:numPr>
          <w:ilvl w:val="0"/>
          <w:numId w:val="3"/>
        </w:numPr>
        <w:ind w:left="567" w:right="-285" w:hanging="283"/>
        <w:jc w:val="both"/>
        <w:rPr>
          <w:sz w:val="24"/>
          <w:szCs w:val="24"/>
        </w:rPr>
      </w:pPr>
      <w:r w:rsidRPr="00D129E5">
        <w:rPr>
          <w:bCs/>
          <w:i/>
          <w:sz w:val="24"/>
          <w:szCs w:val="24"/>
        </w:rPr>
        <w:t>Принцип природосообразности и индивидуализации.</w:t>
      </w:r>
      <w:r w:rsidRPr="00D129E5">
        <w:rPr>
          <w:sz w:val="24"/>
          <w:szCs w:val="24"/>
        </w:rPr>
        <w:t>Предполагает учет возрастных и индивидуальных особенностей детей при организации процесса адаптации: учет индивидуального опыта поведения и общения, потребностей, привычек и т.д. Взрослые выстраивают линию взаимодействия с ребенком, двигаясь, прежде всего, от ребенка.</w:t>
      </w:r>
    </w:p>
    <w:p w:rsidR="00E65864" w:rsidRPr="00D129E5" w:rsidRDefault="00E65864" w:rsidP="000D6CBD">
      <w:pPr>
        <w:pStyle w:val="a8"/>
        <w:numPr>
          <w:ilvl w:val="0"/>
          <w:numId w:val="3"/>
        </w:numPr>
        <w:ind w:left="567" w:right="-285" w:hanging="283"/>
        <w:jc w:val="both"/>
        <w:rPr>
          <w:sz w:val="24"/>
          <w:szCs w:val="24"/>
        </w:rPr>
      </w:pPr>
      <w:r w:rsidRPr="00D129E5">
        <w:rPr>
          <w:bCs/>
          <w:i/>
          <w:sz w:val="24"/>
          <w:szCs w:val="24"/>
        </w:rPr>
        <w:t>Принцип развития.</w:t>
      </w:r>
      <w:r w:rsidRPr="00D129E5">
        <w:rPr>
          <w:sz w:val="24"/>
          <w:szCs w:val="24"/>
        </w:rPr>
        <w:t>Предполагает, что смысл адаптационного процесса состоит не в том, чтобы приспособить ребенка к включению в процесс решения дидактических задач, а в том, чтобы в ходе игрового взаимодействия ребенка со взрослым помочь ему в выработке нового способа жизнедеятельности, перестроить его активность в соответствии с условиями воспитания и коллективного обучения, тем самым оказав развивающее влияние на его психику. Таким образом, приспособительной концепции адаптации противостоит конструирующая концепция.</w:t>
      </w:r>
    </w:p>
    <w:p w:rsidR="00E65864" w:rsidRPr="00D129E5" w:rsidRDefault="00E65864" w:rsidP="000D6CBD">
      <w:pPr>
        <w:pStyle w:val="a8"/>
        <w:numPr>
          <w:ilvl w:val="0"/>
          <w:numId w:val="3"/>
        </w:numPr>
        <w:ind w:left="567" w:right="-285" w:hanging="283"/>
        <w:jc w:val="both"/>
        <w:rPr>
          <w:sz w:val="24"/>
          <w:szCs w:val="24"/>
        </w:rPr>
      </w:pPr>
      <w:r w:rsidRPr="00D129E5">
        <w:rPr>
          <w:bCs/>
          <w:i/>
          <w:sz w:val="24"/>
          <w:szCs w:val="24"/>
        </w:rPr>
        <w:t xml:space="preserve">Принцип индивидуального подхода в создании специальных условий для деятельности и общения с ребенком. </w:t>
      </w:r>
      <w:r w:rsidRPr="00D129E5">
        <w:rPr>
          <w:sz w:val="24"/>
          <w:szCs w:val="24"/>
        </w:rPr>
        <w:t>Предполагает, что взрослые овладевают методами и приемами психолого-педагогического воздействия в зависимости от характера поведения ребенка.</w:t>
      </w:r>
    </w:p>
    <w:p w:rsidR="00E65864" w:rsidRPr="00D129E5" w:rsidRDefault="00E65864" w:rsidP="000D6CBD">
      <w:pPr>
        <w:pStyle w:val="a8"/>
        <w:numPr>
          <w:ilvl w:val="0"/>
          <w:numId w:val="3"/>
        </w:numPr>
        <w:ind w:left="567" w:right="-285" w:hanging="283"/>
        <w:jc w:val="both"/>
        <w:rPr>
          <w:sz w:val="24"/>
          <w:szCs w:val="24"/>
        </w:rPr>
      </w:pPr>
      <w:r w:rsidRPr="00D129E5">
        <w:rPr>
          <w:bCs/>
          <w:i/>
          <w:sz w:val="24"/>
          <w:szCs w:val="24"/>
        </w:rPr>
        <w:t xml:space="preserve">Принцип взаимодействия семьи и дошкольного учреждения. </w:t>
      </w:r>
      <w:r w:rsidRPr="00D129E5">
        <w:rPr>
          <w:sz w:val="24"/>
          <w:szCs w:val="24"/>
        </w:rPr>
        <w:t xml:space="preserve">Акцентирует внимание на повышении роли семейного воспитания в развитии и воспитания ребенка, установлении партнерских отношений «семья </w:t>
      </w:r>
      <w:r w:rsidR="00AD2C7F">
        <w:rPr>
          <w:sz w:val="24"/>
          <w:szCs w:val="24"/>
        </w:rPr>
        <w:t>–</w:t>
      </w:r>
      <w:r w:rsidRPr="00D129E5">
        <w:rPr>
          <w:sz w:val="24"/>
          <w:szCs w:val="24"/>
        </w:rPr>
        <w:t xml:space="preserve"> дошкольное учреждение».</w:t>
      </w:r>
    </w:p>
    <w:p w:rsidR="008E5AEF" w:rsidRPr="008E5AEF" w:rsidRDefault="008E5AEF" w:rsidP="008E5AEF">
      <w:pPr>
        <w:spacing w:after="0" w:line="240" w:lineRule="auto"/>
        <w:ind w:left="-284" w:right="-285" w:firstLine="284"/>
        <w:jc w:val="both"/>
        <w:rPr>
          <w:rFonts w:ascii="Times New Roman" w:eastAsia="Times New Roman" w:hAnsi="Times New Roman" w:cs="Times New Roman"/>
          <w:sz w:val="24"/>
          <w:szCs w:val="24"/>
          <w:lang w:eastAsia="ru-RU"/>
        </w:rPr>
      </w:pPr>
    </w:p>
    <w:p w:rsidR="00E65864" w:rsidRPr="00E65864" w:rsidRDefault="00E65864" w:rsidP="00E65864">
      <w:pPr>
        <w:spacing w:after="0" w:line="97" w:lineRule="exact"/>
        <w:rPr>
          <w:rFonts w:ascii="Times New Roman" w:eastAsiaTheme="minorEastAsia" w:hAnsi="Times New Roman" w:cs="Times New Roman"/>
          <w:sz w:val="20"/>
          <w:szCs w:val="20"/>
          <w:lang w:eastAsia="ru-RU"/>
        </w:rPr>
      </w:pPr>
    </w:p>
    <w:p w:rsidR="00544B29" w:rsidRDefault="00544B29" w:rsidP="00544B29">
      <w:pPr>
        <w:spacing w:after="0" w:line="240" w:lineRule="auto"/>
        <w:jc w:val="both"/>
        <w:rPr>
          <w:rFonts w:ascii="Times New Roman" w:eastAsia="Times New Roman" w:hAnsi="Times New Roman" w:cs="Times New Roman"/>
          <w:sz w:val="24"/>
          <w:szCs w:val="24"/>
          <w:lang w:eastAsia="ru-RU"/>
        </w:rPr>
      </w:pPr>
      <w:r w:rsidRPr="003C7DA1">
        <w:rPr>
          <w:rFonts w:ascii="Times New Roman" w:eastAsia="Times New Roman" w:hAnsi="Times New Roman" w:cs="Times New Roman"/>
          <w:sz w:val="24"/>
          <w:szCs w:val="24"/>
          <w:lang w:eastAsia="ru-RU"/>
        </w:rPr>
        <w:t xml:space="preserve">В основу  составления </w:t>
      </w:r>
      <w:r>
        <w:rPr>
          <w:rFonts w:ascii="Times New Roman" w:eastAsia="Times New Roman" w:hAnsi="Times New Roman" w:cs="Times New Roman"/>
          <w:sz w:val="24"/>
          <w:szCs w:val="24"/>
          <w:lang w:eastAsia="ru-RU"/>
        </w:rPr>
        <w:t>п</w:t>
      </w:r>
      <w:r w:rsidRPr="008B15F9">
        <w:rPr>
          <w:rFonts w:ascii="Times New Roman" w:eastAsia="Times New Roman" w:hAnsi="Times New Roman" w:cs="Times New Roman"/>
          <w:sz w:val="24"/>
          <w:szCs w:val="24"/>
          <w:lang w:eastAsia="ru-RU"/>
        </w:rPr>
        <w:t>лан</w:t>
      </w:r>
      <w:r>
        <w:rPr>
          <w:rFonts w:ascii="Times New Roman" w:eastAsia="Times New Roman" w:hAnsi="Times New Roman" w:cs="Times New Roman"/>
          <w:sz w:val="24"/>
          <w:szCs w:val="24"/>
          <w:lang w:eastAsia="ru-RU"/>
        </w:rPr>
        <w:t>а</w:t>
      </w:r>
      <w:r w:rsidR="00AD2C7F">
        <w:rPr>
          <w:rFonts w:ascii="Times New Roman" w:eastAsia="Times New Roman" w:hAnsi="Times New Roman" w:cs="Times New Roman"/>
          <w:sz w:val="24"/>
          <w:szCs w:val="24"/>
          <w:lang w:eastAsia="ru-RU"/>
        </w:rPr>
        <w:t>–</w:t>
      </w:r>
      <w:r w:rsidRPr="008B15F9">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8B15F9">
        <w:rPr>
          <w:rFonts w:ascii="Times New Roman" w:eastAsia="Times New Roman" w:hAnsi="Times New Roman" w:cs="Times New Roman"/>
          <w:sz w:val="24"/>
          <w:szCs w:val="24"/>
          <w:lang w:eastAsia="ru-RU"/>
        </w:rPr>
        <w:t xml:space="preserve">  профилактики психоэмоционального напряжения и трудностей в социализации у детей дошкольного возраста в период адаптации в условиях дошкольного образовательного учреждения</w:t>
      </w:r>
      <w:r w:rsidRPr="003C7DA1">
        <w:rPr>
          <w:rFonts w:ascii="Times New Roman" w:eastAsia="Times New Roman" w:hAnsi="Times New Roman" w:cs="Times New Roman"/>
          <w:sz w:val="24"/>
          <w:szCs w:val="24"/>
          <w:lang w:eastAsia="ru-RU"/>
        </w:rPr>
        <w:t xml:space="preserve"> были положены:</w:t>
      </w:r>
    </w:p>
    <w:p w:rsidR="00544B29" w:rsidRPr="004369A5" w:rsidRDefault="00544B29" w:rsidP="000D6CBD">
      <w:pPr>
        <w:pStyle w:val="a8"/>
        <w:numPr>
          <w:ilvl w:val="0"/>
          <w:numId w:val="6"/>
        </w:numPr>
        <w:ind w:left="709" w:hanging="425"/>
        <w:jc w:val="both"/>
        <w:rPr>
          <w:sz w:val="24"/>
          <w:szCs w:val="24"/>
        </w:rPr>
      </w:pPr>
      <w:r>
        <w:rPr>
          <w:sz w:val="24"/>
          <w:szCs w:val="24"/>
        </w:rPr>
        <w:t xml:space="preserve">Инновационная программа </w:t>
      </w:r>
      <w:r w:rsidRPr="004369A5">
        <w:rPr>
          <w:sz w:val="24"/>
          <w:szCs w:val="24"/>
        </w:rPr>
        <w:t>дошкольного образования«От рождения до школы» / под ред. Н.Е. Вераксы, Т.С. Комаровой,Э. М. Дорофеевой. – 5-е изд., испр. и доп. – М.:</w:t>
      </w:r>
      <w:r>
        <w:rPr>
          <w:sz w:val="24"/>
          <w:szCs w:val="24"/>
        </w:rPr>
        <w:t xml:space="preserve"> МОЗАИКА-СИНТЕЗ, 2019. – 336 с.,</w:t>
      </w:r>
    </w:p>
    <w:p w:rsidR="00544B29" w:rsidRPr="009F619A" w:rsidRDefault="00544B29" w:rsidP="000D6CBD">
      <w:pPr>
        <w:numPr>
          <w:ilvl w:val="0"/>
          <w:numId w:val="1"/>
        </w:numPr>
        <w:spacing w:after="0" w:line="240" w:lineRule="auto"/>
        <w:ind w:left="709" w:hanging="425"/>
        <w:contextualSpacing/>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Печора К.Л., Пантюхина Г.В., Голубева Л.Г. Дети раннего возраста в дошкольных</w:t>
      </w:r>
    </w:p>
    <w:p w:rsidR="00544B29" w:rsidRDefault="00544B29" w:rsidP="00544B29">
      <w:pPr>
        <w:spacing w:after="0" w:line="240" w:lineRule="auto"/>
        <w:ind w:left="709"/>
        <w:contextualSpacing/>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учреждениях: Пособие для педагогов дошк. учреждений. – М.:2002. – 176с.</w:t>
      </w:r>
    </w:p>
    <w:p w:rsidR="00544B29" w:rsidRPr="009F619A" w:rsidRDefault="00544B29" w:rsidP="000D6CBD">
      <w:pPr>
        <w:pStyle w:val="a8"/>
        <w:numPr>
          <w:ilvl w:val="0"/>
          <w:numId w:val="1"/>
        </w:numPr>
        <w:ind w:left="709" w:hanging="425"/>
        <w:jc w:val="both"/>
        <w:rPr>
          <w:sz w:val="24"/>
          <w:szCs w:val="24"/>
        </w:rPr>
      </w:pPr>
      <w:r w:rsidRPr="009F619A">
        <w:rPr>
          <w:sz w:val="24"/>
          <w:szCs w:val="24"/>
        </w:rPr>
        <w:t>Психолого-педагогическое обследование детей в возрасте от 1 года 3 месяцев до 6 лет. Реабилитационные игры и занятия с детьми./Методические рекомендации составлены доцентом кафедры Печорой К.Л. Москва 1995</w:t>
      </w:r>
      <w:r>
        <w:rPr>
          <w:sz w:val="24"/>
          <w:szCs w:val="24"/>
        </w:rPr>
        <w:t>.</w:t>
      </w:r>
    </w:p>
    <w:p w:rsidR="00544B29" w:rsidRDefault="00544B29" w:rsidP="000D6CBD">
      <w:pPr>
        <w:numPr>
          <w:ilvl w:val="0"/>
          <w:numId w:val="1"/>
        </w:numPr>
        <w:spacing w:after="0" w:line="240" w:lineRule="auto"/>
        <w:ind w:left="709" w:hanging="425"/>
        <w:contextualSpacing/>
        <w:jc w:val="both"/>
        <w:rPr>
          <w:rFonts w:ascii="Times New Roman" w:eastAsia="Times New Roman" w:hAnsi="Times New Roman" w:cs="Times New Roman"/>
          <w:sz w:val="24"/>
          <w:szCs w:val="24"/>
          <w:lang w:eastAsia="ru-RU"/>
        </w:rPr>
      </w:pPr>
      <w:r w:rsidRPr="009F619A">
        <w:rPr>
          <w:rFonts w:ascii="Times New Roman" w:eastAsia="Times New Roman" w:hAnsi="Times New Roman" w:cs="Times New Roman"/>
          <w:sz w:val="24"/>
          <w:szCs w:val="24"/>
          <w:lang w:eastAsia="ru-RU"/>
        </w:rPr>
        <w:t xml:space="preserve">Роньжина А.С. Занятия психолога с детьми 2-4-х лет в период адаптации к дошкольному учреждению .- М.: Книголюб, 2003 </w:t>
      </w:r>
    </w:p>
    <w:p w:rsidR="00544B29" w:rsidRPr="00544B29" w:rsidRDefault="00544B29" w:rsidP="00544B29">
      <w:pPr>
        <w:pStyle w:val="ae"/>
        <w:jc w:val="both"/>
        <w:rPr>
          <w:rFonts w:ascii="Times New Roman" w:hAnsi="Times New Roman"/>
          <w:sz w:val="24"/>
          <w:szCs w:val="24"/>
        </w:rPr>
      </w:pPr>
      <w:r w:rsidRPr="00544B29">
        <w:rPr>
          <w:rFonts w:ascii="Times New Roman" w:hAnsi="Times New Roman"/>
          <w:sz w:val="24"/>
          <w:szCs w:val="24"/>
        </w:rPr>
        <w:t xml:space="preserve">Теоретико-методологической основой построения </w:t>
      </w:r>
      <w:r>
        <w:rPr>
          <w:rFonts w:ascii="Times New Roman" w:hAnsi="Times New Roman"/>
          <w:sz w:val="24"/>
          <w:szCs w:val="24"/>
        </w:rPr>
        <w:t>план-программа</w:t>
      </w:r>
      <w:r w:rsidRPr="00544B29">
        <w:rPr>
          <w:rFonts w:ascii="Times New Roman" w:hAnsi="Times New Roman"/>
          <w:sz w:val="24"/>
          <w:szCs w:val="24"/>
        </w:rPr>
        <w:t xml:space="preserve"> стали основные подходы к организации развивающего взаимодействия между всеми участниками о</w:t>
      </w:r>
      <w:r>
        <w:rPr>
          <w:rFonts w:ascii="Times New Roman" w:hAnsi="Times New Roman"/>
          <w:sz w:val="24"/>
          <w:szCs w:val="24"/>
        </w:rPr>
        <w:t>бразовательного процесса в ДОУ:</w:t>
      </w:r>
    </w:p>
    <w:p w:rsidR="00544B29" w:rsidRDefault="00544B29" w:rsidP="000D6CBD">
      <w:pPr>
        <w:pStyle w:val="ae"/>
        <w:numPr>
          <w:ilvl w:val="0"/>
          <w:numId w:val="9"/>
        </w:numPr>
        <w:ind w:left="284" w:hanging="284"/>
        <w:jc w:val="both"/>
        <w:rPr>
          <w:rFonts w:ascii="Times New Roman" w:hAnsi="Times New Roman"/>
          <w:sz w:val="24"/>
          <w:szCs w:val="24"/>
        </w:rPr>
      </w:pPr>
      <w:r w:rsidRPr="00544B29">
        <w:rPr>
          <w:rFonts w:ascii="Times New Roman" w:hAnsi="Times New Roman"/>
          <w:i/>
          <w:sz w:val="24"/>
          <w:szCs w:val="24"/>
        </w:rPr>
        <w:lastRenderedPageBreak/>
        <w:t>культурно-исторический подход</w:t>
      </w:r>
      <w:r w:rsidRPr="00544B29">
        <w:rPr>
          <w:rFonts w:ascii="Times New Roman" w:hAnsi="Times New Roman"/>
          <w:sz w:val="24"/>
          <w:szCs w:val="24"/>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w:t>
      </w:r>
    </w:p>
    <w:p w:rsidR="00544B29" w:rsidRPr="00544B29" w:rsidRDefault="00544B29" w:rsidP="000D6CBD">
      <w:pPr>
        <w:pStyle w:val="ae"/>
        <w:numPr>
          <w:ilvl w:val="0"/>
          <w:numId w:val="9"/>
        </w:numPr>
        <w:ind w:left="284" w:hanging="284"/>
        <w:jc w:val="both"/>
        <w:rPr>
          <w:rFonts w:ascii="Times New Roman" w:hAnsi="Times New Roman"/>
          <w:sz w:val="24"/>
          <w:szCs w:val="24"/>
        </w:rPr>
      </w:pPr>
      <w:r w:rsidRPr="00544B29">
        <w:rPr>
          <w:rFonts w:ascii="Times New Roman" w:hAnsi="Times New Roman"/>
          <w:i/>
          <w:sz w:val="24"/>
          <w:szCs w:val="24"/>
        </w:rPr>
        <w:t>деятельностный подход</w:t>
      </w:r>
      <w:r w:rsidRPr="00544B29">
        <w:rPr>
          <w:rFonts w:ascii="Times New Roman" w:hAnsi="Times New Roman"/>
          <w:sz w:val="24"/>
          <w:szCs w:val="24"/>
        </w:rPr>
        <w:t xml:space="preserve"> рассматривает деятельность наравне с обучением как движущую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(по А.Н.Леонтьеву, Д.Б.Эльконину, А.В.Запорожцу, В.В.Давыдову).</w:t>
      </w:r>
    </w:p>
    <w:p w:rsidR="00E65864" w:rsidRPr="00E65864" w:rsidRDefault="00E65864" w:rsidP="00E65864">
      <w:pPr>
        <w:spacing w:after="0" w:line="143" w:lineRule="exact"/>
        <w:rPr>
          <w:rFonts w:ascii="Times New Roman" w:eastAsiaTheme="minorEastAsia" w:hAnsi="Times New Roman" w:cs="Times New Roman"/>
          <w:sz w:val="20"/>
          <w:szCs w:val="20"/>
          <w:lang w:eastAsia="ru-RU"/>
        </w:rPr>
      </w:pPr>
    </w:p>
    <w:p w:rsidR="00E65864" w:rsidRDefault="00E65864"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233D12" w:rsidRDefault="00BE0D23" w:rsidP="00306FDB">
      <w:pPr>
        <w:spacing w:after="0" w:line="240" w:lineRule="auto"/>
        <w:ind w:left="-284"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00233D12">
        <w:rPr>
          <w:rFonts w:ascii="Times New Roman" w:eastAsia="Times New Roman" w:hAnsi="Times New Roman" w:cs="Times New Roman"/>
          <w:b/>
          <w:sz w:val="24"/>
          <w:szCs w:val="24"/>
          <w:lang w:eastAsia="ru-RU"/>
        </w:rPr>
        <w:t>. Возрастные особенности детей раннего возраста.</w:t>
      </w:r>
    </w:p>
    <w:p w:rsidR="00233D12" w:rsidRPr="00233D12" w:rsidRDefault="00233D12" w:rsidP="00233D12">
      <w:pPr>
        <w:spacing w:after="0" w:line="240" w:lineRule="auto"/>
        <w:ind w:left="-284" w:firstLine="284"/>
        <w:jc w:val="both"/>
        <w:rPr>
          <w:rFonts w:ascii="Times New Roman" w:eastAsia="Times New Roman" w:hAnsi="Times New Roman" w:cs="Times New Roman"/>
          <w:sz w:val="24"/>
          <w:szCs w:val="24"/>
          <w:lang w:eastAsia="ru-RU"/>
        </w:rPr>
      </w:pPr>
      <w:r w:rsidRPr="00233D12">
        <w:rPr>
          <w:rFonts w:ascii="Times New Roman" w:eastAsia="Times New Roman" w:hAnsi="Times New Roman" w:cs="Times New Roman"/>
          <w:sz w:val="24"/>
          <w:szCs w:val="24"/>
          <w:lang w:eastAsia="ru-RU"/>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233D12" w:rsidRPr="00233D12" w:rsidRDefault="00233D12" w:rsidP="00233D12">
      <w:pPr>
        <w:spacing w:after="0" w:line="240" w:lineRule="auto"/>
        <w:ind w:left="-284" w:firstLine="284"/>
        <w:jc w:val="both"/>
        <w:rPr>
          <w:rFonts w:ascii="Times New Roman" w:eastAsia="Times New Roman" w:hAnsi="Times New Roman" w:cs="Times New Roman"/>
          <w:sz w:val="24"/>
          <w:szCs w:val="24"/>
          <w:lang w:eastAsia="ru-RU"/>
        </w:rPr>
      </w:pPr>
      <w:r w:rsidRPr="00233D12">
        <w:rPr>
          <w:rFonts w:ascii="Times New Roman" w:eastAsia="Times New Roman" w:hAnsi="Times New Roman" w:cs="Times New Roman"/>
          <w:sz w:val="24"/>
          <w:szCs w:val="24"/>
          <w:lang w:eastAsia="ru-RU"/>
        </w:rPr>
        <w:t>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трёх лет.</w:t>
      </w:r>
    </w:p>
    <w:p w:rsidR="00233D12" w:rsidRPr="00233D12" w:rsidRDefault="00233D12" w:rsidP="00233D12">
      <w:pPr>
        <w:spacing w:after="0" w:line="240" w:lineRule="auto"/>
        <w:ind w:left="-284" w:firstLine="284"/>
        <w:jc w:val="both"/>
        <w:rPr>
          <w:rFonts w:ascii="Times New Roman" w:eastAsia="Times New Roman" w:hAnsi="Times New Roman" w:cs="Times New Roman"/>
          <w:sz w:val="24"/>
          <w:szCs w:val="24"/>
          <w:lang w:eastAsia="ru-RU"/>
        </w:rPr>
      </w:pPr>
      <w:r w:rsidRPr="00233D12">
        <w:rPr>
          <w:rFonts w:ascii="Times New Roman" w:eastAsia="Times New Roman" w:hAnsi="Times New Roman" w:cs="Times New Roman"/>
          <w:sz w:val="24"/>
          <w:szCs w:val="24"/>
          <w:lang w:eastAsia="ru-RU"/>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w:t>
      </w:r>
      <w:r w:rsidR="00AD2C7F">
        <w:rPr>
          <w:rFonts w:ascii="Times New Roman" w:eastAsia="Times New Roman" w:hAnsi="Times New Roman" w:cs="Times New Roman"/>
          <w:sz w:val="24"/>
          <w:szCs w:val="24"/>
          <w:lang w:eastAsia="ru-RU"/>
        </w:rPr>
        <w:t>–</w:t>
      </w:r>
      <w:r w:rsidRPr="00233D12">
        <w:rPr>
          <w:rFonts w:ascii="Times New Roman" w:eastAsia="Times New Roman" w:hAnsi="Times New Roman" w:cs="Times New Roman"/>
          <w:sz w:val="24"/>
          <w:szCs w:val="24"/>
          <w:lang w:eastAsia="ru-RU"/>
        </w:rPr>
        <w:t xml:space="preserve">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w:t>
      </w:r>
      <w:r w:rsidR="00AD2C7F">
        <w:rPr>
          <w:rFonts w:ascii="Times New Roman" w:eastAsia="Times New Roman" w:hAnsi="Times New Roman" w:cs="Times New Roman"/>
          <w:sz w:val="24"/>
          <w:szCs w:val="24"/>
          <w:lang w:eastAsia="ru-RU"/>
        </w:rPr>
        <w:t>–</w:t>
      </w:r>
      <w:r w:rsidRPr="00233D12">
        <w:rPr>
          <w:rFonts w:ascii="Times New Roman" w:eastAsia="Times New Roman" w:hAnsi="Times New Roman" w:cs="Times New Roman"/>
          <w:sz w:val="24"/>
          <w:szCs w:val="24"/>
          <w:lang w:eastAsia="ru-RU"/>
        </w:rPr>
        <w:t xml:space="preserve"> неустойчивое эмоциональное состояние.</w:t>
      </w:r>
    </w:p>
    <w:p w:rsidR="00233D12" w:rsidRPr="00233D12" w:rsidRDefault="00233D12" w:rsidP="00233D12">
      <w:pPr>
        <w:spacing w:after="0" w:line="240" w:lineRule="auto"/>
        <w:ind w:left="-284" w:firstLine="284"/>
        <w:jc w:val="both"/>
        <w:rPr>
          <w:rFonts w:ascii="Times New Roman" w:eastAsia="Times New Roman" w:hAnsi="Times New Roman" w:cs="Times New Roman"/>
          <w:sz w:val="24"/>
          <w:szCs w:val="24"/>
          <w:lang w:eastAsia="ru-RU"/>
        </w:rPr>
      </w:pPr>
      <w:r w:rsidRPr="00233D12">
        <w:rPr>
          <w:rFonts w:ascii="Times New Roman" w:eastAsia="Times New Roman" w:hAnsi="Times New Roman" w:cs="Times New Roman"/>
          <w:sz w:val="24"/>
          <w:szCs w:val="24"/>
          <w:lang w:eastAsia="ru-RU"/>
        </w:rPr>
        <w:t xml:space="preserve">Взаимосвязь физического и психического развития </w:t>
      </w:r>
      <w:r w:rsidR="00AD2C7F">
        <w:rPr>
          <w:rFonts w:ascii="Times New Roman" w:eastAsia="Times New Roman" w:hAnsi="Times New Roman" w:cs="Times New Roman"/>
          <w:sz w:val="24"/>
          <w:szCs w:val="24"/>
          <w:lang w:eastAsia="ru-RU"/>
        </w:rPr>
        <w:t>–</w:t>
      </w:r>
      <w:r w:rsidRPr="00233D12">
        <w:rPr>
          <w:rFonts w:ascii="Times New Roman" w:eastAsia="Times New Roman" w:hAnsi="Times New Roman" w:cs="Times New Roman"/>
          <w:sz w:val="24"/>
          <w:szCs w:val="24"/>
          <w:lang w:eastAsia="ru-RU"/>
        </w:rPr>
        <w:t xml:space="preserve">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233D12" w:rsidRPr="00233D12" w:rsidRDefault="00233D12" w:rsidP="00233D12">
      <w:pPr>
        <w:spacing w:after="0" w:line="240" w:lineRule="auto"/>
        <w:ind w:left="-284" w:firstLine="284"/>
        <w:jc w:val="both"/>
        <w:rPr>
          <w:rFonts w:ascii="Times New Roman" w:eastAsia="Times New Roman" w:hAnsi="Times New Roman" w:cs="Times New Roman"/>
          <w:sz w:val="24"/>
          <w:szCs w:val="24"/>
          <w:lang w:eastAsia="ru-RU"/>
        </w:rPr>
      </w:pPr>
      <w:r w:rsidRPr="00233D12">
        <w:rPr>
          <w:rFonts w:ascii="Times New Roman" w:eastAsia="Times New Roman" w:hAnsi="Times New Roman" w:cs="Times New Roman"/>
          <w:sz w:val="24"/>
          <w:szCs w:val="24"/>
          <w:lang w:eastAsia="ru-RU"/>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w:t>
      </w:r>
    </w:p>
    <w:p w:rsidR="00233D12" w:rsidRPr="00233D12" w:rsidRDefault="00233D12" w:rsidP="00233D12">
      <w:pPr>
        <w:spacing w:after="0" w:line="240" w:lineRule="auto"/>
        <w:ind w:left="-284" w:firstLine="284"/>
        <w:jc w:val="both"/>
        <w:rPr>
          <w:rFonts w:ascii="Times New Roman" w:eastAsia="Times New Roman" w:hAnsi="Times New Roman" w:cs="Times New Roman"/>
          <w:sz w:val="24"/>
          <w:szCs w:val="24"/>
          <w:lang w:eastAsia="ru-RU"/>
        </w:rPr>
      </w:pPr>
      <w:r w:rsidRPr="00233D12">
        <w:rPr>
          <w:rFonts w:ascii="Times New Roman" w:eastAsia="Times New Roman" w:hAnsi="Times New Roman" w:cs="Times New Roman"/>
          <w:sz w:val="24"/>
          <w:szCs w:val="24"/>
          <w:lang w:eastAsia="ru-RU"/>
        </w:rPr>
        <w:t xml:space="preserve">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w:t>
      </w:r>
      <w:r w:rsidR="00AD2C7F">
        <w:rPr>
          <w:rFonts w:ascii="Times New Roman" w:eastAsia="Times New Roman" w:hAnsi="Times New Roman" w:cs="Times New Roman"/>
          <w:sz w:val="24"/>
          <w:szCs w:val="24"/>
          <w:lang w:eastAsia="ru-RU"/>
        </w:rPr>
        <w:t>–</w:t>
      </w:r>
      <w:r w:rsidRPr="00233D12">
        <w:rPr>
          <w:rFonts w:ascii="Times New Roman" w:eastAsia="Times New Roman" w:hAnsi="Times New Roman" w:cs="Times New Roman"/>
          <w:sz w:val="24"/>
          <w:szCs w:val="24"/>
          <w:lang w:eastAsia="ru-RU"/>
        </w:rPr>
        <w:t xml:space="preserve">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233D12" w:rsidRPr="00233D12" w:rsidRDefault="00233D12" w:rsidP="00233D12">
      <w:pPr>
        <w:spacing w:after="0" w:line="240" w:lineRule="auto"/>
        <w:ind w:left="-284" w:firstLine="284"/>
        <w:jc w:val="both"/>
        <w:rPr>
          <w:rFonts w:ascii="Times New Roman" w:eastAsia="Times New Roman" w:hAnsi="Times New Roman" w:cs="Times New Roman"/>
          <w:sz w:val="24"/>
          <w:szCs w:val="24"/>
          <w:lang w:eastAsia="ru-RU"/>
        </w:rPr>
      </w:pPr>
      <w:r w:rsidRPr="00233D12">
        <w:rPr>
          <w:rFonts w:ascii="Times New Roman" w:eastAsia="Times New Roman" w:hAnsi="Times New Roman" w:cs="Times New Roman"/>
          <w:sz w:val="24"/>
          <w:szCs w:val="24"/>
          <w:lang w:eastAsia="ru-RU"/>
        </w:rPr>
        <w:t>Этому возрасту свойственно удовлетворение ребёнком естественных психофизиологических потребностей:</w:t>
      </w:r>
    </w:p>
    <w:p w:rsidR="00233D12" w:rsidRPr="00455166" w:rsidRDefault="00233D12" w:rsidP="000D6CBD">
      <w:pPr>
        <w:pStyle w:val="a8"/>
        <w:numPr>
          <w:ilvl w:val="1"/>
          <w:numId w:val="11"/>
        </w:numPr>
        <w:ind w:left="284" w:hanging="284"/>
        <w:jc w:val="both"/>
        <w:rPr>
          <w:sz w:val="24"/>
          <w:szCs w:val="24"/>
        </w:rPr>
      </w:pPr>
      <w:r w:rsidRPr="00455166">
        <w:rPr>
          <w:sz w:val="24"/>
          <w:szCs w:val="24"/>
        </w:rPr>
        <w:t>сенсомоторной потребности;</w:t>
      </w:r>
    </w:p>
    <w:p w:rsidR="00233D12" w:rsidRPr="00455166" w:rsidRDefault="00233D12" w:rsidP="000D6CBD">
      <w:pPr>
        <w:pStyle w:val="a8"/>
        <w:numPr>
          <w:ilvl w:val="1"/>
          <w:numId w:val="11"/>
        </w:numPr>
        <w:ind w:left="284" w:hanging="284"/>
        <w:jc w:val="both"/>
        <w:rPr>
          <w:sz w:val="24"/>
          <w:szCs w:val="24"/>
        </w:rPr>
      </w:pPr>
      <w:r w:rsidRPr="00455166">
        <w:rPr>
          <w:sz w:val="24"/>
          <w:szCs w:val="24"/>
        </w:rPr>
        <w:t>потребность в эмоциональном контакте;</w:t>
      </w:r>
    </w:p>
    <w:p w:rsidR="00233D12" w:rsidRPr="00455166" w:rsidRDefault="00233D12" w:rsidP="000D6CBD">
      <w:pPr>
        <w:pStyle w:val="a8"/>
        <w:numPr>
          <w:ilvl w:val="1"/>
          <w:numId w:val="11"/>
        </w:numPr>
        <w:ind w:left="284" w:hanging="284"/>
        <w:jc w:val="both"/>
        <w:rPr>
          <w:sz w:val="24"/>
          <w:szCs w:val="24"/>
        </w:rPr>
      </w:pPr>
      <w:r w:rsidRPr="00455166">
        <w:rPr>
          <w:sz w:val="24"/>
          <w:szCs w:val="24"/>
        </w:rPr>
        <w:t xml:space="preserve">потребности во взаимодействии и общении со взрослыми: (контактное общение в 2-3 мес.; познавательное общение в 3-10 мес.; вербально </w:t>
      </w:r>
      <w:r w:rsidR="00AD2C7F">
        <w:rPr>
          <w:sz w:val="24"/>
          <w:szCs w:val="24"/>
        </w:rPr>
        <w:t>–</w:t>
      </w:r>
      <w:r w:rsidRPr="00455166">
        <w:rPr>
          <w:sz w:val="24"/>
          <w:szCs w:val="24"/>
        </w:rPr>
        <w:t xml:space="preserve"> невербальное в 10 мес.-1,5 года; игровое и деловое общение в 1,5 года-3 года).</w:t>
      </w:r>
    </w:p>
    <w:p w:rsidR="00233D12" w:rsidRPr="00233D12" w:rsidRDefault="00233D12" w:rsidP="00233D12">
      <w:pPr>
        <w:spacing w:after="0" w:line="240" w:lineRule="auto"/>
        <w:ind w:left="-284" w:firstLine="284"/>
        <w:jc w:val="both"/>
        <w:rPr>
          <w:rFonts w:ascii="Times New Roman" w:eastAsia="Times New Roman" w:hAnsi="Times New Roman" w:cs="Times New Roman"/>
          <w:sz w:val="24"/>
          <w:szCs w:val="24"/>
          <w:lang w:eastAsia="ru-RU"/>
        </w:rPr>
      </w:pPr>
      <w:r w:rsidRPr="00233D12">
        <w:rPr>
          <w:rFonts w:ascii="Times New Roman" w:eastAsia="Times New Roman" w:hAnsi="Times New Roman" w:cs="Times New Roman"/>
          <w:sz w:val="24"/>
          <w:szCs w:val="24"/>
          <w:lang w:eastAsia="ru-RU"/>
        </w:rPr>
        <w:t xml:space="preserve">Специфичностью проявления нервных процессов у ребенка </w:t>
      </w:r>
      <w:r w:rsidR="00AD2C7F">
        <w:rPr>
          <w:rFonts w:ascii="Times New Roman" w:eastAsia="Times New Roman" w:hAnsi="Times New Roman" w:cs="Times New Roman"/>
          <w:sz w:val="24"/>
          <w:szCs w:val="24"/>
          <w:lang w:eastAsia="ru-RU"/>
        </w:rPr>
        <w:t>–</w:t>
      </w:r>
      <w:r w:rsidRPr="00233D12">
        <w:rPr>
          <w:rFonts w:ascii="Times New Roman" w:eastAsia="Times New Roman" w:hAnsi="Times New Roman" w:cs="Times New Roman"/>
          <w:sz w:val="24"/>
          <w:szCs w:val="24"/>
          <w:lang w:eastAsia="ru-RU"/>
        </w:rPr>
        <w:t xml:space="preserve"> это:</w:t>
      </w:r>
    </w:p>
    <w:p w:rsidR="00233D12" w:rsidRPr="00455166" w:rsidRDefault="00233D12" w:rsidP="000D6CBD">
      <w:pPr>
        <w:pStyle w:val="a8"/>
        <w:numPr>
          <w:ilvl w:val="1"/>
          <w:numId w:val="12"/>
        </w:numPr>
        <w:ind w:left="284" w:hanging="284"/>
        <w:jc w:val="both"/>
        <w:rPr>
          <w:sz w:val="24"/>
          <w:szCs w:val="24"/>
        </w:rPr>
      </w:pPr>
      <w:r w:rsidRPr="00455166">
        <w:rPr>
          <w:sz w:val="24"/>
          <w:szCs w:val="24"/>
        </w:rPr>
        <w:t>легкость выработки условных рефлексов, но при этом, же сложность их изменения;</w:t>
      </w:r>
    </w:p>
    <w:p w:rsidR="00233D12" w:rsidRPr="00455166" w:rsidRDefault="00233D12" w:rsidP="000D6CBD">
      <w:pPr>
        <w:pStyle w:val="a8"/>
        <w:numPr>
          <w:ilvl w:val="1"/>
          <w:numId w:val="12"/>
        </w:numPr>
        <w:ind w:left="284" w:hanging="284"/>
        <w:jc w:val="both"/>
        <w:rPr>
          <w:sz w:val="24"/>
          <w:szCs w:val="24"/>
        </w:rPr>
      </w:pPr>
      <w:r w:rsidRPr="00455166">
        <w:rPr>
          <w:sz w:val="24"/>
          <w:szCs w:val="24"/>
        </w:rPr>
        <w:t>повышенная эмоциональная возбудимость;</w:t>
      </w:r>
    </w:p>
    <w:p w:rsidR="00233D12" w:rsidRPr="00455166" w:rsidRDefault="00233D12" w:rsidP="000D6CBD">
      <w:pPr>
        <w:pStyle w:val="a8"/>
        <w:numPr>
          <w:ilvl w:val="1"/>
          <w:numId w:val="12"/>
        </w:numPr>
        <w:ind w:left="284" w:hanging="284"/>
        <w:jc w:val="both"/>
        <w:rPr>
          <w:sz w:val="24"/>
          <w:szCs w:val="24"/>
        </w:rPr>
      </w:pPr>
      <w:r w:rsidRPr="00455166">
        <w:rPr>
          <w:sz w:val="24"/>
          <w:szCs w:val="24"/>
        </w:rPr>
        <w:lastRenderedPageBreak/>
        <w:t>сложность переключения процессов возбуждения и торможения;</w:t>
      </w:r>
    </w:p>
    <w:p w:rsidR="00233D12" w:rsidRPr="00455166" w:rsidRDefault="00233D12" w:rsidP="000D6CBD">
      <w:pPr>
        <w:pStyle w:val="a8"/>
        <w:numPr>
          <w:ilvl w:val="1"/>
          <w:numId w:val="12"/>
        </w:numPr>
        <w:ind w:left="284" w:hanging="284"/>
        <w:jc w:val="both"/>
        <w:rPr>
          <w:sz w:val="24"/>
          <w:szCs w:val="24"/>
        </w:rPr>
      </w:pPr>
      <w:r w:rsidRPr="00455166">
        <w:rPr>
          <w:sz w:val="24"/>
          <w:szCs w:val="24"/>
        </w:rPr>
        <w:t>повышенная эмоциональная утомляемость.</w:t>
      </w:r>
    </w:p>
    <w:p w:rsidR="00233D12" w:rsidRDefault="00233D12" w:rsidP="00233D12">
      <w:pPr>
        <w:spacing w:after="0" w:line="240" w:lineRule="auto"/>
        <w:ind w:left="-284" w:firstLine="284"/>
        <w:jc w:val="both"/>
        <w:rPr>
          <w:rFonts w:ascii="Times New Roman" w:eastAsia="Times New Roman" w:hAnsi="Times New Roman" w:cs="Times New Roman"/>
          <w:sz w:val="24"/>
          <w:szCs w:val="24"/>
          <w:lang w:eastAsia="ru-RU"/>
        </w:rPr>
      </w:pPr>
      <w:r w:rsidRPr="00233D12">
        <w:rPr>
          <w:rFonts w:ascii="Times New Roman" w:eastAsia="Times New Roman" w:hAnsi="Times New Roman" w:cs="Times New Roman"/>
          <w:sz w:val="24"/>
          <w:szCs w:val="24"/>
          <w:lang w:eastAsia="ru-RU"/>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Процесс протекания адаптации</w:t>
      </w:r>
      <w:r w:rsidR="00E55786">
        <w:rPr>
          <w:rFonts w:ascii="Times New Roman" w:eastAsia="Times New Roman" w:hAnsi="Times New Roman" w:cs="Times New Roman"/>
          <w:sz w:val="24"/>
          <w:szCs w:val="24"/>
          <w:lang w:eastAsia="ru-RU"/>
        </w:rPr>
        <w:t>,</w:t>
      </w:r>
      <w:r w:rsidRPr="00EE3894">
        <w:rPr>
          <w:rFonts w:ascii="Times New Roman" w:eastAsia="Times New Roman" w:hAnsi="Times New Roman" w:cs="Times New Roman"/>
          <w:sz w:val="24"/>
          <w:szCs w:val="24"/>
          <w:lang w:eastAsia="ru-RU"/>
        </w:rPr>
        <w:t xml:space="preserve"> прежде всего</w:t>
      </w:r>
      <w:r w:rsidR="00E55786">
        <w:rPr>
          <w:rFonts w:ascii="Times New Roman" w:eastAsia="Times New Roman" w:hAnsi="Times New Roman" w:cs="Times New Roman"/>
          <w:sz w:val="24"/>
          <w:szCs w:val="24"/>
          <w:lang w:eastAsia="ru-RU"/>
        </w:rPr>
        <w:t>,</w:t>
      </w:r>
      <w:r w:rsidRPr="00EE3894">
        <w:rPr>
          <w:rFonts w:ascii="Times New Roman" w:eastAsia="Times New Roman" w:hAnsi="Times New Roman" w:cs="Times New Roman"/>
          <w:sz w:val="24"/>
          <w:szCs w:val="24"/>
          <w:lang w:eastAsia="ru-RU"/>
        </w:rPr>
        <w:t xml:space="preserve"> связан с возрастом ребёнка. Легче приспосабливаются дети в возрасте до 6 месяцев, у которых стереотипов ещё немного, либо более старшие (после 2-х лет), которые имеют уже некоторый жизненный опыт. Дети в зависимости от возраста реагируют по-разному на новые условия жизни.</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 xml:space="preserve">Так, самые маленькие больше всего реагируют на изменение температуры воздуха и способ вскармливания (грудь, бутылочка). В возрасте 6-9 месяцев на изменение метода укладывания на сон, кормления, бодрствования. Дети более старшие помимо этого особенно реагируют на отрыв от близких, к которым они уже достаточно привязаны. Чувство привязанности к близким имеет прямое отношение к формированию адаптационных механизмов. </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На втором году жизни ведущей деятельностью детей является предметная деятельность, в процессе которой ребенок осваивает культурные способы обращения с предметами окружающего мира. Для ребенка этого возраста характерна ярко выраженная познавательная активность, которая проявляется в любознательности, неуемном исследовательском стремлении, в сосредоточенности на действиях с предметами. Предметная деятельность протекает в форме как самостоятельных действий с предметами, так и совместной деятельности, сотрудничестве со взрослым. Неотъемлемой частью такого сотрудничества является ситуативно-деловое общение, которое обслуживает практическую деятельность ребенка.</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Предметная деятельность и общение определяют весь ход социально-личностного и познавательного развития ребенка. В процессе ситуативно-делового общения он начинает овладевать культурно-фиксированными действиями с предметами. Так, в процессе ежедневных режимных процедур малыш учится пользоваться предметами утилитарного назначения (ложкой, чашкой, расческой и т.д.), в повседневных совместных занятиях и играх с дидактическими игрушками (пирамидками, вкладышами) он с помощью взрослого знакомится с сенсорными эталонами (формой, цветом, соотношением предметов по величине и др.) и простейшими правилами их использования. В играх с сюжетными игрушками он начинает действовать в условном плане, отражая доступными для себя способами часто наблюдаемые им действия взрослых.</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 xml:space="preserve">В общении со взрослыми ребенок приобретает опыт практического взаимодействия с разными людьми. Ребенок чрезвычайно чувствителен к  обращениям взрослых, охотно откликается на их инициативу. В то же время малыш и сам проявляет ярко выраженную инициативность, вовлекая взрослых в свои занятия, стремится продлить деловые контакты. В этом возрасте ребенок доверчиво относится не только к близким, но и к посторонним взрослым, с удовольствием предлагает им свои игрушки, охотно выполняет просьбы, способен налаживать совместную деятельность с ними. </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 xml:space="preserve">На втором году жизни взрослый выступает для ребенка в самых разных качествах. Малышу по-прежнему необходимы внимание и ласка взрослого, но на первый план выдвигается потребность во взрослом как помощнике и доброжелательном соучастнике в действиях с предметами. </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 xml:space="preserve">Все больше усиливается и роль взрослого как образца действий. На втором году жизни ребенок активно стремится подражать всему, что делают взрослые. Однако в этом возрасте ребенок чаще всего копирует внешнюю картину поведения взрослого, не обращая внимания на результативность того или иного действия. </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 xml:space="preserve">Ребенок раннего возраста очень чувствителен к оценке взрослого.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w:t>
      </w:r>
      <w:r w:rsidRPr="00EE3894">
        <w:rPr>
          <w:rFonts w:ascii="Times New Roman" w:eastAsia="Times New Roman" w:hAnsi="Times New Roman" w:cs="Times New Roman"/>
          <w:sz w:val="24"/>
          <w:szCs w:val="24"/>
          <w:lang w:eastAsia="ru-RU"/>
        </w:rPr>
        <w:lastRenderedPageBreak/>
        <w:t>прекращению деятельности, с другой – усиливает поиск оценки, что способствует уточнению способов действий с предметами.</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На втором году жизни ребенок использует достаточно богатый репертуар коммуникативных средств. К ним относятся экспрессивно-мимические средства, в том числе выразительные жесты (ребенок смотрит взрослому в глаза, улыбается, смеется или сердится, принимает позу, выражающую просьбу взять его на руки, показывает на предметы); предметные действия, такие, как вкладывание игрушки в руку взрослого, обмен игрушками, совместные действия; предречевые вокализации, среди которых основное место занимает лепет. Основной характеристикой речи на этом этапе остается понимание ребенком речи взрослых.</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Активная речь появляется в 1,5 года. Наступает период стремительного обогащения словаря и усложнения грамматического строя речи: на смену отдельным словам, имеющим смысл целого предложения, приходят фразы из двух, трех и более слов. На протяжении второго года артикуляционная сторона речи достаточно быстро совершенствуется.</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Общение ребенка со взрослым все больше начинает опосредствоваться словом. К 2 годам малыш может называть многие предметы из своего окружения, людей, животных, известные ему явления природы, которые наблюдает или видит на картинках в книжках; он обращается с просьбами, рассказывает о чем-либо, задает вопросы. Речь обогащает опыт совместной деятельности с предметами.</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Ребенок понимает назначение и основные качества употребляемых им предметов, знает свои вещи и с удовольствием демонстрирует их взрослым. Он становится более внимательным при выполнении действий по образцам.</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Под влиянием взрослого ребенок все чаще отражает элементы своего жизненного опыта в игре с сюжетными игрушками. На втором году жизни начинает развиваться особая форма деятельности ребенка – процессуальная игра. В этот же период складывается его общение со сверстниками.</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Во второй половине раннего возраста ведущая форма общения ребенка со взрослым остается прежней – ситуативно-деловой. Это общение, как и на предыдущем этапе, протекает на фоне предметной или игровой деятельности и побуждается потребностью в сотрудничестве со взрослым. В то же время на этом этапе возрастного развития в общении ребенка со взрослым происходят существенные изменения, которые связаны с появлением речи.</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 xml:space="preserve">Интенсивное развитие активной и пассивной речи в этот период приводит к тому, что это общение все более становится не только предметно-действенным, но и речевым. Дети все чаще обращаются к взрослому, пользуясь словами, и лучше понимают речь взрослого. Развитие активной и пассивной речи на третьем году жизни является важным показателем психического развития ребенка. Речь в этом возрасте включена в общение; она формируется и развивается прежде всего как средство общения с взрослым. </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На третьем году жизни предметная деятельность по-прежнему занимает ведущее место в развитии ребенка, но приобретает новые черты. Ребенок становится все более самостоятельным и умелым. Он уже достаточно хорошо владеет специфическими действиями, знает назначение бытовых предметов (ложки, щетки, расчески и др.) и хорошо умеет пользоваться ими.</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Во второй половине раннего возраста существенно возрастает познавательная активность ребенка. Познавательная активность и предметная деятельность тесно связаны между собой и представляют собой две стороны одного процесса.</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 xml:space="preserve">Познавательная активность проявляется в отношении детей к разным видам предметных действий, интересе кразного рода предметным задачам, длительности обследования предметов, самостоятельности и настойчивости в решении предметных задач. Ее отличительной чертой на третьем году жизни является настойчивое стремление к достижению результата, что побуждает ребенка обращаться за помощью к взрослому и более внимательно, чем раньше, следовать его инструкциям и пояснениям. </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lastRenderedPageBreak/>
        <w:t xml:space="preserve">К концу раннего детства для ребенка становится значимым не только процесс действия, но и его результат. С середины третьего года жизни ребенок ставит цели, достижение которых соответствует значимому, общепринятому результату, например, правильно сложить пирамидку, сделать домик из кубиков в соответствии с образцом и пр. Важным компонентом в структуре предметной деятельности становится появление способности самостоятельно оценивать полученный результат в соответствии с исходном замыслом. С возникновением этой способности ребенок обретает такое важное личностное качество, как самостоятельность, т.е. способность без внешних побудителей инициировать, исполнять и оценивать свои действия. </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Самостоятельно и правильно выполненное действие доставляет ребенку огромное удовольствие, дает чувство собственной компетентности и независимости. Именно в этом возрасте ребенок начинает произносить известную фразу «я сам» и ограничивать участие взрослых в своих делах. Однако, несмотря на относительную самостоятельность, ребенок испытывает потребность в одобрении собственных действий, в подтверждении их правильности и успешности со стороны взрослого.</w:t>
      </w:r>
    </w:p>
    <w:p w:rsidR="00EE3894" w:rsidRPr="00EE3894"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 xml:space="preserve">Все большее значение в развитии предметной деятельности начинает приобретать речь. Ребенок все чаще комментирует свои действия, обращается ко взрослому с вопросами и просьбами, что помогает ему лучше регулировать свою деятельность. </w:t>
      </w:r>
    </w:p>
    <w:p w:rsidR="00EE3894" w:rsidRPr="00233D12" w:rsidRDefault="00EE3894" w:rsidP="00EE3894">
      <w:pPr>
        <w:spacing w:after="0" w:line="240" w:lineRule="auto"/>
        <w:ind w:left="-284" w:firstLine="284"/>
        <w:jc w:val="both"/>
        <w:rPr>
          <w:rFonts w:ascii="Times New Roman" w:eastAsia="Times New Roman" w:hAnsi="Times New Roman" w:cs="Times New Roman"/>
          <w:sz w:val="24"/>
          <w:szCs w:val="24"/>
          <w:lang w:eastAsia="ru-RU"/>
        </w:rPr>
      </w:pPr>
      <w:r w:rsidRPr="00EE3894">
        <w:rPr>
          <w:rFonts w:ascii="Times New Roman" w:eastAsia="Times New Roman" w:hAnsi="Times New Roman" w:cs="Times New Roman"/>
          <w:sz w:val="24"/>
          <w:szCs w:val="24"/>
          <w:lang w:eastAsia="ru-RU"/>
        </w:rPr>
        <w:t>На третьем году жизни углубляется дифференциация предметно-познавательной и игровой деятельностей, которая лишь намечалась на предыдущем этапе. Если предметно-познавательная деятельность осуществляется как познание и усвоение определенных, культурно-нормированных действий со знакомыми и малознакомыми предметами, то игровая – предполагает элементы творчества и становление игровых замещений.</w:t>
      </w:r>
    </w:p>
    <w:p w:rsidR="00233D12" w:rsidRDefault="00233D12" w:rsidP="00306FDB">
      <w:pPr>
        <w:spacing w:after="0" w:line="240" w:lineRule="auto"/>
        <w:ind w:left="-284" w:firstLine="284"/>
        <w:jc w:val="both"/>
        <w:rPr>
          <w:rFonts w:ascii="Times New Roman" w:eastAsia="Times New Roman" w:hAnsi="Times New Roman" w:cs="Times New Roman"/>
          <w:b/>
          <w:sz w:val="24"/>
          <w:szCs w:val="24"/>
          <w:lang w:eastAsia="ru-RU"/>
        </w:rPr>
      </w:pPr>
    </w:p>
    <w:p w:rsidR="00306FDB" w:rsidRPr="00B21C32" w:rsidRDefault="00BE0D23" w:rsidP="00306FDB">
      <w:pPr>
        <w:spacing w:after="0" w:line="240" w:lineRule="auto"/>
        <w:ind w:left="-284"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A61818">
        <w:rPr>
          <w:rFonts w:ascii="Times New Roman" w:eastAsia="Times New Roman" w:hAnsi="Times New Roman" w:cs="Times New Roman"/>
          <w:b/>
          <w:sz w:val="24"/>
          <w:szCs w:val="24"/>
          <w:lang w:eastAsia="ru-RU"/>
        </w:rPr>
        <w:t xml:space="preserve">. Планируемые </w:t>
      </w:r>
      <w:r w:rsidR="00306FDB" w:rsidRPr="00B21C32">
        <w:rPr>
          <w:rFonts w:ascii="Times New Roman" w:eastAsia="Times New Roman" w:hAnsi="Times New Roman" w:cs="Times New Roman"/>
          <w:b/>
          <w:sz w:val="24"/>
          <w:szCs w:val="24"/>
          <w:lang w:eastAsia="ru-RU"/>
        </w:rPr>
        <w:t>результат</w:t>
      </w:r>
      <w:r w:rsidR="00A61818">
        <w:rPr>
          <w:rFonts w:ascii="Times New Roman" w:eastAsia="Times New Roman" w:hAnsi="Times New Roman" w:cs="Times New Roman"/>
          <w:b/>
          <w:sz w:val="24"/>
          <w:szCs w:val="24"/>
          <w:lang w:eastAsia="ru-RU"/>
        </w:rPr>
        <w:t>ы освоения план-программы</w:t>
      </w:r>
      <w:r w:rsidR="00306FDB" w:rsidRPr="00B21C32">
        <w:rPr>
          <w:rFonts w:ascii="Times New Roman" w:eastAsia="Times New Roman" w:hAnsi="Times New Roman" w:cs="Times New Roman"/>
          <w:b/>
          <w:sz w:val="24"/>
          <w:szCs w:val="24"/>
          <w:lang w:eastAsia="ru-RU"/>
        </w:rPr>
        <w:t>:</w:t>
      </w:r>
    </w:p>
    <w:p w:rsidR="00306FDB" w:rsidRPr="00DE57C6" w:rsidRDefault="00306FDB" w:rsidP="000D6CBD">
      <w:pPr>
        <w:pStyle w:val="a8"/>
        <w:numPr>
          <w:ilvl w:val="0"/>
          <w:numId w:val="4"/>
        </w:numPr>
        <w:jc w:val="both"/>
        <w:rPr>
          <w:sz w:val="24"/>
          <w:szCs w:val="24"/>
        </w:rPr>
      </w:pPr>
      <w:r>
        <w:rPr>
          <w:sz w:val="24"/>
          <w:szCs w:val="24"/>
        </w:rPr>
        <w:t>о</w:t>
      </w:r>
      <w:r w:rsidRPr="00DE57C6">
        <w:rPr>
          <w:sz w:val="24"/>
          <w:szCs w:val="24"/>
        </w:rPr>
        <w:t>пти</w:t>
      </w:r>
      <w:r>
        <w:rPr>
          <w:sz w:val="24"/>
          <w:szCs w:val="24"/>
        </w:rPr>
        <w:t>мальный уровень адаптации детей;</w:t>
      </w:r>
    </w:p>
    <w:p w:rsidR="00306FDB" w:rsidRDefault="00306FDB" w:rsidP="000D6CBD">
      <w:pPr>
        <w:pStyle w:val="a8"/>
        <w:numPr>
          <w:ilvl w:val="0"/>
          <w:numId w:val="4"/>
        </w:numPr>
        <w:jc w:val="both"/>
        <w:rPr>
          <w:sz w:val="24"/>
          <w:szCs w:val="24"/>
        </w:rPr>
      </w:pPr>
      <w:r>
        <w:rPr>
          <w:sz w:val="24"/>
          <w:szCs w:val="24"/>
        </w:rPr>
        <w:t>формирование дружеских взаимоотношений в детском коллективе;</w:t>
      </w:r>
    </w:p>
    <w:p w:rsidR="00306FDB" w:rsidRDefault="00306FDB" w:rsidP="000D6CBD">
      <w:pPr>
        <w:pStyle w:val="a8"/>
        <w:numPr>
          <w:ilvl w:val="0"/>
          <w:numId w:val="4"/>
        </w:numPr>
        <w:jc w:val="both"/>
        <w:rPr>
          <w:sz w:val="24"/>
          <w:szCs w:val="24"/>
        </w:rPr>
      </w:pPr>
      <w:r>
        <w:rPr>
          <w:sz w:val="24"/>
          <w:szCs w:val="24"/>
        </w:rPr>
        <w:t>формирование коммуникативных навыков и навыков социальной адаптации у детей;</w:t>
      </w:r>
    </w:p>
    <w:p w:rsidR="00306FDB" w:rsidRPr="00DE57C6" w:rsidRDefault="00306FDB" w:rsidP="000D6CBD">
      <w:pPr>
        <w:pStyle w:val="a8"/>
        <w:numPr>
          <w:ilvl w:val="0"/>
          <w:numId w:val="4"/>
        </w:numPr>
        <w:jc w:val="both"/>
        <w:rPr>
          <w:sz w:val="24"/>
          <w:szCs w:val="24"/>
        </w:rPr>
      </w:pPr>
      <w:r>
        <w:rPr>
          <w:sz w:val="24"/>
          <w:szCs w:val="24"/>
        </w:rPr>
        <w:t>снижение уровня тревожности, стабилизация эмоционального фона детей;</w:t>
      </w:r>
    </w:p>
    <w:p w:rsidR="00306FDB" w:rsidRPr="00DE57C6" w:rsidRDefault="00306FDB" w:rsidP="000D6CBD">
      <w:pPr>
        <w:pStyle w:val="a8"/>
        <w:numPr>
          <w:ilvl w:val="0"/>
          <w:numId w:val="4"/>
        </w:numPr>
        <w:jc w:val="both"/>
        <w:rPr>
          <w:sz w:val="24"/>
          <w:szCs w:val="24"/>
        </w:rPr>
      </w:pPr>
      <w:r>
        <w:rPr>
          <w:sz w:val="24"/>
          <w:szCs w:val="24"/>
        </w:rPr>
        <w:t xml:space="preserve">повышение уровня психолого-педагогической компетентности родителей и педагогов в вопросах </w:t>
      </w:r>
      <w:r w:rsidRPr="00DE57C6">
        <w:rPr>
          <w:sz w:val="24"/>
          <w:szCs w:val="24"/>
        </w:rPr>
        <w:t>адаптации</w:t>
      </w:r>
      <w:r>
        <w:rPr>
          <w:sz w:val="24"/>
          <w:szCs w:val="24"/>
        </w:rPr>
        <w:t xml:space="preserve"> детей к условиям ДОУ;</w:t>
      </w:r>
    </w:p>
    <w:p w:rsidR="00306FDB" w:rsidRDefault="00306FDB" w:rsidP="000D6CBD">
      <w:pPr>
        <w:pStyle w:val="a8"/>
        <w:numPr>
          <w:ilvl w:val="0"/>
          <w:numId w:val="4"/>
        </w:numPr>
        <w:ind w:right="-285"/>
        <w:jc w:val="both"/>
        <w:rPr>
          <w:sz w:val="24"/>
          <w:szCs w:val="24"/>
        </w:rPr>
      </w:pPr>
      <w:r>
        <w:rPr>
          <w:sz w:val="24"/>
          <w:szCs w:val="24"/>
        </w:rPr>
        <w:t>в</w:t>
      </w:r>
      <w:r w:rsidRPr="00DE57C6">
        <w:rPr>
          <w:sz w:val="24"/>
          <w:szCs w:val="24"/>
        </w:rPr>
        <w:t>овлечение родителей в жизнедеятельность ДОУ и установление партнерских отношений с семьями воспитанников.</w:t>
      </w:r>
    </w:p>
    <w:p w:rsidR="00E65864" w:rsidRDefault="00E65864"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E65864" w:rsidRDefault="00E65864"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903380" w:rsidRDefault="00903380" w:rsidP="00B21C32">
      <w:pPr>
        <w:spacing w:after="0" w:line="240" w:lineRule="auto"/>
        <w:ind w:left="-284" w:right="-285" w:firstLine="284"/>
        <w:jc w:val="both"/>
        <w:rPr>
          <w:rFonts w:ascii="Times New Roman" w:eastAsia="Times New Roman" w:hAnsi="Times New Roman" w:cs="Times New Roman"/>
          <w:sz w:val="24"/>
          <w:szCs w:val="24"/>
          <w:lang w:eastAsia="ru-RU"/>
        </w:rPr>
      </w:pPr>
    </w:p>
    <w:p w:rsidR="00E65864" w:rsidRPr="00A61818" w:rsidRDefault="00A61818" w:rsidP="00B21C32">
      <w:pPr>
        <w:spacing w:after="0" w:line="240" w:lineRule="auto"/>
        <w:ind w:left="-284" w:right="-285" w:firstLine="284"/>
        <w:jc w:val="both"/>
        <w:rPr>
          <w:rFonts w:ascii="Times New Roman" w:eastAsia="Times New Roman" w:hAnsi="Times New Roman" w:cs="Times New Roman"/>
          <w:b/>
          <w:sz w:val="24"/>
          <w:szCs w:val="24"/>
          <w:lang w:eastAsia="ru-RU"/>
        </w:rPr>
      </w:pPr>
      <w:r w:rsidRPr="00A61818">
        <w:rPr>
          <w:rFonts w:ascii="Times New Roman" w:eastAsia="Times New Roman" w:hAnsi="Times New Roman" w:cs="Times New Roman"/>
          <w:b/>
          <w:sz w:val="24"/>
          <w:szCs w:val="24"/>
          <w:lang w:eastAsia="ru-RU"/>
        </w:rPr>
        <w:t>2. СОДЕРЖАТЕЛЬНЫЙ  РАЗДЕЛ</w:t>
      </w:r>
    </w:p>
    <w:p w:rsidR="00903380" w:rsidRPr="00903380" w:rsidRDefault="00903380" w:rsidP="00903380">
      <w:pPr>
        <w:spacing w:after="0" w:line="240" w:lineRule="auto"/>
        <w:ind w:left="-284" w:right="-285" w:firstLine="284"/>
        <w:jc w:val="both"/>
        <w:rPr>
          <w:rFonts w:ascii="Times New Roman" w:eastAsia="Times New Roman" w:hAnsi="Times New Roman" w:cs="Times New Roman"/>
          <w:sz w:val="24"/>
          <w:szCs w:val="24"/>
          <w:lang w:eastAsia="ru-RU"/>
        </w:rPr>
      </w:pPr>
      <w:r w:rsidRPr="00903380">
        <w:rPr>
          <w:rFonts w:ascii="Times New Roman" w:eastAsia="Times New Roman" w:hAnsi="Times New Roman" w:cs="Times New Roman"/>
          <w:sz w:val="24"/>
          <w:szCs w:val="24"/>
          <w:lang w:eastAsia="ru-RU"/>
        </w:rPr>
        <w:t>Структура работы в группе раннего возраста по адаптации детей представлена схематично</w:t>
      </w:r>
      <w:r w:rsidR="00F268FB">
        <w:rPr>
          <w:rFonts w:ascii="Times New Roman" w:eastAsia="Times New Roman" w:hAnsi="Times New Roman" w:cs="Times New Roman"/>
          <w:sz w:val="24"/>
          <w:szCs w:val="24"/>
          <w:lang w:eastAsia="ru-RU"/>
        </w:rPr>
        <w:t xml:space="preserve"> (схема 1) </w:t>
      </w:r>
      <w:r w:rsidRPr="00903380">
        <w:rPr>
          <w:rFonts w:ascii="Times New Roman" w:eastAsia="Times New Roman" w:hAnsi="Times New Roman" w:cs="Times New Roman"/>
          <w:sz w:val="24"/>
          <w:szCs w:val="24"/>
          <w:lang w:eastAsia="ru-RU"/>
        </w:rPr>
        <w:t xml:space="preserve"> и выглядит следующим образом:</w:t>
      </w:r>
    </w:p>
    <w:p w:rsidR="00903380" w:rsidRPr="00903380" w:rsidRDefault="00903380" w:rsidP="00903380">
      <w:pPr>
        <w:spacing w:after="0" w:line="240" w:lineRule="auto"/>
        <w:ind w:left="-284" w:right="-285" w:firstLine="284"/>
        <w:jc w:val="both"/>
        <w:rPr>
          <w:rFonts w:ascii="Times New Roman" w:eastAsia="Times New Roman" w:hAnsi="Times New Roman" w:cs="Times New Roman"/>
          <w:sz w:val="24"/>
          <w:szCs w:val="24"/>
          <w:lang w:eastAsia="ru-RU"/>
        </w:rPr>
      </w:pPr>
    </w:p>
    <w:p w:rsidR="00903380" w:rsidRPr="00903380" w:rsidRDefault="00AD2C7F" w:rsidP="00AD2C7F">
      <w:pPr>
        <w:suppressAutoHyphens/>
        <w:spacing w:after="0" w:line="240" w:lineRule="auto"/>
        <w:jc w:val="right"/>
        <w:rPr>
          <w:rFonts w:ascii="Times New Roman" w:eastAsia="Calibri" w:hAnsi="Times New Roman" w:cs="Times New Roman"/>
          <w:lang w:eastAsia="ar-SA"/>
        </w:rPr>
      </w:pPr>
      <w:r>
        <w:rPr>
          <w:rFonts w:ascii="Times New Roman" w:eastAsia="Calibri" w:hAnsi="Times New Roman" w:cs="Times New Roman"/>
          <w:lang w:eastAsia="ar-SA"/>
        </w:rPr>
        <w:t>Схема 1</w:t>
      </w:r>
    </w:p>
    <w:p w:rsidR="00903380" w:rsidRPr="00903380" w:rsidRDefault="00192FE5" w:rsidP="00903380">
      <w:pPr>
        <w:autoSpaceDE w:val="0"/>
        <w:autoSpaceDN w:val="0"/>
        <w:spacing w:before="100" w:beforeAutospacing="1" w:after="0" w:afterAutospacing="1" w:line="240" w:lineRule="auto"/>
        <w:ind w:firstLine="440"/>
        <w:jc w:val="both"/>
        <w:rPr>
          <w:rFonts w:ascii="Times New Roman" w:eastAsia="Times New Roman" w:hAnsi="Times New Roman" w:cs="Times New Roman"/>
          <w:color w:val="000000"/>
          <w:sz w:val="28"/>
          <w:szCs w:val="28"/>
          <w:lang w:eastAsia="ru-RU"/>
        </w:rPr>
      </w:pPr>
      <w:r w:rsidRPr="00192FE5">
        <w:rPr>
          <w:rFonts w:ascii="Times New Roman" w:eastAsia="Times New Roman" w:hAnsi="Times New Roman" w:cs="Times New Roman"/>
          <w:noProof/>
          <w:sz w:val="28"/>
          <w:szCs w:val="28"/>
          <w:lang w:eastAsia="ru-RU"/>
        </w:rPr>
        <w:pict>
          <v:roundrect id="_x0000_s1027" style="position:absolute;left:0;text-align:left;margin-left:50.9pt;margin-top:14.05pt;width:380.2pt;height:33.15pt;z-index:251660288" arcsize="10923f">
            <v:textbox style="mso-next-textbox:#_x0000_s1027">
              <w:txbxContent>
                <w:p w:rsidR="00594375" w:rsidRPr="00484F99" w:rsidRDefault="00594375" w:rsidP="00903380">
                  <w:pPr>
                    <w:spacing w:after="48"/>
                    <w:jc w:val="center"/>
                    <w:rPr>
                      <w:rFonts w:ascii="Times New Roman" w:hAnsi="Times New Roman" w:cs="Times New Roman"/>
                      <w:b/>
                      <w:sz w:val="24"/>
                    </w:rPr>
                  </w:pPr>
                  <w:r w:rsidRPr="00484F99">
                    <w:rPr>
                      <w:rFonts w:ascii="Times New Roman" w:hAnsi="Times New Roman" w:cs="Times New Roman"/>
                      <w:b/>
                      <w:sz w:val="24"/>
                    </w:rPr>
                    <w:t>Структура работы по адаптации детей к условиям ДОУ</w:t>
                  </w:r>
                </w:p>
              </w:txbxContent>
            </v:textbox>
          </v:roundrect>
        </w:pict>
      </w:r>
    </w:p>
    <w:p w:rsidR="00903380" w:rsidRPr="00903380" w:rsidRDefault="00192FE5" w:rsidP="00903380">
      <w:pPr>
        <w:autoSpaceDE w:val="0"/>
        <w:autoSpaceDN w:val="0"/>
        <w:spacing w:before="100" w:beforeAutospacing="1" w:after="0" w:afterAutospacing="1" w:line="360" w:lineRule="auto"/>
        <w:ind w:firstLine="440"/>
        <w:jc w:val="both"/>
        <w:rPr>
          <w:rFonts w:ascii="Times New Roman" w:eastAsia="Times New Roman" w:hAnsi="Times New Roman" w:cs="Times New Roman"/>
          <w:color w:val="000000"/>
          <w:sz w:val="28"/>
          <w:szCs w:val="28"/>
          <w:lang w:eastAsia="ru-RU"/>
        </w:rPr>
      </w:pPr>
      <w:r w:rsidRPr="00192FE5">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41.75pt;margin-top:3.1pt;width:16.75pt;height:9.7pt;z-index:251664384" o:connectortype="straight">
            <v:stroke endarrow="block"/>
          </v:shape>
        </w:pict>
      </w:r>
      <w:r w:rsidRPr="00192FE5">
        <w:rPr>
          <w:rFonts w:ascii="Times New Roman" w:eastAsia="Times New Roman" w:hAnsi="Times New Roman" w:cs="Times New Roman"/>
          <w:noProof/>
          <w:sz w:val="28"/>
          <w:szCs w:val="28"/>
          <w:lang w:eastAsia="ru-RU"/>
        </w:rPr>
        <w:pict>
          <v:roundrect id="_x0000_s1029" style="position:absolute;left:0;text-align:left;margin-left:258.5pt;margin-top:12.8pt;width:174pt;height:26.7pt;z-index:251662336" arcsize="10923f">
            <v:textbox style="mso-next-textbox:#_x0000_s1029">
              <w:txbxContent>
                <w:p w:rsidR="00594375" w:rsidRPr="00484F99" w:rsidRDefault="00594375" w:rsidP="00903380">
                  <w:pPr>
                    <w:spacing w:after="48"/>
                    <w:jc w:val="center"/>
                    <w:rPr>
                      <w:rFonts w:ascii="Times New Roman" w:hAnsi="Times New Roman" w:cs="Times New Roman"/>
                      <w:sz w:val="24"/>
                    </w:rPr>
                  </w:pPr>
                  <w:r w:rsidRPr="00484F99">
                    <w:rPr>
                      <w:rFonts w:ascii="Times New Roman" w:hAnsi="Times New Roman" w:cs="Times New Roman"/>
                      <w:sz w:val="24"/>
                    </w:rPr>
                    <w:t>Работа с семьёй</w:t>
                  </w:r>
                </w:p>
              </w:txbxContent>
            </v:textbox>
          </v:roundrect>
        </w:pict>
      </w:r>
      <w:r w:rsidRPr="00192FE5">
        <w:rPr>
          <w:rFonts w:ascii="Times New Roman" w:eastAsia="Times New Roman" w:hAnsi="Times New Roman" w:cs="Times New Roman"/>
          <w:noProof/>
          <w:sz w:val="28"/>
          <w:szCs w:val="28"/>
          <w:lang w:eastAsia="ru-RU"/>
        </w:rPr>
        <w:pict>
          <v:shape id="_x0000_s1030" type="#_x0000_t32" style="position:absolute;left:0;text-align:left;margin-left:225.5pt;margin-top:3.8pt;width:16.5pt;height:8.95pt;flip:x;z-index:251663360" o:connectortype="straight">
            <v:stroke endarrow="block"/>
          </v:shape>
        </w:pict>
      </w:r>
      <w:r w:rsidRPr="00192FE5">
        <w:rPr>
          <w:rFonts w:ascii="Times New Roman" w:eastAsia="Times New Roman" w:hAnsi="Times New Roman" w:cs="Times New Roman"/>
          <w:noProof/>
          <w:sz w:val="28"/>
          <w:szCs w:val="28"/>
          <w:lang w:eastAsia="ru-RU"/>
        </w:rPr>
        <w:pict>
          <v:roundrect id="_x0000_s1028" style="position:absolute;left:0;text-align:left;margin-left:60.5pt;margin-top:12.8pt;width:166.65pt;height:26.7pt;z-index:251661312" arcsize="10923f">
            <v:textbox style="mso-next-textbox:#_x0000_s1028">
              <w:txbxContent>
                <w:p w:rsidR="00594375" w:rsidRPr="00484F99" w:rsidRDefault="00594375" w:rsidP="00903380">
                  <w:pPr>
                    <w:spacing w:after="48"/>
                    <w:jc w:val="center"/>
                    <w:rPr>
                      <w:rFonts w:ascii="Times New Roman" w:hAnsi="Times New Roman" w:cs="Times New Roman"/>
                      <w:sz w:val="24"/>
                    </w:rPr>
                  </w:pPr>
                  <w:r w:rsidRPr="00484F99">
                    <w:rPr>
                      <w:rFonts w:ascii="Times New Roman" w:hAnsi="Times New Roman" w:cs="Times New Roman"/>
                      <w:sz w:val="24"/>
                    </w:rPr>
                    <w:t>Работа в группе</w:t>
                  </w:r>
                </w:p>
              </w:txbxContent>
            </v:textbox>
          </v:roundrect>
        </w:pict>
      </w:r>
    </w:p>
    <w:p w:rsidR="00903380" w:rsidRPr="00903380" w:rsidRDefault="00192FE5" w:rsidP="00903380">
      <w:pPr>
        <w:autoSpaceDE w:val="0"/>
        <w:autoSpaceDN w:val="0"/>
        <w:spacing w:before="100" w:beforeAutospacing="1" w:after="0" w:afterAutospacing="1" w:line="360" w:lineRule="auto"/>
        <w:ind w:firstLine="440"/>
        <w:jc w:val="both"/>
        <w:rPr>
          <w:rFonts w:ascii="Times New Roman" w:eastAsia="Times New Roman" w:hAnsi="Times New Roman" w:cs="Times New Roman"/>
          <w:color w:val="000000"/>
          <w:sz w:val="28"/>
          <w:szCs w:val="28"/>
          <w:lang w:eastAsia="ru-RU"/>
        </w:rPr>
      </w:pPr>
      <w:r w:rsidRPr="00192FE5">
        <w:rPr>
          <w:rFonts w:ascii="Times New Roman" w:eastAsia="Times New Roman" w:hAnsi="Times New Roman" w:cs="Times New Roman"/>
          <w:noProof/>
          <w:sz w:val="28"/>
          <w:szCs w:val="28"/>
          <w:lang w:eastAsia="ru-RU"/>
        </w:rPr>
        <w:pict>
          <v:shape id="_x0000_s1038" type="#_x0000_t32" style="position:absolute;left:0;text-align:left;margin-left:137.5pt;margin-top:3.55pt;width:24.25pt;height:15.55pt;z-index:251671552" o:connectortype="straight">
            <v:stroke endarrow="block"/>
          </v:shape>
        </w:pict>
      </w:r>
      <w:r w:rsidRPr="00192FE5">
        <w:rPr>
          <w:rFonts w:ascii="Times New Roman" w:eastAsia="Times New Roman" w:hAnsi="Times New Roman" w:cs="Times New Roman"/>
          <w:noProof/>
          <w:sz w:val="28"/>
          <w:szCs w:val="28"/>
          <w:lang w:eastAsia="ru-RU"/>
        </w:rPr>
        <w:pict>
          <v:shape id="_x0000_s1037" type="#_x0000_t32" style="position:absolute;left:0;text-align:left;margin-left:99pt;margin-top:3.55pt;width:38.5pt;height:15.5pt;flip:x;z-index:251670528" o:connectortype="straight">
            <v:stroke endarrow="block"/>
          </v:shape>
        </w:pict>
      </w:r>
      <w:r w:rsidRPr="00192FE5">
        <w:rPr>
          <w:rFonts w:ascii="Times New Roman" w:eastAsia="Times New Roman" w:hAnsi="Times New Roman" w:cs="Times New Roman"/>
          <w:noProof/>
          <w:sz w:val="28"/>
          <w:szCs w:val="28"/>
          <w:lang w:eastAsia="ru-RU"/>
        </w:rPr>
        <w:pict>
          <v:roundrect id="_x0000_s1034" style="position:absolute;left:0;text-align:left;margin-left:281.45pt;margin-top:17.2pt;width:149.65pt;height:74.45pt;z-index:251667456" arcsize="10923f">
            <v:textbox style="mso-next-textbox:#_x0000_s1034">
              <w:txbxContent>
                <w:p w:rsidR="00594375" w:rsidRPr="00484F99" w:rsidRDefault="00594375" w:rsidP="00903380">
                  <w:pPr>
                    <w:spacing w:after="48"/>
                    <w:jc w:val="center"/>
                    <w:rPr>
                      <w:rFonts w:ascii="Times New Roman" w:hAnsi="Times New Roman" w:cs="Times New Roman"/>
                      <w:sz w:val="24"/>
                    </w:rPr>
                  </w:pPr>
                  <w:r w:rsidRPr="00484F99">
                    <w:rPr>
                      <w:rFonts w:ascii="Times New Roman" w:hAnsi="Times New Roman" w:cs="Times New Roman"/>
                      <w:sz w:val="24"/>
                    </w:rPr>
                    <w:t xml:space="preserve">Знакомство с семьёй (социальный статус, тип воспитания,  традиции, привычки) </w:t>
                  </w:r>
                </w:p>
                <w:p w:rsidR="00594375" w:rsidRDefault="00594375" w:rsidP="00903380">
                  <w:pPr>
                    <w:spacing w:after="48"/>
                  </w:pPr>
                </w:p>
              </w:txbxContent>
            </v:textbox>
          </v:roundrect>
        </w:pict>
      </w:r>
      <w:r w:rsidRPr="00192FE5">
        <w:rPr>
          <w:rFonts w:ascii="Times New Roman" w:eastAsia="Times New Roman" w:hAnsi="Times New Roman" w:cs="Times New Roman"/>
          <w:noProof/>
          <w:sz w:val="28"/>
          <w:szCs w:val="28"/>
          <w:lang w:eastAsia="ru-RU"/>
        </w:rPr>
        <w:pict>
          <v:line id="_x0000_s1058" style="position:absolute;left:0;text-align:left;z-index:251692032" from="352pt,1.65pt" to="352pt,18.1pt">
            <v:stroke endarrow="block"/>
          </v:line>
        </w:pict>
      </w:r>
      <w:r w:rsidRPr="00192FE5">
        <w:rPr>
          <w:rFonts w:ascii="Times New Roman" w:eastAsia="Times New Roman" w:hAnsi="Times New Roman" w:cs="Times New Roman"/>
          <w:noProof/>
          <w:sz w:val="28"/>
          <w:szCs w:val="28"/>
          <w:lang w:eastAsia="ru-RU"/>
        </w:rPr>
        <w:pict>
          <v:roundrect id="_x0000_s1032" style="position:absolute;left:0;text-align:left;margin-left:-2.5pt;margin-top:17.15pt;width:104.35pt;height:26.7pt;z-index:251665408" arcsize="10923f">
            <v:textbox style="mso-next-textbox:#_x0000_s1032">
              <w:txbxContent>
                <w:p w:rsidR="00594375" w:rsidRPr="00484F99" w:rsidRDefault="00594375" w:rsidP="00484F99">
                  <w:pPr>
                    <w:spacing w:after="48"/>
                    <w:jc w:val="center"/>
                    <w:rPr>
                      <w:rFonts w:ascii="Times New Roman" w:hAnsi="Times New Roman" w:cs="Times New Roman"/>
                      <w:sz w:val="24"/>
                    </w:rPr>
                  </w:pPr>
                  <w:r w:rsidRPr="00484F99">
                    <w:rPr>
                      <w:rFonts w:ascii="Times New Roman" w:hAnsi="Times New Roman" w:cs="Times New Roman"/>
                      <w:sz w:val="24"/>
                    </w:rPr>
                    <w:t>Коллективная</w:t>
                  </w:r>
                </w:p>
              </w:txbxContent>
            </v:textbox>
          </v:roundrect>
        </w:pict>
      </w:r>
      <w:r w:rsidRPr="00192FE5">
        <w:rPr>
          <w:rFonts w:ascii="Times New Roman" w:eastAsia="Times New Roman" w:hAnsi="Times New Roman" w:cs="Times New Roman"/>
          <w:noProof/>
          <w:sz w:val="28"/>
          <w:szCs w:val="28"/>
          <w:lang w:eastAsia="ru-RU"/>
        </w:rPr>
        <w:pict>
          <v:roundrect id="_x0000_s1033" style="position:absolute;left:0;text-align:left;margin-left:127.75pt;margin-top:17.2pt;width:106.8pt;height:26.7pt;z-index:251666432" arcsize="10923f">
            <v:textbox style="mso-next-textbox:#_x0000_s1033">
              <w:txbxContent>
                <w:p w:rsidR="00594375" w:rsidRPr="00484F99" w:rsidRDefault="00594375" w:rsidP="00903380">
                  <w:pPr>
                    <w:spacing w:after="48"/>
                    <w:rPr>
                      <w:rFonts w:ascii="Times New Roman" w:hAnsi="Times New Roman" w:cs="Times New Roman"/>
                      <w:sz w:val="24"/>
                    </w:rPr>
                  </w:pPr>
                  <w:r w:rsidRPr="00484F99">
                    <w:rPr>
                      <w:rFonts w:ascii="Times New Roman" w:hAnsi="Times New Roman" w:cs="Times New Roman"/>
                      <w:sz w:val="24"/>
                    </w:rPr>
                    <w:t>Индивидуальная</w:t>
                  </w:r>
                </w:p>
              </w:txbxContent>
            </v:textbox>
          </v:roundrect>
        </w:pict>
      </w:r>
    </w:p>
    <w:p w:rsidR="00903380" w:rsidRPr="00903380" w:rsidRDefault="00192FE5" w:rsidP="00903380">
      <w:pPr>
        <w:autoSpaceDE w:val="0"/>
        <w:autoSpaceDN w:val="0"/>
        <w:spacing w:before="100" w:beforeAutospacing="1" w:after="0" w:afterAutospacing="1" w:line="360" w:lineRule="auto"/>
        <w:ind w:firstLine="440"/>
        <w:jc w:val="both"/>
        <w:rPr>
          <w:rFonts w:ascii="Times New Roman" w:eastAsia="Times New Roman" w:hAnsi="Times New Roman" w:cs="Times New Roman"/>
          <w:color w:val="000000"/>
          <w:sz w:val="28"/>
          <w:szCs w:val="28"/>
          <w:lang w:eastAsia="ru-RU"/>
        </w:rPr>
      </w:pPr>
      <w:r w:rsidRPr="00192FE5">
        <w:rPr>
          <w:rFonts w:ascii="Times New Roman" w:eastAsia="Times New Roman" w:hAnsi="Times New Roman" w:cs="Times New Roman"/>
          <w:noProof/>
          <w:sz w:val="28"/>
          <w:szCs w:val="28"/>
          <w:lang w:eastAsia="ru-RU"/>
        </w:rPr>
        <w:pict>
          <v:roundrect id="_x0000_s1035" style="position:absolute;left:0;text-align:left;margin-left:119.6pt;margin-top:15.95pt;width:138.9pt;height:64.55pt;z-index:251668480" arcsize="10923f">
            <v:textbox style="mso-next-textbox:#_x0000_s1035">
              <w:txbxContent>
                <w:p w:rsidR="00594375" w:rsidRPr="00484F99" w:rsidRDefault="00594375" w:rsidP="00903380">
                  <w:pPr>
                    <w:spacing w:after="48"/>
                    <w:jc w:val="center"/>
                    <w:rPr>
                      <w:rFonts w:ascii="Times New Roman" w:hAnsi="Times New Roman" w:cs="Times New Roman"/>
                      <w:sz w:val="24"/>
                    </w:rPr>
                  </w:pPr>
                  <w:r w:rsidRPr="00484F99">
                    <w:rPr>
                      <w:rFonts w:ascii="Times New Roman" w:hAnsi="Times New Roman" w:cs="Times New Roman"/>
                      <w:sz w:val="24"/>
                    </w:rPr>
                    <w:t>Диагностика навыков при поступлении детей</w:t>
                  </w:r>
                </w:p>
              </w:txbxContent>
            </v:textbox>
          </v:roundrect>
        </w:pict>
      </w:r>
      <w:r w:rsidRPr="00192FE5">
        <w:rPr>
          <w:rFonts w:ascii="Times New Roman" w:eastAsia="Times New Roman" w:hAnsi="Times New Roman" w:cs="Times New Roman"/>
          <w:noProof/>
          <w:sz w:val="28"/>
          <w:szCs w:val="28"/>
          <w:lang w:eastAsia="ru-RU"/>
        </w:rPr>
        <w:pict>
          <v:shape id="_x0000_s1039" type="#_x0000_t32" style="position:absolute;left:0;text-align:left;margin-left:50.9pt;margin-top:5.7pt;width:0;height:41.25pt;z-index:251672576" o:connectortype="straight">
            <v:stroke endarrow="block"/>
          </v:shape>
        </w:pict>
      </w:r>
      <w:r w:rsidRPr="00192FE5">
        <w:rPr>
          <w:rFonts w:ascii="Times New Roman" w:eastAsia="Times New Roman" w:hAnsi="Times New Roman" w:cs="Times New Roman"/>
          <w:noProof/>
          <w:sz w:val="28"/>
          <w:szCs w:val="28"/>
          <w:lang w:eastAsia="ru-RU"/>
        </w:rPr>
        <w:pict>
          <v:shape id="_x0000_s1040" type="#_x0000_t32" style="position:absolute;left:0;text-align:left;margin-left:178.65pt;margin-top:5.75pt;width:0;height:17.8pt;z-index:251673600" o:connectortype="straight">
            <v:stroke endarrow="block"/>
          </v:shape>
        </w:pict>
      </w:r>
    </w:p>
    <w:p w:rsidR="00903380" w:rsidRPr="00903380" w:rsidRDefault="00192FE5" w:rsidP="00903380">
      <w:pPr>
        <w:autoSpaceDE w:val="0"/>
        <w:autoSpaceDN w:val="0"/>
        <w:spacing w:before="100" w:beforeAutospacing="1" w:after="0" w:afterAutospacing="1" w:line="360" w:lineRule="auto"/>
        <w:ind w:firstLine="440"/>
        <w:jc w:val="both"/>
        <w:rPr>
          <w:rFonts w:ascii="Times New Roman" w:eastAsia="Times New Roman" w:hAnsi="Times New Roman" w:cs="Times New Roman"/>
          <w:color w:val="000000"/>
          <w:sz w:val="28"/>
          <w:szCs w:val="28"/>
          <w:lang w:eastAsia="ru-RU"/>
        </w:rPr>
      </w:pPr>
      <w:r w:rsidRPr="00192FE5">
        <w:rPr>
          <w:rFonts w:ascii="Times New Roman" w:eastAsia="Times New Roman" w:hAnsi="Times New Roman" w:cs="Times New Roman"/>
          <w:noProof/>
          <w:sz w:val="28"/>
          <w:szCs w:val="28"/>
          <w:lang w:eastAsia="ru-RU"/>
        </w:rPr>
        <w:pict>
          <v:roundrect id="_x0000_s1043" style="position:absolute;left:0;text-align:left;margin-left:280.5pt;margin-top:24.35pt;width:184.3pt;height:117.95pt;z-index:251676672" arcsize="10923f">
            <v:textbox style="mso-next-textbox:#_x0000_s1043">
              <w:txbxContent>
                <w:p w:rsidR="00594375" w:rsidRPr="00484F99" w:rsidRDefault="00594375" w:rsidP="00903380">
                  <w:pPr>
                    <w:spacing w:after="48"/>
                    <w:jc w:val="center"/>
                    <w:rPr>
                      <w:rFonts w:ascii="Times New Roman" w:hAnsi="Times New Roman" w:cs="Times New Roman"/>
                      <w:sz w:val="24"/>
                    </w:rPr>
                  </w:pPr>
                  <w:r w:rsidRPr="00484F99">
                    <w:rPr>
                      <w:rFonts w:ascii="Times New Roman" w:hAnsi="Times New Roman" w:cs="Times New Roman"/>
                      <w:sz w:val="24"/>
                    </w:rPr>
                    <w:t xml:space="preserve">Знакомство  с  ребёнком (индивидуально – типологические особенности, навыки, привычки, любимые  игрушки, способы воздействия) </w:t>
                  </w:r>
                </w:p>
              </w:txbxContent>
            </v:textbox>
          </v:roundrect>
        </w:pict>
      </w:r>
      <w:r w:rsidRPr="00192FE5">
        <w:rPr>
          <w:rFonts w:ascii="Times New Roman" w:eastAsia="Times New Roman" w:hAnsi="Times New Roman" w:cs="Times New Roman"/>
          <w:noProof/>
          <w:sz w:val="28"/>
          <w:szCs w:val="28"/>
          <w:lang w:eastAsia="ru-RU"/>
        </w:rPr>
        <w:pict>
          <v:roundrect id="_x0000_s1036" style="position:absolute;left:0;text-align:left;margin-left:-34.9pt;margin-top:8.85pt;width:145.65pt;height:80.75pt;z-index:251669504" arcsize="10923f">
            <v:textbox style="mso-next-textbox:#_x0000_s1036">
              <w:txbxContent>
                <w:p w:rsidR="00594375" w:rsidRPr="00484F99" w:rsidRDefault="00594375" w:rsidP="00903380">
                  <w:pPr>
                    <w:spacing w:after="48"/>
                    <w:jc w:val="center"/>
                    <w:rPr>
                      <w:rFonts w:ascii="Times New Roman" w:hAnsi="Times New Roman" w:cs="Times New Roman"/>
                      <w:sz w:val="24"/>
                    </w:rPr>
                  </w:pPr>
                  <w:r w:rsidRPr="00484F99">
                    <w:rPr>
                      <w:rFonts w:ascii="Times New Roman" w:hAnsi="Times New Roman" w:cs="Times New Roman"/>
                      <w:sz w:val="24"/>
                    </w:rPr>
                    <w:t>Игры - забавы по  сближению воспитателя с детьми и друг с другом</w:t>
                  </w:r>
                </w:p>
              </w:txbxContent>
            </v:textbox>
          </v:roundrect>
        </w:pict>
      </w:r>
      <w:r w:rsidRPr="00192FE5">
        <w:rPr>
          <w:rFonts w:ascii="Times New Roman" w:eastAsia="Times New Roman" w:hAnsi="Times New Roman" w:cs="Times New Roman"/>
          <w:noProof/>
          <w:sz w:val="28"/>
          <w:szCs w:val="28"/>
          <w:lang w:eastAsia="ru-RU"/>
        </w:rPr>
        <w:pict>
          <v:line id="_x0000_s1055" style="position:absolute;left:0;text-align:left;z-index:251688960" from="352pt,6.35pt" to="352pt,24.35pt">
            <v:stroke endarrow="block"/>
          </v:line>
        </w:pict>
      </w:r>
    </w:p>
    <w:p w:rsidR="00903380" w:rsidRPr="00903380" w:rsidRDefault="00192FE5" w:rsidP="00903380">
      <w:pPr>
        <w:autoSpaceDE w:val="0"/>
        <w:autoSpaceDN w:val="0"/>
        <w:spacing w:before="100" w:beforeAutospacing="1" w:after="0" w:afterAutospacing="1" w:line="360" w:lineRule="auto"/>
        <w:ind w:firstLine="440"/>
        <w:jc w:val="both"/>
        <w:rPr>
          <w:rFonts w:ascii="Times New Roman" w:eastAsia="Times New Roman" w:hAnsi="Times New Roman" w:cs="Times New Roman"/>
          <w:color w:val="000000"/>
          <w:sz w:val="28"/>
          <w:szCs w:val="28"/>
          <w:lang w:eastAsia="ru-RU"/>
        </w:rPr>
      </w:pPr>
      <w:r w:rsidRPr="00192FE5">
        <w:rPr>
          <w:rFonts w:ascii="Times New Roman" w:eastAsia="Times New Roman" w:hAnsi="Times New Roman" w:cs="Times New Roman"/>
          <w:noProof/>
          <w:sz w:val="28"/>
          <w:szCs w:val="28"/>
          <w:lang w:eastAsia="ru-RU"/>
        </w:rPr>
        <w:pict>
          <v:roundrect id="_x0000_s1041" style="position:absolute;left:0;text-align:left;margin-left:110.75pt;margin-top:16.1pt;width:149.7pt;height:96.15pt;z-index:251674624" arcsize="10923f">
            <v:textbox style="mso-next-textbox:#_x0000_s1041">
              <w:txbxContent>
                <w:p w:rsidR="00594375" w:rsidRPr="00484F99" w:rsidRDefault="00594375" w:rsidP="00484F99">
                  <w:pPr>
                    <w:spacing w:after="48"/>
                    <w:ind w:right="-145"/>
                    <w:jc w:val="center"/>
                    <w:rPr>
                      <w:rFonts w:ascii="Times New Roman" w:hAnsi="Times New Roman" w:cs="Times New Roman"/>
                      <w:sz w:val="24"/>
                    </w:rPr>
                  </w:pPr>
                  <w:r w:rsidRPr="00484F99">
                    <w:rPr>
                      <w:rFonts w:ascii="Times New Roman" w:hAnsi="Times New Roman" w:cs="Times New Roman"/>
                      <w:sz w:val="24"/>
                    </w:rPr>
                    <w:t>Игры  -  забавы   с учётом   индивидуально – типологических  особенностей (алгоритм проведения игр)</w:t>
                  </w:r>
                </w:p>
                <w:p w:rsidR="00594375" w:rsidRDefault="00594375" w:rsidP="00903380">
                  <w:pPr>
                    <w:spacing w:after="48"/>
                    <w:ind w:right="-145"/>
                    <w:jc w:val="center"/>
                  </w:pPr>
                </w:p>
              </w:txbxContent>
            </v:textbox>
          </v:roundrect>
        </w:pict>
      </w:r>
      <w:r w:rsidRPr="00192FE5">
        <w:rPr>
          <w:rFonts w:ascii="Times New Roman" w:eastAsia="Times New Roman" w:hAnsi="Times New Roman" w:cs="Times New Roman"/>
          <w:noProof/>
          <w:sz w:val="28"/>
          <w:szCs w:val="28"/>
          <w:lang w:eastAsia="ru-RU"/>
        </w:rPr>
        <w:pict>
          <v:shape id="_x0000_s1044" type="#_x0000_t32" style="position:absolute;left:0;text-align:left;margin-left:187pt;margin-top:4.2pt;width:.05pt;height:18.75pt;z-index:251677696" o:connectortype="straight">
            <v:stroke endarrow="block"/>
          </v:shape>
        </w:pict>
      </w:r>
    </w:p>
    <w:p w:rsidR="00903380" w:rsidRPr="00903380" w:rsidRDefault="00192FE5" w:rsidP="00903380">
      <w:pPr>
        <w:autoSpaceDE w:val="0"/>
        <w:autoSpaceDN w:val="0"/>
        <w:spacing w:before="100" w:beforeAutospacing="1" w:after="0" w:afterAutospacing="1" w:line="360" w:lineRule="auto"/>
        <w:ind w:firstLine="440"/>
        <w:jc w:val="both"/>
        <w:rPr>
          <w:rFonts w:ascii="Times New Roman" w:eastAsia="Times New Roman" w:hAnsi="Times New Roman" w:cs="Times New Roman"/>
          <w:color w:val="000000"/>
          <w:sz w:val="28"/>
          <w:szCs w:val="28"/>
          <w:lang w:eastAsia="ru-RU"/>
        </w:rPr>
      </w:pPr>
      <w:r w:rsidRPr="00192FE5">
        <w:rPr>
          <w:rFonts w:ascii="Times New Roman" w:eastAsia="Times New Roman" w:hAnsi="Times New Roman" w:cs="Times New Roman"/>
          <w:noProof/>
          <w:sz w:val="28"/>
          <w:szCs w:val="28"/>
          <w:lang w:eastAsia="ru-RU"/>
        </w:rPr>
        <w:pict>
          <v:shape id="_x0000_s1026" type="#_x0000_t32" style="position:absolute;left:0;text-align:left;margin-left:33pt;margin-top:13.3pt;width:77.75pt;height:173.65pt;z-index:251659264" o:connectortype="straight">
            <v:stroke endarrow="block"/>
          </v:shape>
        </w:pict>
      </w:r>
    </w:p>
    <w:p w:rsidR="00903380" w:rsidRPr="00903380" w:rsidRDefault="00192FE5" w:rsidP="00903380">
      <w:pPr>
        <w:autoSpaceDE w:val="0"/>
        <w:autoSpaceDN w:val="0"/>
        <w:spacing w:before="100" w:beforeAutospacing="1" w:after="0" w:afterAutospacing="1" w:line="360" w:lineRule="auto"/>
        <w:ind w:firstLine="440"/>
        <w:jc w:val="both"/>
        <w:rPr>
          <w:rFonts w:ascii="Times New Roman" w:eastAsia="Times New Roman" w:hAnsi="Times New Roman" w:cs="Times New Roman"/>
          <w:color w:val="000000"/>
          <w:sz w:val="28"/>
          <w:szCs w:val="28"/>
          <w:lang w:eastAsia="ru-RU"/>
        </w:rPr>
      </w:pPr>
      <w:r w:rsidRPr="00192FE5">
        <w:rPr>
          <w:rFonts w:ascii="Times New Roman" w:eastAsia="Times New Roman" w:hAnsi="Times New Roman" w:cs="Times New Roman"/>
          <w:noProof/>
          <w:sz w:val="28"/>
          <w:szCs w:val="28"/>
          <w:lang w:eastAsia="ru-RU"/>
        </w:rPr>
        <w:pict>
          <v:line id="_x0000_s1053" style="position:absolute;left:0;text-align:left;z-index:251686912" from="187pt,35.95pt" to="187pt,52.4pt">
            <v:stroke endarrow="block"/>
          </v:line>
        </w:pict>
      </w:r>
      <w:r w:rsidRPr="00192FE5">
        <w:rPr>
          <w:rFonts w:ascii="Times New Roman" w:eastAsia="Times New Roman" w:hAnsi="Times New Roman" w:cs="Times New Roman"/>
          <w:noProof/>
          <w:sz w:val="28"/>
          <w:szCs w:val="28"/>
          <w:lang w:eastAsia="ru-RU"/>
        </w:rPr>
        <w:pict>
          <v:line id="_x0000_s1052" style="position:absolute;left:0;text-align:left;z-index:251685888" from="363pt,26.95pt" to="363pt,44.95pt">
            <v:stroke endarrow="block"/>
          </v:line>
        </w:pict>
      </w:r>
    </w:p>
    <w:p w:rsidR="00903380" w:rsidRPr="00903380" w:rsidRDefault="00192FE5" w:rsidP="00903380">
      <w:pPr>
        <w:autoSpaceDE w:val="0"/>
        <w:autoSpaceDN w:val="0"/>
        <w:spacing w:before="100" w:beforeAutospacing="1" w:after="0" w:afterAutospacing="1" w:line="360" w:lineRule="auto"/>
        <w:ind w:firstLine="440"/>
        <w:jc w:val="both"/>
        <w:rPr>
          <w:rFonts w:ascii="Times New Roman" w:eastAsia="Times New Roman" w:hAnsi="Times New Roman" w:cs="Times New Roman"/>
          <w:color w:val="000000"/>
          <w:sz w:val="28"/>
          <w:szCs w:val="28"/>
          <w:lang w:eastAsia="ru-RU"/>
        </w:rPr>
      </w:pPr>
      <w:r w:rsidRPr="00192FE5">
        <w:rPr>
          <w:rFonts w:ascii="Times New Roman" w:eastAsia="Times New Roman" w:hAnsi="Times New Roman" w:cs="Times New Roman"/>
          <w:noProof/>
          <w:sz w:val="28"/>
          <w:szCs w:val="28"/>
          <w:lang w:eastAsia="ru-RU"/>
        </w:rPr>
        <w:pict>
          <v:roundrect id="_x0000_s1047" style="position:absolute;left:0;text-align:left;margin-left:101.85pt;margin-top:14.25pt;width:164.8pt;height:64.5pt;z-index:251680768" arcsize="10923f">
            <v:textbox style="mso-next-textbox:#_x0000_s1047">
              <w:txbxContent>
                <w:p w:rsidR="00594375" w:rsidRPr="00484F99" w:rsidRDefault="00594375" w:rsidP="00903380">
                  <w:pPr>
                    <w:spacing w:after="48"/>
                    <w:jc w:val="center"/>
                    <w:rPr>
                      <w:rFonts w:ascii="Times New Roman" w:hAnsi="Times New Roman" w:cs="Times New Roman"/>
                      <w:sz w:val="24"/>
                    </w:rPr>
                  </w:pPr>
                  <w:r w:rsidRPr="00484F99">
                    <w:rPr>
                      <w:rFonts w:ascii="Times New Roman" w:hAnsi="Times New Roman" w:cs="Times New Roman"/>
                      <w:sz w:val="24"/>
                    </w:rPr>
                    <w:t>Диагностика навыков   после  адаптационного периода</w:t>
                  </w:r>
                </w:p>
              </w:txbxContent>
            </v:textbox>
          </v:roundrect>
        </w:pict>
      </w:r>
      <w:r w:rsidRPr="00192FE5">
        <w:rPr>
          <w:rFonts w:ascii="Times New Roman" w:eastAsia="Times New Roman" w:hAnsi="Times New Roman" w:cs="Times New Roman"/>
          <w:noProof/>
          <w:sz w:val="28"/>
          <w:szCs w:val="28"/>
          <w:lang w:eastAsia="ru-RU"/>
        </w:rPr>
        <w:pict>
          <v:roundrect id="_x0000_s1045" style="position:absolute;left:0;text-align:left;margin-left:286pt;margin-top:6.8pt;width:166.65pt;height:57.55pt;z-index:251678720" arcsize="10923f">
            <v:textbox style="mso-next-textbox:#_x0000_s1045">
              <w:txbxContent>
                <w:p w:rsidR="00594375" w:rsidRPr="00484F99" w:rsidRDefault="00594375" w:rsidP="00903380">
                  <w:pPr>
                    <w:spacing w:after="48"/>
                    <w:jc w:val="center"/>
                    <w:rPr>
                      <w:rFonts w:ascii="Times New Roman" w:hAnsi="Times New Roman" w:cs="Times New Roman"/>
                      <w:sz w:val="24"/>
                    </w:rPr>
                  </w:pPr>
                  <w:r w:rsidRPr="00484F99">
                    <w:rPr>
                      <w:rFonts w:ascii="Times New Roman" w:hAnsi="Times New Roman" w:cs="Times New Roman"/>
                      <w:sz w:val="24"/>
                    </w:rPr>
                    <w:t>Информационно – методическая поддержка родителей</w:t>
                  </w:r>
                </w:p>
              </w:txbxContent>
            </v:textbox>
          </v:roundrect>
        </w:pict>
      </w:r>
    </w:p>
    <w:p w:rsidR="00903380" w:rsidRPr="00903380" w:rsidRDefault="00192FE5" w:rsidP="00903380">
      <w:pPr>
        <w:autoSpaceDE w:val="0"/>
        <w:autoSpaceDN w:val="0"/>
        <w:spacing w:before="100" w:beforeAutospacing="1" w:after="0" w:afterAutospacing="1" w:line="360" w:lineRule="auto"/>
        <w:ind w:firstLine="440"/>
        <w:jc w:val="both"/>
        <w:rPr>
          <w:rFonts w:ascii="Times New Roman" w:eastAsia="Times New Roman" w:hAnsi="Times New Roman" w:cs="Times New Roman"/>
          <w:color w:val="000000"/>
          <w:sz w:val="28"/>
          <w:szCs w:val="28"/>
          <w:lang w:eastAsia="ru-RU"/>
        </w:rPr>
      </w:pPr>
      <w:r w:rsidRPr="00192FE5">
        <w:rPr>
          <w:rFonts w:ascii="Times New Roman" w:eastAsia="Times New Roman" w:hAnsi="Times New Roman" w:cs="Times New Roman"/>
          <w:noProof/>
          <w:sz w:val="28"/>
          <w:szCs w:val="28"/>
          <w:lang w:eastAsia="ru-RU"/>
        </w:rPr>
        <w:pict>
          <v:line id="_x0000_s1056" style="position:absolute;left:0;text-align:left;z-index:251689984" from="357.5pt,22.65pt" to="357.5pt,40.65pt">
            <v:stroke endarrow="block"/>
          </v:line>
        </w:pict>
      </w:r>
    </w:p>
    <w:p w:rsidR="00903380" w:rsidRPr="00903380" w:rsidRDefault="00192FE5" w:rsidP="00903380">
      <w:pPr>
        <w:autoSpaceDE w:val="0"/>
        <w:autoSpaceDN w:val="0"/>
        <w:spacing w:before="100" w:beforeAutospacing="1" w:after="0" w:afterAutospacing="1" w:line="360" w:lineRule="auto"/>
        <w:ind w:firstLine="440"/>
        <w:jc w:val="both"/>
        <w:rPr>
          <w:rFonts w:ascii="Times New Roman" w:eastAsia="Times New Roman" w:hAnsi="Times New Roman" w:cs="Times New Roman"/>
          <w:color w:val="000000"/>
          <w:sz w:val="28"/>
          <w:szCs w:val="28"/>
          <w:lang w:eastAsia="ru-RU"/>
        </w:rPr>
      </w:pPr>
      <w:r w:rsidRPr="00192FE5">
        <w:rPr>
          <w:rFonts w:ascii="Times New Roman" w:eastAsia="Times New Roman" w:hAnsi="Times New Roman" w:cs="Times New Roman"/>
          <w:noProof/>
          <w:sz w:val="28"/>
          <w:szCs w:val="28"/>
          <w:lang w:eastAsia="ru-RU"/>
        </w:rPr>
        <w:pict>
          <v:roundrect id="_x0000_s1048" style="position:absolute;left:0;text-align:left;margin-left:110.75pt;margin-top:23.95pt;width:149.7pt;height:59.55pt;z-index:251681792" arcsize="10923f">
            <v:textbox style="mso-next-textbox:#_x0000_s1048">
              <w:txbxContent>
                <w:p w:rsidR="00594375" w:rsidRPr="00484F99" w:rsidRDefault="00594375" w:rsidP="00903380">
                  <w:pPr>
                    <w:spacing w:after="48"/>
                    <w:jc w:val="center"/>
                    <w:rPr>
                      <w:rFonts w:ascii="Times New Roman" w:hAnsi="Times New Roman" w:cs="Times New Roman"/>
                      <w:sz w:val="24"/>
                    </w:rPr>
                  </w:pPr>
                  <w:r w:rsidRPr="00484F99">
                    <w:rPr>
                      <w:rFonts w:ascii="Times New Roman" w:hAnsi="Times New Roman" w:cs="Times New Roman"/>
                      <w:sz w:val="24"/>
                    </w:rPr>
                    <w:t>Определение степени адаптации, выводы, рекомендации</w:t>
                  </w:r>
                </w:p>
              </w:txbxContent>
            </v:textbox>
          </v:roundrect>
        </w:pict>
      </w:r>
      <w:r w:rsidRPr="00192FE5">
        <w:rPr>
          <w:rFonts w:ascii="Times New Roman" w:eastAsia="Times New Roman" w:hAnsi="Times New Roman" w:cs="Times New Roman"/>
          <w:noProof/>
          <w:sz w:val="28"/>
          <w:szCs w:val="28"/>
          <w:lang w:eastAsia="ru-RU"/>
        </w:rPr>
        <w:pict>
          <v:line id="_x0000_s1054" style="position:absolute;left:0;text-align:left;z-index:251687936" from="187pt,5.95pt" to="187pt,23.95pt">
            <v:stroke endarrow="block"/>
          </v:line>
        </w:pict>
      </w:r>
      <w:r w:rsidRPr="00192FE5">
        <w:rPr>
          <w:rFonts w:ascii="Times New Roman" w:eastAsia="Times New Roman" w:hAnsi="Times New Roman" w:cs="Times New Roman"/>
          <w:noProof/>
          <w:sz w:val="28"/>
          <w:szCs w:val="28"/>
          <w:lang w:eastAsia="ru-RU"/>
        </w:rPr>
        <w:pict>
          <v:roundrect id="_x0000_s1051" style="position:absolute;left:0;text-align:left;margin-left:286pt;margin-top:2.5pt;width:166.65pt;height:45pt;z-index:251684864" arcsize="10923f">
            <v:textbox style="mso-next-textbox:#_x0000_s1051">
              <w:txbxContent>
                <w:p w:rsidR="00594375" w:rsidRPr="00484F99" w:rsidRDefault="00594375" w:rsidP="00903380">
                  <w:pPr>
                    <w:spacing w:after="48"/>
                    <w:jc w:val="center"/>
                    <w:rPr>
                      <w:rFonts w:ascii="Times New Roman" w:hAnsi="Times New Roman" w:cs="Times New Roman"/>
                      <w:sz w:val="24"/>
                    </w:rPr>
                  </w:pPr>
                  <w:r w:rsidRPr="00484F99">
                    <w:rPr>
                      <w:rFonts w:ascii="Times New Roman" w:hAnsi="Times New Roman" w:cs="Times New Roman"/>
                      <w:sz w:val="24"/>
                    </w:rPr>
                    <w:t xml:space="preserve">Практические занятия </w:t>
                  </w:r>
                </w:p>
                <w:p w:rsidR="00594375" w:rsidRPr="00484F99" w:rsidRDefault="00594375" w:rsidP="00903380">
                  <w:pPr>
                    <w:spacing w:after="48"/>
                    <w:jc w:val="center"/>
                    <w:rPr>
                      <w:rFonts w:ascii="Times New Roman" w:hAnsi="Times New Roman" w:cs="Times New Roman"/>
                      <w:sz w:val="24"/>
                    </w:rPr>
                  </w:pPr>
                  <w:r w:rsidRPr="00484F99">
                    <w:rPr>
                      <w:rFonts w:ascii="Times New Roman" w:hAnsi="Times New Roman" w:cs="Times New Roman"/>
                      <w:sz w:val="24"/>
                    </w:rPr>
                    <w:t xml:space="preserve">( план работы с родителями) </w:t>
                  </w:r>
                </w:p>
              </w:txbxContent>
            </v:textbox>
          </v:roundrect>
        </w:pict>
      </w:r>
    </w:p>
    <w:p w:rsidR="00903380" w:rsidRPr="00903380" w:rsidRDefault="00192FE5" w:rsidP="00903380">
      <w:pPr>
        <w:autoSpaceDE w:val="0"/>
        <w:autoSpaceDN w:val="0"/>
        <w:spacing w:before="100" w:beforeAutospacing="1" w:after="0" w:afterAutospacing="1" w:line="360" w:lineRule="auto"/>
        <w:ind w:firstLine="440"/>
        <w:jc w:val="both"/>
        <w:rPr>
          <w:rFonts w:ascii="Times New Roman" w:eastAsia="Times New Roman" w:hAnsi="Times New Roman" w:cs="Times New Roman"/>
          <w:color w:val="000000"/>
          <w:sz w:val="28"/>
          <w:szCs w:val="28"/>
          <w:lang w:eastAsia="ru-RU"/>
        </w:rPr>
      </w:pPr>
      <w:r w:rsidRPr="00192FE5">
        <w:rPr>
          <w:rFonts w:ascii="Times New Roman" w:eastAsia="Times New Roman" w:hAnsi="Times New Roman" w:cs="Times New Roman"/>
          <w:noProof/>
          <w:sz w:val="28"/>
          <w:szCs w:val="28"/>
          <w:lang w:eastAsia="ru-RU"/>
        </w:rPr>
        <w:pict>
          <v:roundrect id="_x0000_s1042" style="position:absolute;left:0;text-align:left;margin-left:280.5pt;margin-top:27.35pt;width:166.65pt;height:45pt;z-index:251675648" arcsize="10923f">
            <v:textbox style="mso-next-textbox:#_x0000_s1042">
              <w:txbxContent>
                <w:p w:rsidR="00594375" w:rsidRPr="00484F99" w:rsidRDefault="00594375" w:rsidP="00903380">
                  <w:pPr>
                    <w:spacing w:after="48"/>
                    <w:jc w:val="center"/>
                    <w:rPr>
                      <w:rFonts w:ascii="Times New Roman" w:hAnsi="Times New Roman" w:cs="Times New Roman"/>
                      <w:sz w:val="24"/>
                    </w:rPr>
                  </w:pPr>
                  <w:r w:rsidRPr="00484F99">
                    <w:rPr>
                      <w:rFonts w:ascii="Times New Roman" w:hAnsi="Times New Roman" w:cs="Times New Roman"/>
                      <w:sz w:val="24"/>
                    </w:rPr>
                    <w:t xml:space="preserve">Индивидуальные консультации, беседы </w:t>
                  </w:r>
                </w:p>
              </w:txbxContent>
            </v:textbox>
          </v:roundrect>
        </w:pict>
      </w:r>
      <w:r w:rsidRPr="00192FE5">
        <w:rPr>
          <w:rFonts w:ascii="Times New Roman" w:eastAsia="Times New Roman" w:hAnsi="Times New Roman" w:cs="Times New Roman"/>
          <w:noProof/>
          <w:sz w:val="28"/>
          <w:szCs w:val="28"/>
          <w:lang w:eastAsia="ru-RU"/>
        </w:rPr>
        <w:pict>
          <v:line id="_x0000_s1057" style="position:absolute;left:0;text-align:left;z-index:251691008" from="357.5pt,9.35pt" to="357.5pt,27.35pt">
            <v:stroke endarrow="block"/>
          </v:line>
        </w:pict>
      </w:r>
    </w:p>
    <w:p w:rsidR="00903380" w:rsidRPr="00903380" w:rsidRDefault="00192FE5" w:rsidP="00903380">
      <w:pPr>
        <w:autoSpaceDE w:val="0"/>
        <w:autoSpaceDN w:val="0"/>
        <w:spacing w:after="0" w:line="360" w:lineRule="auto"/>
        <w:ind w:firstLine="440"/>
        <w:jc w:val="both"/>
        <w:rPr>
          <w:rFonts w:ascii="Times New Roman" w:eastAsia="Times New Roman" w:hAnsi="Times New Roman" w:cs="Times New Roman"/>
          <w:b/>
          <w:color w:val="000000"/>
          <w:sz w:val="28"/>
          <w:szCs w:val="28"/>
          <w:lang w:eastAsia="ru-RU"/>
        </w:rPr>
      </w:pPr>
      <w:r w:rsidRPr="00192FE5">
        <w:rPr>
          <w:rFonts w:ascii="Times New Roman" w:eastAsia="Times New Roman" w:hAnsi="Times New Roman" w:cs="Times New Roman"/>
          <w:noProof/>
          <w:sz w:val="28"/>
          <w:szCs w:val="28"/>
          <w:lang w:eastAsia="ru-RU"/>
        </w:rPr>
        <w:pict>
          <v:shape id="_x0000_s1050" type="#_x0000_t32" style="position:absolute;left:0;text-align:left;margin-left:178.65pt;margin-top:7.2pt;width:44pt;height:52.4pt;z-index:251683840" o:connectortype="straight">
            <v:stroke endarrow="block"/>
          </v:shape>
        </w:pict>
      </w:r>
    </w:p>
    <w:p w:rsidR="00903380" w:rsidRPr="00903380" w:rsidRDefault="00192FE5" w:rsidP="00903380">
      <w:pPr>
        <w:autoSpaceDE w:val="0"/>
        <w:autoSpaceDN w:val="0"/>
        <w:spacing w:after="0" w:line="360" w:lineRule="auto"/>
        <w:ind w:firstLine="440"/>
        <w:jc w:val="both"/>
        <w:rPr>
          <w:rFonts w:ascii="Times New Roman" w:eastAsia="Times New Roman" w:hAnsi="Times New Roman" w:cs="Times New Roman"/>
          <w:b/>
          <w:color w:val="000000"/>
          <w:sz w:val="28"/>
          <w:szCs w:val="28"/>
          <w:lang w:eastAsia="ru-RU"/>
        </w:rPr>
      </w:pPr>
      <w:r w:rsidRPr="00192FE5">
        <w:rPr>
          <w:rFonts w:ascii="Times New Roman" w:eastAsia="Times New Roman" w:hAnsi="Times New Roman" w:cs="Times New Roman"/>
          <w:noProof/>
          <w:sz w:val="28"/>
          <w:szCs w:val="28"/>
          <w:lang w:eastAsia="ru-RU"/>
        </w:rPr>
        <w:pict>
          <v:shape id="_x0000_s1046" type="#_x0000_t32" style="position:absolute;left:0;text-align:left;margin-left:313.5pt;margin-top:8.45pt;width:38.5pt;height:27pt;flip:x;z-index:251679744" o:connectortype="straight">
            <v:stroke endarrow="block"/>
          </v:shape>
        </w:pict>
      </w:r>
    </w:p>
    <w:p w:rsidR="00903380" w:rsidRPr="00903380" w:rsidRDefault="00192FE5" w:rsidP="00903380">
      <w:pPr>
        <w:autoSpaceDE w:val="0"/>
        <w:autoSpaceDN w:val="0"/>
        <w:spacing w:after="0" w:line="360" w:lineRule="auto"/>
        <w:ind w:firstLine="4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49" style="position:absolute;left:0;text-align:left;margin-left:91.1pt;margin-top:11.3pt;width:341.4pt;height:36.4pt;z-index:251682816" arcsize="10923f">
            <v:textbox style="mso-next-textbox:#_x0000_s1049">
              <w:txbxContent>
                <w:p w:rsidR="00594375" w:rsidRPr="00484F99" w:rsidRDefault="00594375" w:rsidP="00903380">
                  <w:pPr>
                    <w:spacing w:after="48"/>
                    <w:jc w:val="center"/>
                    <w:rPr>
                      <w:rFonts w:ascii="Times New Roman" w:hAnsi="Times New Roman" w:cs="Times New Roman"/>
                      <w:sz w:val="24"/>
                    </w:rPr>
                  </w:pPr>
                  <w:r w:rsidRPr="00484F99">
                    <w:rPr>
                      <w:rFonts w:ascii="Times New Roman" w:hAnsi="Times New Roman" w:cs="Times New Roman"/>
                      <w:sz w:val="24"/>
                    </w:rPr>
                    <w:t>Родительское собрание «Итоги адаптации»</w:t>
                  </w:r>
                </w:p>
              </w:txbxContent>
            </v:textbox>
          </v:roundrect>
        </w:pict>
      </w:r>
    </w:p>
    <w:p w:rsidR="00903380" w:rsidRPr="00903380" w:rsidRDefault="00903380" w:rsidP="00903380">
      <w:pPr>
        <w:spacing w:after="0" w:line="240" w:lineRule="auto"/>
        <w:ind w:left="-284" w:right="-285" w:firstLine="284"/>
        <w:jc w:val="both"/>
        <w:rPr>
          <w:rFonts w:ascii="Times New Roman" w:eastAsia="Times New Roman" w:hAnsi="Times New Roman" w:cs="Times New Roman"/>
          <w:sz w:val="24"/>
          <w:szCs w:val="24"/>
          <w:lang w:eastAsia="ru-RU"/>
        </w:rPr>
      </w:pPr>
    </w:p>
    <w:p w:rsidR="00903380" w:rsidRPr="00903380" w:rsidRDefault="00903380" w:rsidP="00903380">
      <w:pPr>
        <w:spacing w:after="0" w:line="240" w:lineRule="auto"/>
        <w:ind w:left="-284" w:right="-285" w:firstLine="284"/>
        <w:jc w:val="both"/>
        <w:rPr>
          <w:rFonts w:ascii="Times New Roman" w:eastAsia="Times New Roman" w:hAnsi="Times New Roman" w:cs="Times New Roman"/>
          <w:sz w:val="24"/>
          <w:szCs w:val="24"/>
          <w:lang w:eastAsia="ru-RU"/>
        </w:rPr>
      </w:pPr>
    </w:p>
    <w:p w:rsidR="00903380" w:rsidRPr="00903380" w:rsidRDefault="00903380" w:rsidP="00903380">
      <w:pPr>
        <w:spacing w:after="0" w:line="240" w:lineRule="auto"/>
        <w:ind w:left="-284" w:right="-285" w:firstLine="284"/>
        <w:jc w:val="both"/>
        <w:rPr>
          <w:rFonts w:ascii="Times New Roman" w:eastAsia="Times New Roman" w:hAnsi="Times New Roman" w:cs="Times New Roman"/>
          <w:sz w:val="24"/>
          <w:szCs w:val="24"/>
          <w:lang w:eastAsia="ru-RU"/>
        </w:rPr>
      </w:pPr>
    </w:p>
    <w:p w:rsidR="00903380" w:rsidRPr="00903380" w:rsidRDefault="00903380" w:rsidP="00903380">
      <w:pPr>
        <w:spacing w:after="0" w:line="240" w:lineRule="auto"/>
        <w:ind w:left="-284" w:right="-285" w:firstLine="284"/>
        <w:jc w:val="both"/>
        <w:rPr>
          <w:rFonts w:ascii="Times New Roman" w:eastAsia="Times New Roman" w:hAnsi="Times New Roman" w:cs="Times New Roman"/>
          <w:sz w:val="24"/>
          <w:szCs w:val="24"/>
          <w:lang w:eastAsia="ru-RU"/>
        </w:rPr>
      </w:pPr>
    </w:p>
    <w:p w:rsidR="00903380" w:rsidRPr="00903380" w:rsidRDefault="00903380" w:rsidP="00903380">
      <w:pPr>
        <w:spacing w:after="0" w:line="240" w:lineRule="auto"/>
        <w:ind w:left="-284" w:right="-285" w:firstLine="284"/>
        <w:jc w:val="both"/>
        <w:rPr>
          <w:rFonts w:ascii="Times New Roman" w:eastAsia="Times New Roman" w:hAnsi="Times New Roman" w:cs="Times New Roman"/>
          <w:sz w:val="24"/>
          <w:szCs w:val="24"/>
          <w:lang w:eastAsia="ru-RU"/>
        </w:rPr>
      </w:pPr>
    </w:p>
    <w:p w:rsidR="00903380" w:rsidRPr="00903380" w:rsidRDefault="00903380" w:rsidP="00903380">
      <w:pPr>
        <w:spacing w:after="0" w:line="240" w:lineRule="auto"/>
        <w:ind w:left="-284" w:right="-285" w:firstLine="284"/>
        <w:jc w:val="both"/>
        <w:rPr>
          <w:rFonts w:ascii="Times New Roman" w:eastAsia="Times New Roman" w:hAnsi="Times New Roman" w:cs="Times New Roman"/>
          <w:sz w:val="24"/>
          <w:szCs w:val="24"/>
          <w:lang w:eastAsia="ru-RU"/>
        </w:rPr>
      </w:pPr>
    </w:p>
    <w:p w:rsidR="00903380" w:rsidRPr="00903380" w:rsidRDefault="00903380" w:rsidP="00903380">
      <w:pPr>
        <w:spacing w:after="0" w:line="240" w:lineRule="auto"/>
        <w:ind w:left="-284" w:right="-285" w:firstLine="284"/>
        <w:jc w:val="both"/>
        <w:rPr>
          <w:rFonts w:ascii="Times New Roman" w:eastAsia="Times New Roman" w:hAnsi="Times New Roman" w:cs="Times New Roman"/>
          <w:sz w:val="24"/>
          <w:szCs w:val="24"/>
          <w:lang w:eastAsia="ru-RU"/>
        </w:rPr>
      </w:pPr>
    </w:p>
    <w:p w:rsidR="00903380" w:rsidRPr="00903380" w:rsidRDefault="00903380" w:rsidP="0065159F">
      <w:pPr>
        <w:spacing w:after="0" w:line="240" w:lineRule="auto"/>
        <w:ind w:right="-285"/>
        <w:jc w:val="both"/>
        <w:rPr>
          <w:rFonts w:ascii="Times New Roman" w:eastAsia="Times New Roman" w:hAnsi="Times New Roman" w:cs="Times New Roman"/>
          <w:sz w:val="24"/>
          <w:szCs w:val="24"/>
          <w:lang w:eastAsia="ru-RU"/>
        </w:rPr>
      </w:pPr>
    </w:p>
    <w:p w:rsidR="00903380" w:rsidRPr="00903380" w:rsidRDefault="00903380" w:rsidP="00903380">
      <w:pPr>
        <w:spacing w:after="0" w:line="240" w:lineRule="auto"/>
        <w:ind w:left="-284" w:right="-285" w:firstLine="284"/>
        <w:jc w:val="both"/>
        <w:rPr>
          <w:rFonts w:ascii="Times New Roman" w:eastAsia="Times New Roman" w:hAnsi="Times New Roman" w:cs="Times New Roman"/>
          <w:sz w:val="24"/>
          <w:szCs w:val="24"/>
          <w:lang w:eastAsia="ru-RU"/>
        </w:rPr>
      </w:pPr>
    </w:p>
    <w:p w:rsidR="00903380" w:rsidRPr="00DD3A8B" w:rsidRDefault="00DD3A8B" w:rsidP="00903380">
      <w:pPr>
        <w:spacing w:after="0" w:line="240" w:lineRule="auto"/>
        <w:ind w:left="-284" w:right="-285" w:firstLine="284"/>
        <w:jc w:val="both"/>
        <w:rPr>
          <w:rFonts w:ascii="Times New Roman" w:eastAsia="Times New Roman" w:hAnsi="Times New Roman" w:cs="Times New Roman"/>
          <w:b/>
          <w:sz w:val="24"/>
          <w:szCs w:val="24"/>
          <w:lang w:eastAsia="ru-RU"/>
        </w:rPr>
      </w:pPr>
      <w:r w:rsidRPr="00DD3A8B">
        <w:rPr>
          <w:rFonts w:ascii="Times New Roman" w:eastAsia="Times New Roman" w:hAnsi="Times New Roman" w:cs="Times New Roman"/>
          <w:b/>
          <w:sz w:val="24"/>
          <w:szCs w:val="24"/>
          <w:lang w:eastAsia="ru-RU"/>
        </w:rPr>
        <w:t xml:space="preserve">2.1. </w:t>
      </w:r>
      <w:r w:rsidR="00903380" w:rsidRPr="00DD3A8B">
        <w:rPr>
          <w:rFonts w:ascii="Times New Roman" w:eastAsia="Times New Roman" w:hAnsi="Times New Roman" w:cs="Times New Roman"/>
          <w:b/>
          <w:sz w:val="24"/>
          <w:szCs w:val="24"/>
          <w:lang w:eastAsia="ru-RU"/>
        </w:rPr>
        <w:t xml:space="preserve">Особенности адаптационного периода </w:t>
      </w:r>
    </w:p>
    <w:p w:rsidR="00903380" w:rsidRPr="00903380" w:rsidRDefault="00903380" w:rsidP="001E540F">
      <w:pPr>
        <w:tabs>
          <w:tab w:val="left" w:pos="9355"/>
        </w:tabs>
        <w:spacing w:after="0" w:line="240" w:lineRule="auto"/>
        <w:ind w:right="141" w:firstLine="567"/>
        <w:jc w:val="both"/>
        <w:rPr>
          <w:rFonts w:ascii="Times New Roman" w:eastAsia="Times New Roman" w:hAnsi="Times New Roman" w:cs="Times New Roman"/>
          <w:sz w:val="24"/>
          <w:szCs w:val="24"/>
          <w:lang w:eastAsia="ru-RU"/>
        </w:rPr>
      </w:pPr>
      <w:r w:rsidRPr="00903380">
        <w:rPr>
          <w:rFonts w:ascii="Times New Roman" w:eastAsia="Times New Roman" w:hAnsi="Times New Roman" w:cs="Times New Roman"/>
          <w:sz w:val="24"/>
          <w:szCs w:val="24"/>
          <w:lang w:eastAsia="ru-RU"/>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совокупленность всех полезных изменений организма и психики) результатам, или негативным (стресс)</w:t>
      </w:r>
      <w:r w:rsidR="0038112A">
        <w:rPr>
          <w:rFonts w:ascii="Times New Roman" w:eastAsia="Times New Roman" w:hAnsi="Times New Roman" w:cs="Times New Roman"/>
          <w:sz w:val="24"/>
          <w:szCs w:val="24"/>
          <w:lang w:eastAsia="ru-RU"/>
        </w:rPr>
        <w:t>.</w:t>
      </w:r>
    </w:p>
    <w:p w:rsidR="0038112A" w:rsidRPr="000C6436" w:rsidRDefault="00903380" w:rsidP="001E540F">
      <w:pPr>
        <w:tabs>
          <w:tab w:val="left" w:pos="9355"/>
        </w:tabs>
        <w:spacing w:after="0" w:line="240" w:lineRule="auto"/>
        <w:ind w:right="141" w:firstLine="567"/>
        <w:jc w:val="both"/>
        <w:rPr>
          <w:rFonts w:ascii="Times New Roman" w:eastAsia="Times New Roman" w:hAnsi="Times New Roman" w:cs="Times New Roman"/>
          <w:sz w:val="24"/>
          <w:szCs w:val="24"/>
          <w:lang w:eastAsia="ru-RU"/>
        </w:rPr>
      </w:pPr>
      <w:r w:rsidRPr="00903380">
        <w:rPr>
          <w:rFonts w:ascii="Times New Roman" w:eastAsia="Times New Roman" w:hAnsi="Times New Roman" w:cs="Times New Roman"/>
          <w:sz w:val="24"/>
          <w:szCs w:val="24"/>
          <w:lang w:eastAsia="ru-RU"/>
        </w:rPr>
        <w:t>Адаптация (социальная) - процесс взаимодействия личности или социальной группы с социальной средой; включает усвоение норм и ценностей среды в процессе социализации, а также изменение, преобразование среды в соответствии с новыми ус</w:t>
      </w:r>
      <w:r w:rsidR="0038112A">
        <w:rPr>
          <w:rFonts w:ascii="Times New Roman" w:eastAsia="Times New Roman" w:hAnsi="Times New Roman" w:cs="Times New Roman"/>
          <w:sz w:val="24"/>
          <w:szCs w:val="24"/>
          <w:lang w:eastAsia="ru-RU"/>
        </w:rPr>
        <w:t xml:space="preserve">ловиями и целями деятельности. </w:t>
      </w:r>
    </w:p>
    <w:p w:rsidR="0038112A" w:rsidRPr="000C6436" w:rsidRDefault="0038112A" w:rsidP="001E540F">
      <w:pPr>
        <w:spacing w:after="0" w:line="240" w:lineRule="auto"/>
        <w:ind w:right="-1" w:firstLine="567"/>
        <w:jc w:val="both"/>
        <w:rPr>
          <w:rFonts w:ascii="Times New Roman" w:eastAsia="Times New Roman" w:hAnsi="Times New Roman" w:cs="Times New Roman"/>
          <w:sz w:val="24"/>
          <w:szCs w:val="24"/>
          <w:lang w:eastAsia="ru-RU"/>
        </w:rPr>
      </w:pPr>
      <w:r w:rsidRPr="000C6436">
        <w:rPr>
          <w:rFonts w:ascii="Times New Roman" w:eastAsia="Times New Roman" w:hAnsi="Times New Roman" w:cs="Times New Roman"/>
          <w:sz w:val="24"/>
          <w:szCs w:val="24"/>
          <w:lang w:eastAsia="ru-RU"/>
        </w:rPr>
        <w:t>При поступлении ребенка в дошкольное учреждение происходит ломка стереотипов: из знакомой семейной обстановки малыш попадает в непривычную среду. Четкий режим дня, отсутствие родителей, другой стиль общения, новые требования к поведению, постоянный контакт со сверстниками, новое помещение, - все эти изменения создают для ребенка стрессовую ситуацию. Возрастная незрелость системы адаптационных механизмов приводит к психическому напряжению, в результате нарушается сон, аппетит, проявляются различные страхи, малыш отказывается играть с другими детьми, часто более</w:t>
      </w:r>
      <w:r>
        <w:rPr>
          <w:rFonts w:ascii="Times New Roman" w:eastAsia="Times New Roman" w:hAnsi="Times New Roman" w:cs="Times New Roman"/>
          <w:sz w:val="24"/>
          <w:szCs w:val="24"/>
          <w:lang w:eastAsia="ru-RU"/>
        </w:rPr>
        <w:t>т</w:t>
      </w:r>
      <w:r w:rsidRPr="000C6436">
        <w:rPr>
          <w:rFonts w:ascii="Times New Roman" w:eastAsia="Times New Roman" w:hAnsi="Times New Roman" w:cs="Times New Roman"/>
          <w:sz w:val="24"/>
          <w:szCs w:val="24"/>
          <w:lang w:eastAsia="ru-RU"/>
        </w:rPr>
        <w:t xml:space="preserve"> и т.д.</w:t>
      </w:r>
    </w:p>
    <w:p w:rsidR="0038112A" w:rsidRPr="000C6436" w:rsidRDefault="0038112A" w:rsidP="0038112A">
      <w:pPr>
        <w:spacing w:after="0" w:line="240" w:lineRule="auto"/>
        <w:ind w:left="-284" w:right="-1" w:firstLine="284"/>
        <w:jc w:val="both"/>
        <w:rPr>
          <w:rFonts w:ascii="Times New Roman" w:eastAsia="Times New Roman" w:hAnsi="Times New Roman" w:cs="Times New Roman"/>
          <w:sz w:val="24"/>
          <w:szCs w:val="24"/>
          <w:lang w:eastAsia="ru-RU"/>
        </w:rPr>
      </w:pPr>
      <w:r w:rsidRPr="000C6436">
        <w:rPr>
          <w:rFonts w:ascii="Times New Roman" w:eastAsia="Times New Roman" w:hAnsi="Times New Roman" w:cs="Times New Roman"/>
          <w:sz w:val="24"/>
          <w:szCs w:val="24"/>
          <w:lang w:eastAsia="ru-RU"/>
        </w:rPr>
        <w:t>Характер адаптации зависит от нескольких факторов:</w:t>
      </w:r>
    </w:p>
    <w:p w:rsidR="0038112A" w:rsidRPr="00426432" w:rsidRDefault="0038112A" w:rsidP="000D6CBD">
      <w:pPr>
        <w:pStyle w:val="ae"/>
        <w:numPr>
          <w:ilvl w:val="0"/>
          <w:numId w:val="10"/>
        </w:numPr>
        <w:ind w:left="284" w:hanging="284"/>
        <w:jc w:val="both"/>
        <w:rPr>
          <w:rFonts w:ascii="Times New Roman" w:hAnsi="Times New Roman"/>
          <w:sz w:val="24"/>
        </w:rPr>
      </w:pPr>
      <w:r w:rsidRPr="00426432">
        <w:rPr>
          <w:rFonts w:ascii="Times New Roman" w:hAnsi="Times New Roman"/>
          <w:sz w:val="24"/>
        </w:rPr>
        <w:t>Возраста (желательно, чтобы начало посещения детского сада не пришлось на эпикризные сроки: 1г.6 мес., 1г. 9 мес., 2г. 3 мес., 2г. 6 мес., 2г.9мес, и 3 года.).</w:t>
      </w:r>
    </w:p>
    <w:p w:rsidR="0038112A" w:rsidRPr="00426432" w:rsidRDefault="0038112A" w:rsidP="000D6CBD">
      <w:pPr>
        <w:pStyle w:val="ae"/>
        <w:numPr>
          <w:ilvl w:val="0"/>
          <w:numId w:val="10"/>
        </w:numPr>
        <w:ind w:left="284" w:hanging="284"/>
        <w:jc w:val="both"/>
        <w:rPr>
          <w:rFonts w:ascii="Times New Roman" w:hAnsi="Times New Roman"/>
          <w:sz w:val="24"/>
        </w:rPr>
      </w:pPr>
      <w:r w:rsidRPr="00426432">
        <w:rPr>
          <w:rFonts w:ascii="Times New Roman" w:hAnsi="Times New Roman"/>
          <w:sz w:val="24"/>
        </w:rPr>
        <w:t>Состояния здоровья и уровня развития ребенка.</w:t>
      </w:r>
    </w:p>
    <w:p w:rsidR="0038112A" w:rsidRPr="00426432" w:rsidRDefault="0038112A" w:rsidP="000D6CBD">
      <w:pPr>
        <w:pStyle w:val="ae"/>
        <w:numPr>
          <w:ilvl w:val="0"/>
          <w:numId w:val="10"/>
        </w:numPr>
        <w:ind w:left="284" w:hanging="284"/>
        <w:jc w:val="both"/>
        <w:rPr>
          <w:rFonts w:ascii="Times New Roman" w:hAnsi="Times New Roman"/>
          <w:sz w:val="24"/>
        </w:rPr>
      </w:pPr>
      <w:r w:rsidRPr="00426432">
        <w:rPr>
          <w:rFonts w:ascii="Times New Roman" w:hAnsi="Times New Roman"/>
          <w:sz w:val="24"/>
        </w:rPr>
        <w:t>Биологического и социального анамнеза (протекание беременности матери, осложнения при родах; условия обеспеченные ребенку после рождения – режим дня, питания, игры и т.п.; заболевания в течение первых трех месяцев жизни и др.)</w:t>
      </w:r>
    </w:p>
    <w:p w:rsidR="0038112A" w:rsidRDefault="0038112A"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38112A" w:rsidRPr="001E540F" w:rsidRDefault="0038112A" w:rsidP="001E540F">
      <w:pPr>
        <w:pStyle w:val="ae"/>
        <w:ind w:firstLine="567"/>
        <w:jc w:val="both"/>
        <w:rPr>
          <w:rFonts w:ascii="Times New Roman" w:hAnsi="Times New Roman"/>
          <w:sz w:val="24"/>
          <w:szCs w:val="24"/>
        </w:rPr>
      </w:pPr>
      <w:r w:rsidRPr="001E540F">
        <w:rPr>
          <w:rFonts w:ascii="Times New Roman" w:eastAsia="Times New Roman" w:hAnsi="Times New Roman"/>
          <w:sz w:val="24"/>
          <w:szCs w:val="24"/>
          <w:lang w:eastAsia="ru-RU"/>
        </w:rPr>
        <w:t>В ходе комплексного исследования, проведенного учеными в разных странах, было выделено три фазы адаптационного процесса:</w:t>
      </w:r>
      <w:r w:rsidRPr="001E540F">
        <w:rPr>
          <w:rFonts w:ascii="Times New Roman" w:hAnsi="Times New Roman"/>
          <w:sz w:val="24"/>
          <w:szCs w:val="24"/>
        </w:rPr>
        <w:t xml:space="preserve">острая фаза или период дезадаптации, подострая фаза или собственно адаптация, фаза компенсации или период адаптированности. </w:t>
      </w:r>
    </w:p>
    <w:p w:rsidR="0038112A" w:rsidRPr="001E540F" w:rsidRDefault="0038112A" w:rsidP="000D6CBD">
      <w:pPr>
        <w:pStyle w:val="a8"/>
        <w:numPr>
          <w:ilvl w:val="0"/>
          <w:numId w:val="21"/>
        </w:numPr>
        <w:tabs>
          <w:tab w:val="left" w:pos="9355"/>
        </w:tabs>
        <w:ind w:left="426" w:right="141" w:hanging="284"/>
        <w:jc w:val="both"/>
        <w:rPr>
          <w:sz w:val="24"/>
          <w:szCs w:val="24"/>
        </w:rPr>
      </w:pPr>
      <w:r w:rsidRPr="001E540F">
        <w:rPr>
          <w:sz w:val="24"/>
          <w:szCs w:val="24"/>
        </w:rPr>
        <w:t xml:space="preserve">Острая фаза или период дезадаптации. Он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снижению аппетита, регрессу в речевом развитии (длиться в среднем 1 месяц). </w:t>
      </w:r>
    </w:p>
    <w:p w:rsidR="0038112A" w:rsidRPr="001E540F" w:rsidRDefault="0038112A" w:rsidP="000D6CBD">
      <w:pPr>
        <w:pStyle w:val="a8"/>
        <w:numPr>
          <w:ilvl w:val="0"/>
          <w:numId w:val="21"/>
        </w:numPr>
        <w:tabs>
          <w:tab w:val="left" w:pos="9355"/>
        </w:tabs>
        <w:ind w:left="426" w:right="141" w:hanging="284"/>
        <w:jc w:val="both"/>
        <w:rPr>
          <w:sz w:val="24"/>
          <w:szCs w:val="24"/>
        </w:rPr>
      </w:pPr>
      <w:r w:rsidRPr="001E540F">
        <w:rPr>
          <w:sz w:val="24"/>
          <w:szCs w:val="24"/>
        </w:rPr>
        <w:t xml:space="preserve">Подострая фаза или собственно адаптация. Характеризуется адекватным поведением ребёнка, т.е. все сдвиги уменьшаются и регистрируются лишь по отдельным параметрам на фоне замедленного развития (длится три - пять месяцев). </w:t>
      </w:r>
    </w:p>
    <w:p w:rsidR="0038112A" w:rsidRPr="001E540F" w:rsidRDefault="0038112A" w:rsidP="000D6CBD">
      <w:pPr>
        <w:pStyle w:val="a8"/>
        <w:numPr>
          <w:ilvl w:val="0"/>
          <w:numId w:val="21"/>
        </w:numPr>
        <w:tabs>
          <w:tab w:val="left" w:pos="9355"/>
        </w:tabs>
        <w:ind w:left="426" w:right="141" w:hanging="284"/>
        <w:jc w:val="both"/>
        <w:rPr>
          <w:sz w:val="24"/>
          <w:szCs w:val="24"/>
        </w:rPr>
      </w:pPr>
      <w:r w:rsidRPr="001E540F">
        <w:rPr>
          <w:sz w:val="24"/>
          <w:szCs w:val="24"/>
        </w:rPr>
        <w:t xml:space="preserve">Фаза компенсации или период адаптированности. Характеризуется убыстрением темпа развития, в результате дети к концу учебного года преодолевают задержку темпов развития, дети начинают ориентироваться и вести себя спокойно. </w:t>
      </w:r>
    </w:p>
    <w:p w:rsidR="0038112A" w:rsidRPr="000C6436" w:rsidRDefault="0038112A" w:rsidP="001E540F">
      <w:pPr>
        <w:spacing w:after="0" w:line="240" w:lineRule="auto"/>
        <w:ind w:firstLine="567"/>
        <w:jc w:val="both"/>
        <w:rPr>
          <w:rFonts w:ascii="Times New Roman" w:eastAsia="Times New Roman" w:hAnsi="Times New Roman" w:cs="Times New Roman"/>
          <w:sz w:val="24"/>
          <w:szCs w:val="24"/>
          <w:lang w:eastAsia="ru-RU"/>
        </w:rPr>
      </w:pPr>
    </w:p>
    <w:p w:rsidR="0038112A" w:rsidRPr="001E540F" w:rsidRDefault="0038112A" w:rsidP="001E540F">
      <w:pPr>
        <w:pStyle w:val="ae"/>
        <w:ind w:firstLine="567"/>
        <w:rPr>
          <w:rFonts w:ascii="Times New Roman" w:hAnsi="Times New Roman"/>
          <w:sz w:val="24"/>
        </w:rPr>
      </w:pPr>
      <w:r w:rsidRPr="001E540F">
        <w:rPr>
          <w:rFonts w:ascii="Times New Roman" w:hAnsi="Times New Roman"/>
          <w:sz w:val="24"/>
          <w:lang w:eastAsia="ru-RU"/>
        </w:rPr>
        <w:t xml:space="preserve">Различают  три  степени  адаптации  ребенка  к  дошкольному  учреждению: </w:t>
      </w:r>
      <w:r w:rsidRPr="001E540F">
        <w:rPr>
          <w:rFonts w:ascii="Times New Roman" w:hAnsi="Times New Roman"/>
          <w:sz w:val="24"/>
        </w:rPr>
        <w:t>легкую,средней тяжести</w:t>
      </w:r>
      <w:r w:rsidR="001E540F" w:rsidRPr="001E540F">
        <w:rPr>
          <w:rFonts w:ascii="Times New Roman" w:hAnsi="Times New Roman"/>
          <w:sz w:val="24"/>
        </w:rPr>
        <w:t xml:space="preserve"> и </w:t>
      </w:r>
      <w:r w:rsidRPr="001E540F">
        <w:rPr>
          <w:rFonts w:ascii="Times New Roman" w:hAnsi="Times New Roman"/>
          <w:sz w:val="24"/>
        </w:rPr>
        <w:t>тяжелую.</w:t>
      </w:r>
    </w:p>
    <w:p w:rsidR="0038112A" w:rsidRPr="000C6436" w:rsidRDefault="0038112A" w:rsidP="001E540F">
      <w:pPr>
        <w:spacing w:after="0" w:line="240" w:lineRule="auto"/>
        <w:ind w:firstLine="567"/>
        <w:jc w:val="both"/>
        <w:rPr>
          <w:rFonts w:ascii="Times New Roman" w:eastAsia="Times New Roman" w:hAnsi="Times New Roman" w:cs="Times New Roman"/>
          <w:sz w:val="24"/>
          <w:szCs w:val="24"/>
          <w:lang w:eastAsia="ru-RU"/>
        </w:rPr>
      </w:pPr>
      <w:r w:rsidRPr="000C6436">
        <w:rPr>
          <w:rFonts w:ascii="Times New Roman" w:eastAsia="Times New Roman" w:hAnsi="Times New Roman" w:cs="Times New Roman"/>
          <w:sz w:val="24"/>
          <w:szCs w:val="24"/>
          <w:lang w:eastAsia="ru-RU"/>
        </w:rPr>
        <w:t xml:space="preserve">При </w:t>
      </w:r>
      <w:r w:rsidRPr="00426432">
        <w:rPr>
          <w:rFonts w:ascii="Times New Roman" w:eastAsia="Times New Roman" w:hAnsi="Times New Roman" w:cs="Times New Roman"/>
          <w:i/>
          <w:sz w:val="24"/>
          <w:szCs w:val="24"/>
          <w:lang w:eastAsia="ru-RU"/>
        </w:rPr>
        <w:t>легкой адаптации</w:t>
      </w:r>
      <w:r w:rsidRPr="000C6436">
        <w:rPr>
          <w:rFonts w:ascii="Times New Roman" w:eastAsia="Times New Roman" w:hAnsi="Times New Roman" w:cs="Times New Roman"/>
          <w:sz w:val="24"/>
          <w:szCs w:val="24"/>
          <w:lang w:eastAsia="ru-RU"/>
        </w:rPr>
        <w:t xml:space="preserve"> наблюдается временное ухудшение эмоционального состояния. Малыш плохо спит, теряет аппетит, капризничает, отказывается от игр. Однако все эти явления проходят в течение месяца</w:t>
      </w:r>
      <w:r>
        <w:rPr>
          <w:rFonts w:ascii="Times New Roman" w:eastAsia="Times New Roman" w:hAnsi="Times New Roman" w:cs="Times New Roman"/>
          <w:sz w:val="24"/>
          <w:szCs w:val="24"/>
          <w:lang w:eastAsia="ru-RU"/>
        </w:rPr>
        <w:t>, иногда и раньше – 2 3 недели.</w:t>
      </w:r>
    </w:p>
    <w:p w:rsidR="0038112A" w:rsidRPr="000C6436" w:rsidRDefault="0038112A" w:rsidP="001E540F">
      <w:pPr>
        <w:spacing w:after="0" w:line="240" w:lineRule="auto"/>
        <w:ind w:firstLine="567"/>
        <w:jc w:val="both"/>
        <w:rPr>
          <w:rFonts w:ascii="Times New Roman" w:eastAsia="Times New Roman" w:hAnsi="Times New Roman" w:cs="Times New Roman"/>
          <w:sz w:val="24"/>
          <w:szCs w:val="24"/>
          <w:lang w:eastAsia="ru-RU"/>
        </w:rPr>
      </w:pPr>
      <w:r w:rsidRPr="000C6436">
        <w:rPr>
          <w:rFonts w:ascii="Times New Roman" w:eastAsia="Times New Roman" w:hAnsi="Times New Roman" w:cs="Times New Roman"/>
          <w:sz w:val="24"/>
          <w:szCs w:val="24"/>
          <w:lang w:eastAsia="ru-RU"/>
        </w:rPr>
        <w:t xml:space="preserve">При адаптации </w:t>
      </w:r>
      <w:r w:rsidRPr="00426432">
        <w:rPr>
          <w:rFonts w:ascii="Times New Roman" w:eastAsia="Times New Roman" w:hAnsi="Times New Roman" w:cs="Times New Roman"/>
          <w:i/>
          <w:sz w:val="24"/>
          <w:szCs w:val="24"/>
          <w:lang w:eastAsia="ru-RU"/>
        </w:rPr>
        <w:t>средней тяжести</w:t>
      </w:r>
      <w:r w:rsidRPr="000C6436">
        <w:rPr>
          <w:rFonts w:ascii="Times New Roman" w:eastAsia="Times New Roman" w:hAnsi="Times New Roman" w:cs="Times New Roman"/>
          <w:sz w:val="24"/>
          <w:szCs w:val="24"/>
          <w:lang w:eastAsia="ru-RU"/>
        </w:rPr>
        <w:t xml:space="preserve"> эмоциональное состояние, аппетит и сон нормализуются медленнее. Кроме того, в первый месяц после поступления многие дети заболевают острой респираторной вирусной инфекцией (ОРВИ), которая длится не более 7 </w:t>
      </w:r>
      <w:r w:rsidR="00B806AE">
        <w:rPr>
          <w:rFonts w:ascii="Times New Roman" w:eastAsia="Times New Roman" w:hAnsi="Times New Roman" w:cs="Times New Roman"/>
          <w:sz w:val="24"/>
          <w:szCs w:val="24"/>
          <w:lang w:eastAsia="ru-RU"/>
        </w:rPr>
        <w:t>–</w:t>
      </w:r>
      <w:r w:rsidRPr="000C6436">
        <w:rPr>
          <w:rFonts w:ascii="Times New Roman" w:eastAsia="Times New Roman" w:hAnsi="Times New Roman" w:cs="Times New Roman"/>
          <w:sz w:val="24"/>
          <w:szCs w:val="24"/>
          <w:lang w:eastAsia="ru-RU"/>
        </w:rPr>
        <w:t>10 дней и проходит без осложнений.</w:t>
      </w:r>
    </w:p>
    <w:p w:rsidR="0038112A" w:rsidRPr="000C6436" w:rsidRDefault="0038112A" w:rsidP="001E540F">
      <w:pPr>
        <w:spacing w:after="0" w:line="240" w:lineRule="auto"/>
        <w:ind w:firstLine="567"/>
        <w:jc w:val="both"/>
        <w:rPr>
          <w:rFonts w:ascii="Times New Roman" w:eastAsia="Times New Roman" w:hAnsi="Times New Roman" w:cs="Times New Roman"/>
          <w:sz w:val="24"/>
          <w:szCs w:val="24"/>
          <w:lang w:eastAsia="ru-RU"/>
        </w:rPr>
      </w:pPr>
      <w:r w:rsidRPr="000C6436">
        <w:rPr>
          <w:rFonts w:ascii="Times New Roman" w:eastAsia="Times New Roman" w:hAnsi="Times New Roman" w:cs="Times New Roman"/>
          <w:sz w:val="24"/>
          <w:szCs w:val="24"/>
          <w:lang w:eastAsia="ru-RU"/>
        </w:rPr>
        <w:lastRenderedPageBreak/>
        <w:t xml:space="preserve">При </w:t>
      </w:r>
      <w:r w:rsidRPr="00426432">
        <w:rPr>
          <w:rFonts w:ascii="Times New Roman" w:eastAsia="Times New Roman" w:hAnsi="Times New Roman" w:cs="Times New Roman"/>
          <w:i/>
          <w:sz w:val="24"/>
          <w:szCs w:val="24"/>
          <w:lang w:eastAsia="ru-RU"/>
        </w:rPr>
        <w:t>тяжелой адаптации</w:t>
      </w:r>
      <w:r w:rsidRPr="000C6436">
        <w:rPr>
          <w:rFonts w:ascii="Times New Roman" w:eastAsia="Times New Roman" w:hAnsi="Times New Roman" w:cs="Times New Roman"/>
          <w:sz w:val="24"/>
          <w:szCs w:val="24"/>
          <w:lang w:eastAsia="ru-RU"/>
        </w:rPr>
        <w:t xml:space="preserve"> у детей отмечаются стойкие нарушения поведения: они прячутся в укромный уголок и сидят в раздевальной комнате, зовут маму, много плачут, плохо спят, отказываются от еды. В первые дни бурно реагируют на уход родителей, проявляют агрессию к сверстникам, потом становятся вялыми и пассивными. Такие дети как правило, заболевают ОРВИ в первые 10 дней после поступления в дошкольное учреждение, болеют повторно и с осложнениями. Период адаптации задерживается до 2 – 3 месяцев, иногда дольше. Часть детей с тяжелой адаптацией не болеют, но несмотря на это, у них длительно отмечается неадекватное поведение, некоторые даже перестают говорить. В таких случаях родителям следуетповременить с поступлением ребенка в дошкольное учреждение, пока он не окрепнет, а его нервная система не станет более зрелой.</w:t>
      </w:r>
    </w:p>
    <w:p w:rsidR="0038112A" w:rsidRDefault="0038112A" w:rsidP="001E540F">
      <w:pPr>
        <w:spacing w:after="0" w:line="240" w:lineRule="auto"/>
        <w:ind w:firstLine="567"/>
        <w:jc w:val="both"/>
        <w:rPr>
          <w:rFonts w:ascii="Times New Roman" w:eastAsia="Times New Roman" w:hAnsi="Times New Roman" w:cs="Times New Roman"/>
          <w:sz w:val="24"/>
          <w:szCs w:val="24"/>
          <w:lang w:eastAsia="ru-RU"/>
        </w:rPr>
      </w:pPr>
      <w:r w:rsidRPr="000C6436">
        <w:rPr>
          <w:rFonts w:ascii="Times New Roman" w:eastAsia="Times New Roman" w:hAnsi="Times New Roman" w:cs="Times New Roman"/>
          <w:sz w:val="24"/>
          <w:szCs w:val="24"/>
          <w:lang w:eastAsia="ru-RU"/>
        </w:rPr>
        <w:t>В</w:t>
      </w:r>
      <w:r w:rsidRPr="000C6436">
        <w:rPr>
          <w:rFonts w:ascii="Times New Roman" w:eastAsia="Times New Roman" w:hAnsi="Times New Roman" w:cs="Times New Roman"/>
          <w:sz w:val="24"/>
          <w:szCs w:val="24"/>
          <w:lang w:eastAsia="ru-RU"/>
        </w:rPr>
        <w:tab/>
        <w:t>период адаптации ребенок особенно уязвим, не имеет механизмов психологической защиты, не только не может сам удовлетворить свои нужды, но даже понять их.</w:t>
      </w:r>
    </w:p>
    <w:p w:rsidR="00903380" w:rsidRPr="00903380" w:rsidRDefault="00903380" w:rsidP="001E540F">
      <w:pPr>
        <w:tabs>
          <w:tab w:val="left" w:pos="9355"/>
        </w:tabs>
        <w:spacing w:after="0" w:line="240" w:lineRule="auto"/>
        <w:ind w:right="141" w:firstLine="567"/>
        <w:jc w:val="both"/>
        <w:rPr>
          <w:rFonts w:ascii="Times New Roman" w:eastAsia="Times New Roman" w:hAnsi="Times New Roman" w:cs="Times New Roman"/>
          <w:sz w:val="24"/>
          <w:szCs w:val="24"/>
          <w:lang w:eastAsia="ru-RU"/>
        </w:rPr>
      </w:pPr>
      <w:r w:rsidRPr="00903380">
        <w:rPr>
          <w:rFonts w:ascii="Times New Roman" w:eastAsia="Times New Roman" w:hAnsi="Times New Roman" w:cs="Times New Roman"/>
          <w:sz w:val="24"/>
          <w:szCs w:val="24"/>
          <w:lang w:eastAsia="ru-RU"/>
        </w:rPr>
        <w:t xml:space="preserve">Трудности адаптации возникают в тех случаях, когда ребёнок встречает непонимание, его пытаются вовлечь в общение, содержание которого не отвечает его интересам, желаниям. </w:t>
      </w:r>
    </w:p>
    <w:p w:rsidR="00903380" w:rsidRDefault="00903380" w:rsidP="001E540F">
      <w:pPr>
        <w:tabs>
          <w:tab w:val="left" w:pos="9355"/>
        </w:tabs>
        <w:spacing w:after="0" w:line="240" w:lineRule="auto"/>
        <w:ind w:right="141" w:firstLine="567"/>
        <w:jc w:val="both"/>
        <w:rPr>
          <w:rFonts w:ascii="Times New Roman" w:eastAsia="Times New Roman" w:hAnsi="Times New Roman" w:cs="Times New Roman"/>
          <w:sz w:val="24"/>
          <w:szCs w:val="24"/>
          <w:lang w:eastAsia="ru-RU"/>
        </w:rPr>
      </w:pPr>
      <w:r w:rsidRPr="00903380">
        <w:rPr>
          <w:rFonts w:ascii="Times New Roman" w:eastAsia="Times New Roman" w:hAnsi="Times New Roman" w:cs="Times New Roman"/>
          <w:sz w:val="24"/>
          <w:szCs w:val="24"/>
          <w:lang w:eastAsia="ru-RU"/>
        </w:rPr>
        <w:t xml:space="preserve">Адаптационный период у детей может сопровождаться различными негативными поведенческими реакциями: </w:t>
      </w:r>
    </w:p>
    <w:p w:rsidR="00506D83" w:rsidRDefault="00B806AE" w:rsidP="00B806AE">
      <w:pPr>
        <w:tabs>
          <w:tab w:val="left" w:pos="9355"/>
        </w:tabs>
        <w:spacing w:after="0" w:line="240" w:lineRule="auto"/>
        <w:ind w:left="-284" w:right="141"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tbl>
      <w:tblPr>
        <w:tblStyle w:val="a4"/>
        <w:tblW w:w="0" w:type="auto"/>
        <w:tblLook w:val="04A0"/>
      </w:tblPr>
      <w:tblGrid>
        <w:gridCol w:w="2372"/>
        <w:gridCol w:w="7199"/>
      </w:tblGrid>
      <w:tr w:rsidR="00506D83" w:rsidTr="00506D83">
        <w:tc>
          <w:tcPr>
            <w:tcW w:w="0" w:type="auto"/>
          </w:tcPr>
          <w:p w:rsidR="00506D83" w:rsidRDefault="00506D83" w:rsidP="00506D83">
            <w:pPr>
              <w:tabs>
                <w:tab w:val="left" w:pos="9355"/>
              </w:tabs>
              <w:ind w:right="141"/>
              <w:jc w:val="center"/>
              <w:rPr>
                <w:sz w:val="24"/>
                <w:szCs w:val="24"/>
              </w:rPr>
            </w:pPr>
            <w:r>
              <w:rPr>
                <w:sz w:val="24"/>
                <w:szCs w:val="24"/>
              </w:rPr>
              <w:t>Поведенческие реакции</w:t>
            </w:r>
          </w:p>
        </w:tc>
        <w:tc>
          <w:tcPr>
            <w:tcW w:w="0" w:type="auto"/>
          </w:tcPr>
          <w:p w:rsidR="00506D83" w:rsidRDefault="00506D83" w:rsidP="00506D83">
            <w:pPr>
              <w:tabs>
                <w:tab w:val="left" w:pos="9355"/>
              </w:tabs>
              <w:ind w:right="141"/>
              <w:jc w:val="center"/>
              <w:rPr>
                <w:sz w:val="24"/>
                <w:szCs w:val="24"/>
              </w:rPr>
            </w:pPr>
            <w:r>
              <w:rPr>
                <w:sz w:val="24"/>
                <w:szCs w:val="24"/>
              </w:rPr>
              <w:t>Причины их возникновения</w:t>
            </w:r>
          </w:p>
        </w:tc>
      </w:tr>
      <w:tr w:rsidR="00506D83" w:rsidTr="00506D83">
        <w:tc>
          <w:tcPr>
            <w:tcW w:w="0" w:type="auto"/>
          </w:tcPr>
          <w:p w:rsidR="00506D83" w:rsidRDefault="00506D83" w:rsidP="00506D83">
            <w:pPr>
              <w:tabs>
                <w:tab w:val="left" w:pos="9355"/>
              </w:tabs>
              <w:ind w:right="141"/>
              <w:jc w:val="center"/>
              <w:rPr>
                <w:sz w:val="24"/>
                <w:szCs w:val="24"/>
              </w:rPr>
            </w:pPr>
            <w:r>
              <w:rPr>
                <w:sz w:val="24"/>
                <w:szCs w:val="24"/>
              </w:rPr>
              <w:t>Упрямство</w:t>
            </w:r>
          </w:p>
        </w:tc>
        <w:tc>
          <w:tcPr>
            <w:tcW w:w="0" w:type="auto"/>
          </w:tcPr>
          <w:p w:rsidR="00506D83" w:rsidRPr="00506D83" w:rsidRDefault="00506D83" w:rsidP="000D6CBD">
            <w:pPr>
              <w:pStyle w:val="a8"/>
              <w:numPr>
                <w:ilvl w:val="0"/>
                <w:numId w:val="13"/>
              </w:numPr>
              <w:tabs>
                <w:tab w:val="left" w:pos="9355"/>
              </w:tabs>
              <w:ind w:left="406" w:right="141" w:hanging="272"/>
              <w:jc w:val="both"/>
              <w:rPr>
                <w:sz w:val="24"/>
                <w:szCs w:val="24"/>
              </w:rPr>
            </w:pPr>
            <w:r w:rsidRPr="00506D83">
              <w:rPr>
                <w:sz w:val="24"/>
                <w:szCs w:val="24"/>
              </w:rPr>
              <w:t xml:space="preserve">Перевозбуждение нервной системы ребёнка сильными впечатлениями, переутомлением, переживанием; </w:t>
            </w:r>
          </w:p>
          <w:p w:rsidR="00506D83" w:rsidRPr="00506D83" w:rsidRDefault="00506D83" w:rsidP="000D6CBD">
            <w:pPr>
              <w:pStyle w:val="a8"/>
              <w:numPr>
                <w:ilvl w:val="0"/>
                <w:numId w:val="13"/>
              </w:numPr>
              <w:tabs>
                <w:tab w:val="left" w:pos="9355"/>
              </w:tabs>
              <w:ind w:left="406" w:right="141" w:hanging="272"/>
              <w:jc w:val="both"/>
              <w:rPr>
                <w:sz w:val="24"/>
                <w:szCs w:val="24"/>
              </w:rPr>
            </w:pPr>
            <w:r w:rsidRPr="00506D83">
              <w:rPr>
                <w:sz w:val="24"/>
                <w:szCs w:val="24"/>
              </w:rPr>
              <w:t xml:space="preserve">Стремление к самостоятельности и независимости, неумелые попытки проявить свою волю; </w:t>
            </w:r>
          </w:p>
          <w:p w:rsidR="00506D83" w:rsidRPr="00506D83" w:rsidRDefault="00506D83" w:rsidP="000D6CBD">
            <w:pPr>
              <w:pStyle w:val="a8"/>
              <w:numPr>
                <w:ilvl w:val="0"/>
                <w:numId w:val="13"/>
              </w:numPr>
              <w:tabs>
                <w:tab w:val="left" w:pos="9355"/>
              </w:tabs>
              <w:ind w:left="406" w:right="141" w:hanging="272"/>
              <w:jc w:val="both"/>
              <w:rPr>
                <w:sz w:val="24"/>
                <w:szCs w:val="24"/>
              </w:rPr>
            </w:pPr>
            <w:r w:rsidRPr="00506D83">
              <w:rPr>
                <w:sz w:val="24"/>
                <w:szCs w:val="24"/>
              </w:rPr>
              <w:t xml:space="preserve">Своеобразная форма протеста против грубого и необоснованного подавления его самостоятельности и инициативы. </w:t>
            </w:r>
          </w:p>
        </w:tc>
      </w:tr>
      <w:tr w:rsidR="00506D83" w:rsidTr="00506D83">
        <w:tc>
          <w:tcPr>
            <w:tcW w:w="0" w:type="auto"/>
          </w:tcPr>
          <w:p w:rsidR="00506D83" w:rsidRDefault="00506D83" w:rsidP="00506D83">
            <w:pPr>
              <w:tabs>
                <w:tab w:val="left" w:pos="9355"/>
              </w:tabs>
              <w:ind w:right="141"/>
              <w:jc w:val="center"/>
              <w:rPr>
                <w:sz w:val="24"/>
                <w:szCs w:val="24"/>
              </w:rPr>
            </w:pPr>
            <w:r w:rsidRPr="00903380">
              <w:rPr>
                <w:sz w:val="24"/>
                <w:szCs w:val="24"/>
              </w:rPr>
              <w:t>Грубость по отношению к взрослым</w:t>
            </w:r>
          </w:p>
        </w:tc>
        <w:tc>
          <w:tcPr>
            <w:tcW w:w="0" w:type="auto"/>
          </w:tcPr>
          <w:p w:rsidR="00506D83" w:rsidRPr="00506D83" w:rsidRDefault="00506D83" w:rsidP="000D6CBD">
            <w:pPr>
              <w:pStyle w:val="a8"/>
              <w:numPr>
                <w:ilvl w:val="0"/>
                <w:numId w:val="14"/>
              </w:numPr>
              <w:tabs>
                <w:tab w:val="left" w:pos="9355"/>
              </w:tabs>
              <w:ind w:left="488" w:right="141" w:hanging="346"/>
              <w:jc w:val="both"/>
              <w:rPr>
                <w:sz w:val="24"/>
                <w:szCs w:val="24"/>
              </w:rPr>
            </w:pPr>
            <w:r w:rsidRPr="00506D83">
              <w:rPr>
                <w:sz w:val="24"/>
                <w:szCs w:val="24"/>
              </w:rPr>
              <w:t xml:space="preserve">Отсутствие уважения взрослых к ребёнку. </w:t>
            </w:r>
          </w:p>
          <w:p w:rsidR="00506D83" w:rsidRPr="00506D83" w:rsidRDefault="00506D83" w:rsidP="000D6CBD">
            <w:pPr>
              <w:pStyle w:val="a8"/>
              <w:numPr>
                <w:ilvl w:val="0"/>
                <w:numId w:val="14"/>
              </w:numPr>
              <w:tabs>
                <w:tab w:val="left" w:pos="9355"/>
              </w:tabs>
              <w:ind w:left="488" w:right="141" w:hanging="346"/>
              <w:jc w:val="both"/>
              <w:rPr>
                <w:sz w:val="24"/>
                <w:szCs w:val="24"/>
              </w:rPr>
            </w:pPr>
            <w:r w:rsidRPr="00506D83">
              <w:rPr>
                <w:sz w:val="24"/>
                <w:szCs w:val="24"/>
              </w:rPr>
              <w:t xml:space="preserve">Утомление от однообразной деятельности. </w:t>
            </w:r>
          </w:p>
          <w:p w:rsidR="00506D83" w:rsidRDefault="00506D83" w:rsidP="0038112A">
            <w:pPr>
              <w:tabs>
                <w:tab w:val="left" w:pos="9355"/>
              </w:tabs>
              <w:ind w:right="141"/>
              <w:jc w:val="both"/>
              <w:rPr>
                <w:sz w:val="24"/>
                <w:szCs w:val="24"/>
              </w:rPr>
            </w:pPr>
          </w:p>
        </w:tc>
      </w:tr>
      <w:tr w:rsidR="00506D83" w:rsidTr="00506D83">
        <w:tc>
          <w:tcPr>
            <w:tcW w:w="0" w:type="auto"/>
          </w:tcPr>
          <w:p w:rsidR="00506D83" w:rsidRDefault="00506D83" w:rsidP="00506D83">
            <w:pPr>
              <w:tabs>
                <w:tab w:val="left" w:pos="9355"/>
              </w:tabs>
              <w:ind w:right="141"/>
              <w:jc w:val="center"/>
              <w:rPr>
                <w:sz w:val="24"/>
                <w:szCs w:val="24"/>
              </w:rPr>
            </w:pPr>
            <w:r w:rsidRPr="00903380">
              <w:rPr>
                <w:sz w:val="24"/>
                <w:szCs w:val="24"/>
              </w:rPr>
              <w:t>Лень</w:t>
            </w:r>
          </w:p>
        </w:tc>
        <w:tc>
          <w:tcPr>
            <w:tcW w:w="0" w:type="auto"/>
          </w:tcPr>
          <w:p w:rsidR="00506D83" w:rsidRPr="00506D83" w:rsidRDefault="00506D83" w:rsidP="000D6CBD">
            <w:pPr>
              <w:pStyle w:val="a8"/>
              <w:numPr>
                <w:ilvl w:val="0"/>
                <w:numId w:val="15"/>
              </w:numPr>
              <w:tabs>
                <w:tab w:val="left" w:pos="9355"/>
              </w:tabs>
              <w:ind w:left="468" w:right="141" w:hanging="280"/>
              <w:jc w:val="both"/>
              <w:rPr>
                <w:sz w:val="24"/>
                <w:szCs w:val="24"/>
              </w:rPr>
            </w:pPr>
            <w:r w:rsidRPr="00506D83">
              <w:rPr>
                <w:sz w:val="24"/>
                <w:szCs w:val="24"/>
              </w:rPr>
              <w:t xml:space="preserve">Неразумная воспитательная тактика родителей стремление уберечь ребёнка от лишнего трудового усилия. (Бывает так, что у родителей нет терпения подождать, пока ребёнок выполнит их просьбу и они всё делают за него) </w:t>
            </w:r>
          </w:p>
          <w:p w:rsidR="00506D83" w:rsidRPr="00506D83" w:rsidRDefault="00506D83" w:rsidP="000D6CBD">
            <w:pPr>
              <w:pStyle w:val="a8"/>
              <w:numPr>
                <w:ilvl w:val="0"/>
                <w:numId w:val="15"/>
              </w:numPr>
              <w:tabs>
                <w:tab w:val="left" w:pos="9355"/>
              </w:tabs>
              <w:ind w:left="468" w:right="141" w:hanging="280"/>
              <w:jc w:val="both"/>
              <w:rPr>
                <w:sz w:val="24"/>
                <w:szCs w:val="24"/>
              </w:rPr>
            </w:pPr>
            <w:r w:rsidRPr="00506D83">
              <w:rPr>
                <w:sz w:val="24"/>
                <w:szCs w:val="24"/>
              </w:rPr>
              <w:t>Воспитатель не поощряет усилий и стараний ребёнка, а только критикует его недостатки.</w:t>
            </w:r>
          </w:p>
          <w:p w:rsidR="00506D83" w:rsidRDefault="00506D83" w:rsidP="0038112A">
            <w:pPr>
              <w:tabs>
                <w:tab w:val="left" w:pos="9355"/>
              </w:tabs>
              <w:ind w:right="141"/>
              <w:jc w:val="both"/>
              <w:rPr>
                <w:sz w:val="24"/>
                <w:szCs w:val="24"/>
              </w:rPr>
            </w:pPr>
          </w:p>
        </w:tc>
      </w:tr>
    </w:tbl>
    <w:p w:rsidR="00506D83" w:rsidRDefault="00506D83"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Pr="00D7374E" w:rsidRDefault="00D7374E" w:rsidP="00D7374E">
      <w:pPr>
        <w:tabs>
          <w:tab w:val="left" w:pos="864"/>
          <w:tab w:val="left" w:pos="9355"/>
        </w:tabs>
        <w:spacing w:after="0" w:line="240" w:lineRule="auto"/>
        <w:ind w:left="-284" w:right="141" w:firstLine="284"/>
        <w:jc w:val="both"/>
        <w:rPr>
          <w:rFonts w:ascii="Times New Roman" w:eastAsia="Times New Roman" w:hAnsi="Times New Roman" w:cs="Times New Roman"/>
          <w:b/>
          <w:sz w:val="24"/>
          <w:szCs w:val="24"/>
          <w:lang w:eastAsia="ru-RU"/>
        </w:rPr>
      </w:pPr>
      <w:r w:rsidRPr="00D7374E">
        <w:rPr>
          <w:rFonts w:ascii="Times New Roman" w:eastAsia="Times New Roman" w:hAnsi="Times New Roman" w:cs="Times New Roman"/>
          <w:b/>
          <w:sz w:val="24"/>
          <w:szCs w:val="24"/>
          <w:lang w:eastAsia="ru-RU"/>
        </w:rPr>
        <w:t>Этапы адаптационного периода:</w:t>
      </w:r>
    </w:p>
    <w:p w:rsidR="00D7374E" w:rsidRPr="00D7374E" w:rsidRDefault="00D7374E" w:rsidP="00B806AE">
      <w:pPr>
        <w:tabs>
          <w:tab w:val="left" w:pos="864"/>
          <w:tab w:val="left" w:pos="9355"/>
        </w:tabs>
        <w:spacing w:after="0" w:line="240" w:lineRule="auto"/>
        <w:ind w:right="141"/>
        <w:jc w:val="both"/>
        <w:rPr>
          <w:rFonts w:ascii="Times New Roman" w:eastAsia="Times New Roman" w:hAnsi="Times New Roman" w:cs="Times New Roman"/>
          <w:i/>
          <w:sz w:val="24"/>
          <w:szCs w:val="24"/>
          <w:lang w:eastAsia="ru-RU"/>
        </w:rPr>
      </w:pPr>
      <w:r w:rsidRPr="00D7374E">
        <w:rPr>
          <w:rFonts w:ascii="Times New Roman" w:eastAsia="Times New Roman" w:hAnsi="Times New Roman" w:cs="Times New Roman"/>
          <w:i/>
          <w:sz w:val="24"/>
          <w:szCs w:val="24"/>
          <w:lang w:eastAsia="ru-RU"/>
        </w:rPr>
        <w:t>1 этап – подготовка родителями и воспитателями ребенка к условиям детского сада</w:t>
      </w:r>
    </w:p>
    <w:p w:rsidR="00D7374E" w:rsidRPr="00D7374E" w:rsidRDefault="00D7374E" w:rsidP="00B806AE">
      <w:pPr>
        <w:tabs>
          <w:tab w:val="left" w:pos="864"/>
          <w:tab w:val="left" w:pos="9355"/>
        </w:tabs>
        <w:spacing w:after="0" w:line="240" w:lineRule="auto"/>
        <w:ind w:right="141" w:firstLine="567"/>
        <w:jc w:val="both"/>
        <w:rPr>
          <w:rFonts w:ascii="Times New Roman" w:eastAsia="Times New Roman" w:hAnsi="Times New Roman" w:cs="Times New Roman"/>
          <w:sz w:val="24"/>
          <w:szCs w:val="24"/>
          <w:lang w:eastAsia="ru-RU"/>
        </w:rPr>
      </w:pPr>
      <w:r w:rsidRPr="00D7374E">
        <w:rPr>
          <w:rFonts w:ascii="Times New Roman" w:eastAsia="Times New Roman" w:hAnsi="Times New Roman" w:cs="Times New Roman"/>
          <w:sz w:val="24"/>
          <w:szCs w:val="24"/>
          <w:lang w:eastAsia="ru-RU"/>
        </w:rPr>
        <w:t>Вопрос о том, как подготовить ребенка к поступлению в детский сад, волнует многих родителей. Если малыша не готовить к этому важному в его жизни событию, поступление в детский сад может быть сопряжено для него с неприятностями, а порой и тяжелыми переживаниями, а также вегетативными явлениями.</w:t>
      </w:r>
    </w:p>
    <w:p w:rsidR="00D7374E" w:rsidRPr="00D7374E" w:rsidRDefault="00D7374E" w:rsidP="00B806AE">
      <w:pPr>
        <w:tabs>
          <w:tab w:val="left" w:pos="864"/>
          <w:tab w:val="left" w:pos="9355"/>
        </w:tabs>
        <w:spacing w:after="0" w:line="240" w:lineRule="auto"/>
        <w:ind w:right="141" w:firstLine="567"/>
        <w:jc w:val="both"/>
        <w:rPr>
          <w:rFonts w:ascii="Times New Roman" w:eastAsia="Times New Roman" w:hAnsi="Times New Roman" w:cs="Times New Roman"/>
          <w:sz w:val="24"/>
          <w:szCs w:val="24"/>
          <w:lang w:eastAsia="ru-RU"/>
        </w:rPr>
      </w:pPr>
      <w:r w:rsidRPr="00D7374E">
        <w:rPr>
          <w:rFonts w:ascii="Times New Roman" w:eastAsia="Times New Roman" w:hAnsi="Times New Roman" w:cs="Times New Roman"/>
          <w:sz w:val="24"/>
          <w:szCs w:val="24"/>
          <w:lang w:eastAsia="ru-RU"/>
        </w:rPr>
        <w:t xml:space="preserve">Готовить ребенка к поступлению в детский сад лучше заранее. Для этого необходимо: с первых дней жизни ребенка укреплять его здоровье, приучать к режиму дня, в первую очередь необходимо привести в соответствие распорядок дня ребенка дома с режимом дошкольного учреждения. В процессе подготовительного этапа нужно будет уделить внимание рациону питания, приучить есть разнообразные овощные блюда, творожные запеканки, рыбное суфле и т.д. В это же время необходимо обратить </w:t>
      </w:r>
      <w:r w:rsidRPr="00D7374E">
        <w:rPr>
          <w:rFonts w:ascii="Times New Roman" w:eastAsia="Times New Roman" w:hAnsi="Times New Roman" w:cs="Times New Roman"/>
          <w:sz w:val="24"/>
          <w:szCs w:val="24"/>
          <w:lang w:eastAsia="ru-RU"/>
        </w:rPr>
        <w:lastRenderedPageBreak/>
        <w:t>внимание на формирование навыков самостоятельности. О поступлении в детский сад следует говорить с ребенком как о желанном, радостном событии. Первое посещение ребенком группы детского сада и первые впечатления</w:t>
      </w:r>
    </w:p>
    <w:p w:rsidR="00D7374E" w:rsidRPr="00D7374E" w:rsidRDefault="00D7374E" w:rsidP="00B806AE">
      <w:pPr>
        <w:tabs>
          <w:tab w:val="left" w:pos="864"/>
          <w:tab w:val="left" w:pos="9355"/>
        </w:tabs>
        <w:spacing w:after="0" w:line="240" w:lineRule="auto"/>
        <w:ind w:right="141"/>
        <w:jc w:val="both"/>
        <w:rPr>
          <w:rFonts w:ascii="Times New Roman" w:eastAsia="Times New Roman" w:hAnsi="Times New Roman" w:cs="Times New Roman"/>
          <w:i/>
          <w:sz w:val="24"/>
          <w:szCs w:val="24"/>
          <w:lang w:eastAsia="ru-RU"/>
        </w:rPr>
      </w:pPr>
      <w:r w:rsidRPr="00D7374E">
        <w:rPr>
          <w:rFonts w:ascii="Times New Roman" w:eastAsia="Times New Roman" w:hAnsi="Times New Roman" w:cs="Times New Roman"/>
          <w:i/>
          <w:sz w:val="24"/>
          <w:szCs w:val="24"/>
          <w:lang w:eastAsia="ru-RU"/>
        </w:rPr>
        <w:t>2 этап – приход мамы с ребенком в группу детского сада.</w:t>
      </w:r>
    </w:p>
    <w:p w:rsidR="00D7374E" w:rsidRPr="00D7374E" w:rsidRDefault="00D7374E" w:rsidP="00B806AE">
      <w:pPr>
        <w:tabs>
          <w:tab w:val="left" w:pos="864"/>
          <w:tab w:val="left" w:pos="9355"/>
        </w:tabs>
        <w:spacing w:after="0" w:line="240" w:lineRule="auto"/>
        <w:ind w:right="141" w:firstLine="567"/>
        <w:jc w:val="both"/>
        <w:rPr>
          <w:rFonts w:ascii="Times New Roman" w:eastAsia="Times New Roman" w:hAnsi="Times New Roman" w:cs="Times New Roman"/>
          <w:sz w:val="24"/>
          <w:szCs w:val="24"/>
          <w:lang w:eastAsia="ru-RU"/>
        </w:rPr>
      </w:pPr>
      <w:r w:rsidRPr="00D7374E">
        <w:rPr>
          <w:rFonts w:ascii="Times New Roman" w:eastAsia="Times New Roman" w:hAnsi="Times New Roman" w:cs="Times New Roman"/>
          <w:sz w:val="24"/>
          <w:szCs w:val="24"/>
          <w:lang w:eastAsia="ru-RU"/>
        </w:rPr>
        <w:t>Здесь очень важна организация привычного приема и первые впечатления ребенка. Основная задача мамы в данной ситуации – помочь малышу в создании положительного образа воспитателя. Вначале он держится настороженно, старается подсесть ближе к маме. Не следует торопить его, тормошить. Пусть привыкает. Мама помогает ребенку быстрее освоиться, поддерживает его интерес к окружающему: “Как мне здесь нравится!”, “Какие забавные зверушки сидят за столом!” и т.д. Освоившись, ребенок делает первые попытки пройтись по группе. Его тянет посмотреть, что же интересного делает воспитатель. Мама одобряет такие действия малыша, подбадривает его улыбкой, жестами. Взрослый со своей стороны тоже одобрительно улыбается, и ребенок начинает как бы играть: то приблизится к воспитателю, то побежит назад к маме.</w:t>
      </w:r>
    </w:p>
    <w:p w:rsidR="00D7374E" w:rsidRPr="00D7374E" w:rsidRDefault="00D7374E" w:rsidP="00B806AE">
      <w:pPr>
        <w:tabs>
          <w:tab w:val="left" w:pos="864"/>
          <w:tab w:val="left" w:pos="9355"/>
        </w:tabs>
        <w:spacing w:after="0" w:line="240" w:lineRule="auto"/>
        <w:ind w:right="141" w:firstLine="567"/>
        <w:jc w:val="both"/>
        <w:rPr>
          <w:rFonts w:ascii="Times New Roman" w:eastAsia="Times New Roman" w:hAnsi="Times New Roman" w:cs="Times New Roman"/>
          <w:sz w:val="24"/>
          <w:szCs w:val="24"/>
          <w:lang w:eastAsia="ru-RU"/>
        </w:rPr>
      </w:pPr>
      <w:r w:rsidRPr="00D7374E">
        <w:rPr>
          <w:rFonts w:ascii="Times New Roman" w:eastAsia="Times New Roman" w:hAnsi="Times New Roman" w:cs="Times New Roman"/>
          <w:sz w:val="24"/>
          <w:szCs w:val="24"/>
          <w:lang w:eastAsia="ru-RU"/>
        </w:rPr>
        <w:t>Хорошо, если собственный шкафчик ребенок выбрал самостоятельно и прикрепил принесенную из дома наклейку или взял ее из предложенного воспитателем набора. В следующий раз малыш пойдет в сад “к своему” шкафчику. То же самое можно сказать и о выборе кроватки. Первую неделю ребенок приходит в детский сад и остается в группе в течение 2-3 часов в присутствии мамы или других родственников. За это время он осваивает новые для него помещения, знакомится с другими детьми.</w:t>
      </w:r>
    </w:p>
    <w:p w:rsidR="00B806AE" w:rsidRDefault="00B806AE" w:rsidP="00B806AE">
      <w:pPr>
        <w:tabs>
          <w:tab w:val="left" w:pos="864"/>
          <w:tab w:val="left" w:pos="9355"/>
        </w:tabs>
        <w:spacing w:after="0" w:line="240" w:lineRule="auto"/>
        <w:ind w:right="141"/>
        <w:jc w:val="both"/>
        <w:rPr>
          <w:rFonts w:ascii="Times New Roman" w:eastAsia="Times New Roman" w:hAnsi="Times New Roman" w:cs="Times New Roman"/>
          <w:i/>
          <w:sz w:val="24"/>
          <w:szCs w:val="24"/>
          <w:lang w:eastAsia="ru-RU"/>
        </w:rPr>
      </w:pPr>
    </w:p>
    <w:p w:rsidR="00D7374E" w:rsidRPr="00D7374E" w:rsidRDefault="00D7374E" w:rsidP="00B806AE">
      <w:pPr>
        <w:tabs>
          <w:tab w:val="left" w:pos="864"/>
          <w:tab w:val="left" w:pos="9355"/>
        </w:tabs>
        <w:spacing w:after="0" w:line="240" w:lineRule="auto"/>
        <w:ind w:right="141"/>
        <w:jc w:val="both"/>
        <w:rPr>
          <w:rFonts w:ascii="Times New Roman" w:eastAsia="Times New Roman" w:hAnsi="Times New Roman" w:cs="Times New Roman"/>
          <w:i/>
          <w:sz w:val="24"/>
          <w:szCs w:val="24"/>
          <w:lang w:eastAsia="ru-RU"/>
        </w:rPr>
      </w:pPr>
      <w:r w:rsidRPr="00D7374E">
        <w:rPr>
          <w:rFonts w:ascii="Times New Roman" w:eastAsia="Times New Roman" w:hAnsi="Times New Roman" w:cs="Times New Roman"/>
          <w:i/>
          <w:sz w:val="24"/>
          <w:szCs w:val="24"/>
          <w:lang w:eastAsia="ru-RU"/>
        </w:rPr>
        <w:t>3 этап – постепенное привыкание.</w:t>
      </w:r>
    </w:p>
    <w:p w:rsidR="00D7374E" w:rsidRPr="00D7374E" w:rsidRDefault="00D7374E" w:rsidP="00B806AE">
      <w:pPr>
        <w:tabs>
          <w:tab w:val="left" w:pos="864"/>
          <w:tab w:val="left" w:pos="9355"/>
        </w:tabs>
        <w:spacing w:after="0" w:line="240" w:lineRule="auto"/>
        <w:ind w:right="141" w:firstLine="567"/>
        <w:jc w:val="both"/>
        <w:rPr>
          <w:rFonts w:ascii="Times New Roman" w:eastAsia="Times New Roman" w:hAnsi="Times New Roman" w:cs="Times New Roman"/>
          <w:sz w:val="24"/>
          <w:szCs w:val="24"/>
          <w:lang w:eastAsia="ru-RU"/>
        </w:rPr>
      </w:pPr>
      <w:r w:rsidRPr="00D7374E">
        <w:rPr>
          <w:rFonts w:ascii="Times New Roman" w:eastAsia="Times New Roman" w:hAnsi="Times New Roman" w:cs="Times New Roman"/>
          <w:sz w:val="24"/>
          <w:szCs w:val="24"/>
          <w:lang w:eastAsia="ru-RU"/>
        </w:rPr>
        <w:t>Постепенная адаптация может включать несколько периодов.</w:t>
      </w:r>
    </w:p>
    <w:p w:rsidR="00D7374E" w:rsidRPr="00D7374E" w:rsidRDefault="00D7374E" w:rsidP="000D6CBD">
      <w:pPr>
        <w:pStyle w:val="a8"/>
        <w:numPr>
          <w:ilvl w:val="0"/>
          <w:numId w:val="16"/>
        </w:numPr>
        <w:tabs>
          <w:tab w:val="left" w:pos="864"/>
          <w:tab w:val="left" w:pos="9355"/>
        </w:tabs>
        <w:ind w:left="0" w:right="141" w:firstLine="567"/>
        <w:jc w:val="both"/>
        <w:rPr>
          <w:sz w:val="24"/>
          <w:szCs w:val="24"/>
        </w:rPr>
      </w:pPr>
      <w:r w:rsidRPr="00D7374E">
        <w:rPr>
          <w:sz w:val="24"/>
          <w:szCs w:val="24"/>
        </w:rPr>
        <w:t>Первый период: “мы играем только вместе”.</w:t>
      </w:r>
    </w:p>
    <w:p w:rsidR="00D7374E" w:rsidRPr="00D7374E" w:rsidRDefault="00D7374E" w:rsidP="00B806AE">
      <w:pPr>
        <w:tabs>
          <w:tab w:val="left" w:pos="864"/>
          <w:tab w:val="left" w:pos="9355"/>
        </w:tabs>
        <w:spacing w:after="0" w:line="240" w:lineRule="auto"/>
        <w:ind w:right="141" w:firstLine="567"/>
        <w:jc w:val="both"/>
        <w:rPr>
          <w:rFonts w:ascii="Times New Roman" w:eastAsia="Times New Roman" w:hAnsi="Times New Roman" w:cs="Times New Roman"/>
          <w:sz w:val="24"/>
          <w:szCs w:val="24"/>
          <w:lang w:eastAsia="ru-RU"/>
        </w:rPr>
      </w:pPr>
      <w:r w:rsidRPr="00D7374E">
        <w:rPr>
          <w:rFonts w:ascii="Times New Roman" w:eastAsia="Times New Roman" w:hAnsi="Times New Roman" w:cs="Times New Roman"/>
          <w:sz w:val="24"/>
          <w:szCs w:val="24"/>
          <w:lang w:eastAsia="ru-RU"/>
        </w:rPr>
        <w:t>На данном этапе мама и ребенок представляют собой единое целое. Мама является проводником и защитником ребенка. Она побуждает его включаться в новые виды деятельности, и сама активно играет с ним во все игры. Такая стратегия поведения сохраняется до тех пор, пока ребенок не перестанет бояться и не начнет отходить от мамы.</w:t>
      </w:r>
    </w:p>
    <w:p w:rsidR="00D7374E" w:rsidRPr="00D7374E" w:rsidRDefault="00D7374E" w:rsidP="000D6CBD">
      <w:pPr>
        <w:pStyle w:val="a8"/>
        <w:numPr>
          <w:ilvl w:val="0"/>
          <w:numId w:val="16"/>
        </w:numPr>
        <w:tabs>
          <w:tab w:val="left" w:pos="864"/>
          <w:tab w:val="left" w:pos="9355"/>
        </w:tabs>
        <w:ind w:left="0" w:right="141" w:firstLine="567"/>
        <w:jc w:val="both"/>
        <w:rPr>
          <w:sz w:val="24"/>
          <w:szCs w:val="24"/>
        </w:rPr>
      </w:pPr>
      <w:r w:rsidRPr="00D7374E">
        <w:rPr>
          <w:sz w:val="24"/>
          <w:szCs w:val="24"/>
        </w:rPr>
        <w:t>Второй период: “я играю сам, но ты будь рядом”.</w:t>
      </w:r>
    </w:p>
    <w:p w:rsidR="00D7374E" w:rsidRPr="00D7374E" w:rsidRDefault="00D7374E" w:rsidP="00B806AE">
      <w:pPr>
        <w:tabs>
          <w:tab w:val="left" w:pos="864"/>
          <w:tab w:val="left" w:pos="9355"/>
        </w:tabs>
        <w:spacing w:after="0" w:line="240" w:lineRule="auto"/>
        <w:ind w:right="141" w:firstLine="567"/>
        <w:jc w:val="both"/>
        <w:rPr>
          <w:rFonts w:ascii="Times New Roman" w:eastAsia="Times New Roman" w:hAnsi="Times New Roman" w:cs="Times New Roman"/>
          <w:sz w:val="24"/>
          <w:szCs w:val="24"/>
          <w:lang w:eastAsia="ru-RU"/>
        </w:rPr>
      </w:pPr>
      <w:r w:rsidRPr="00D7374E">
        <w:rPr>
          <w:rFonts w:ascii="Times New Roman" w:eastAsia="Times New Roman" w:hAnsi="Times New Roman" w:cs="Times New Roman"/>
          <w:sz w:val="24"/>
          <w:szCs w:val="24"/>
          <w:lang w:eastAsia="ru-RU"/>
        </w:rPr>
        <w:t>Постепенно малыш начинает осознавать, что новая обстановка не несет опасности. Игры и игрушки вызывают у него интерес. Любознательность и активность побуждают его отрываться от мамы на безопасное расстояние. Мама все еще является опорой и защитой. Ребенок уже может находиться в группе, подходить к детям, играть рядом с ними. В случае необходимости мама приходит ему на помощь, организует совместные игры.</w:t>
      </w:r>
    </w:p>
    <w:p w:rsidR="00D7374E" w:rsidRPr="00D7374E" w:rsidRDefault="00D7374E" w:rsidP="000D6CBD">
      <w:pPr>
        <w:pStyle w:val="a8"/>
        <w:numPr>
          <w:ilvl w:val="0"/>
          <w:numId w:val="16"/>
        </w:numPr>
        <w:tabs>
          <w:tab w:val="left" w:pos="864"/>
          <w:tab w:val="left" w:pos="9355"/>
        </w:tabs>
        <w:ind w:left="0" w:right="141" w:firstLine="567"/>
        <w:jc w:val="both"/>
        <w:rPr>
          <w:sz w:val="24"/>
          <w:szCs w:val="24"/>
        </w:rPr>
      </w:pPr>
      <w:r w:rsidRPr="00D7374E">
        <w:rPr>
          <w:sz w:val="24"/>
          <w:szCs w:val="24"/>
        </w:rPr>
        <w:t>Третий период: “иди, я немножко поиграю один”.</w:t>
      </w:r>
    </w:p>
    <w:p w:rsidR="00D7374E" w:rsidRPr="00D7374E" w:rsidRDefault="00D7374E" w:rsidP="00B806AE">
      <w:pPr>
        <w:tabs>
          <w:tab w:val="left" w:pos="864"/>
          <w:tab w:val="left" w:pos="9355"/>
        </w:tabs>
        <w:spacing w:after="0" w:line="240" w:lineRule="auto"/>
        <w:ind w:right="141" w:firstLine="567"/>
        <w:jc w:val="both"/>
        <w:rPr>
          <w:rFonts w:ascii="Times New Roman" w:eastAsia="Times New Roman" w:hAnsi="Times New Roman" w:cs="Times New Roman"/>
          <w:sz w:val="24"/>
          <w:szCs w:val="24"/>
          <w:lang w:eastAsia="ru-RU"/>
        </w:rPr>
      </w:pPr>
      <w:r w:rsidRPr="00D7374E">
        <w:rPr>
          <w:rFonts w:ascii="Times New Roman" w:eastAsia="Times New Roman" w:hAnsi="Times New Roman" w:cs="Times New Roman"/>
          <w:sz w:val="24"/>
          <w:szCs w:val="24"/>
          <w:lang w:eastAsia="ru-RU"/>
        </w:rPr>
        <w:t>Рано или поздно настает момент, когда малыш сам начинает проявлять стремление к самостоятельной игре. Когда наступает такой момент, мама может ненадолго отлучиться. Главным моментом в этой ситуации является то, что мама предупреждает ребенка о том, что она ненадолго уйдет и скоро вернется. Важно обратить внимание ребенка на момент возвращения мамы.</w:t>
      </w:r>
    </w:p>
    <w:p w:rsidR="00D7374E" w:rsidRPr="00D7374E" w:rsidRDefault="00D7374E" w:rsidP="000D6CBD">
      <w:pPr>
        <w:pStyle w:val="a8"/>
        <w:numPr>
          <w:ilvl w:val="0"/>
          <w:numId w:val="16"/>
        </w:numPr>
        <w:tabs>
          <w:tab w:val="left" w:pos="864"/>
          <w:tab w:val="left" w:pos="9355"/>
        </w:tabs>
        <w:ind w:left="0" w:right="141" w:firstLine="567"/>
        <w:jc w:val="both"/>
        <w:rPr>
          <w:sz w:val="24"/>
          <w:szCs w:val="24"/>
        </w:rPr>
      </w:pPr>
      <w:r w:rsidRPr="00D7374E">
        <w:rPr>
          <w:sz w:val="24"/>
          <w:szCs w:val="24"/>
        </w:rPr>
        <w:t>Четвертый период: “мне хорошо здесь, я готов отпустить тебя”.</w:t>
      </w:r>
    </w:p>
    <w:p w:rsidR="00903380" w:rsidRPr="00903380" w:rsidRDefault="00D7374E" w:rsidP="00B806AE">
      <w:pPr>
        <w:tabs>
          <w:tab w:val="left" w:pos="864"/>
          <w:tab w:val="left" w:pos="9355"/>
        </w:tabs>
        <w:spacing w:after="0" w:line="240" w:lineRule="auto"/>
        <w:ind w:right="141" w:firstLine="567"/>
        <w:jc w:val="both"/>
        <w:rPr>
          <w:rFonts w:ascii="Times New Roman" w:eastAsia="Times New Roman" w:hAnsi="Times New Roman" w:cs="Times New Roman"/>
          <w:sz w:val="24"/>
          <w:szCs w:val="24"/>
          <w:lang w:eastAsia="ru-RU"/>
        </w:rPr>
      </w:pPr>
      <w:r w:rsidRPr="00D7374E">
        <w:rPr>
          <w:rFonts w:ascii="Times New Roman" w:eastAsia="Times New Roman" w:hAnsi="Times New Roman" w:cs="Times New Roman"/>
          <w:sz w:val="24"/>
          <w:szCs w:val="24"/>
          <w:lang w:eastAsia="ru-RU"/>
        </w:rPr>
        <w:t>И, наконец, наступает день, когда малыш соглашается остаться в группе один и спокойно отпускает маму. Воспитательница должна поддерживать в нем уверенность, что мама обязательно за ним придет после того, как он поспит и покушает.</w:t>
      </w:r>
      <w:r w:rsidR="0038112A">
        <w:rPr>
          <w:rFonts w:ascii="Times New Roman" w:eastAsia="Times New Roman" w:hAnsi="Times New Roman" w:cs="Times New Roman"/>
          <w:sz w:val="24"/>
          <w:szCs w:val="24"/>
          <w:lang w:eastAsia="ru-RU"/>
        </w:rPr>
        <w:tab/>
      </w:r>
    </w:p>
    <w:p w:rsidR="00D7374E" w:rsidRDefault="00D7374E" w:rsidP="00B806AE">
      <w:pPr>
        <w:tabs>
          <w:tab w:val="left" w:pos="9355"/>
        </w:tabs>
        <w:spacing w:after="0" w:line="240" w:lineRule="auto"/>
        <w:ind w:right="141" w:firstLine="567"/>
        <w:jc w:val="both"/>
        <w:rPr>
          <w:rFonts w:ascii="Times New Roman" w:eastAsia="Times New Roman" w:hAnsi="Times New Roman" w:cs="Times New Roman"/>
          <w:sz w:val="24"/>
          <w:szCs w:val="24"/>
          <w:lang w:eastAsia="ru-RU"/>
        </w:rPr>
      </w:pPr>
    </w:p>
    <w:p w:rsidR="00903380" w:rsidRPr="00D7374E" w:rsidRDefault="00903380" w:rsidP="0038112A">
      <w:pPr>
        <w:tabs>
          <w:tab w:val="left" w:pos="9355"/>
        </w:tabs>
        <w:spacing w:after="0" w:line="240" w:lineRule="auto"/>
        <w:ind w:left="-284" w:right="141" w:firstLine="284"/>
        <w:jc w:val="both"/>
        <w:rPr>
          <w:rFonts w:ascii="Times New Roman" w:eastAsia="Times New Roman" w:hAnsi="Times New Roman" w:cs="Times New Roman"/>
          <w:b/>
          <w:sz w:val="24"/>
          <w:szCs w:val="24"/>
          <w:lang w:eastAsia="ru-RU"/>
        </w:rPr>
      </w:pPr>
      <w:r w:rsidRPr="00D7374E">
        <w:rPr>
          <w:rFonts w:ascii="Times New Roman" w:eastAsia="Times New Roman" w:hAnsi="Times New Roman" w:cs="Times New Roman"/>
          <w:b/>
          <w:sz w:val="24"/>
          <w:szCs w:val="24"/>
          <w:lang w:eastAsia="ru-RU"/>
        </w:rPr>
        <w:t>Задачи воспитания на адаптационный период</w:t>
      </w:r>
    </w:p>
    <w:p w:rsidR="00903380" w:rsidRPr="00903380" w:rsidRDefault="00903380"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903380" w:rsidRPr="00D7374E" w:rsidRDefault="00903380" w:rsidP="000D6CBD">
      <w:pPr>
        <w:pStyle w:val="a8"/>
        <w:numPr>
          <w:ilvl w:val="0"/>
          <w:numId w:val="17"/>
        </w:numPr>
        <w:tabs>
          <w:tab w:val="left" w:pos="9355"/>
        </w:tabs>
        <w:ind w:left="284" w:right="141" w:hanging="284"/>
        <w:jc w:val="both"/>
        <w:rPr>
          <w:sz w:val="24"/>
          <w:szCs w:val="24"/>
        </w:rPr>
      </w:pPr>
      <w:r w:rsidRPr="00D7374E">
        <w:rPr>
          <w:sz w:val="24"/>
          <w:szCs w:val="24"/>
        </w:rPr>
        <w:t xml:space="preserve">Создать для детей атмосферу психологического комфорта. </w:t>
      </w:r>
    </w:p>
    <w:p w:rsidR="00903380" w:rsidRPr="00D7374E" w:rsidRDefault="00903380" w:rsidP="000D6CBD">
      <w:pPr>
        <w:pStyle w:val="a8"/>
        <w:numPr>
          <w:ilvl w:val="0"/>
          <w:numId w:val="17"/>
        </w:numPr>
        <w:tabs>
          <w:tab w:val="left" w:pos="9355"/>
        </w:tabs>
        <w:ind w:left="284" w:right="141" w:hanging="284"/>
        <w:jc w:val="both"/>
        <w:rPr>
          <w:sz w:val="24"/>
          <w:szCs w:val="24"/>
        </w:rPr>
      </w:pPr>
      <w:r w:rsidRPr="00D7374E">
        <w:rPr>
          <w:sz w:val="24"/>
          <w:szCs w:val="24"/>
        </w:rPr>
        <w:t xml:space="preserve">Формировать у детей навыки здорового образа жизни, содействовать полноценному физическому развитию детей: </w:t>
      </w:r>
    </w:p>
    <w:p w:rsidR="00903380" w:rsidRPr="00D7374E" w:rsidRDefault="00903380" w:rsidP="000D6CBD">
      <w:pPr>
        <w:pStyle w:val="a8"/>
        <w:numPr>
          <w:ilvl w:val="0"/>
          <w:numId w:val="18"/>
        </w:numPr>
        <w:tabs>
          <w:tab w:val="left" w:pos="9355"/>
        </w:tabs>
        <w:ind w:right="141"/>
        <w:jc w:val="both"/>
        <w:rPr>
          <w:sz w:val="24"/>
          <w:szCs w:val="24"/>
        </w:rPr>
      </w:pPr>
      <w:r w:rsidRPr="00D7374E">
        <w:rPr>
          <w:sz w:val="24"/>
          <w:szCs w:val="24"/>
        </w:rPr>
        <w:lastRenderedPageBreak/>
        <w:t xml:space="preserve">организовать рациональный режим дня в группе, обеспечивающий каждому ребенку физический и психический комфорт; </w:t>
      </w:r>
    </w:p>
    <w:p w:rsidR="00903380" w:rsidRPr="00D7374E" w:rsidRDefault="00903380" w:rsidP="000D6CBD">
      <w:pPr>
        <w:pStyle w:val="a8"/>
        <w:numPr>
          <w:ilvl w:val="0"/>
          <w:numId w:val="18"/>
        </w:numPr>
        <w:tabs>
          <w:tab w:val="left" w:pos="9355"/>
        </w:tabs>
        <w:ind w:right="141"/>
        <w:jc w:val="both"/>
        <w:rPr>
          <w:sz w:val="24"/>
          <w:szCs w:val="24"/>
        </w:rPr>
      </w:pPr>
      <w:r w:rsidRPr="00D7374E">
        <w:rPr>
          <w:sz w:val="24"/>
          <w:szCs w:val="24"/>
        </w:rPr>
        <w:t xml:space="preserve">формировать у детей привычку к аккуратности и чистоте, прививать простейшие навыки самообслуживания; </w:t>
      </w:r>
    </w:p>
    <w:p w:rsidR="00903380" w:rsidRPr="00D7374E" w:rsidRDefault="00903380" w:rsidP="000D6CBD">
      <w:pPr>
        <w:pStyle w:val="a8"/>
        <w:numPr>
          <w:ilvl w:val="0"/>
          <w:numId w:val="18"/>
        </w:numPr>
        <w:tabs>
          <w:tab w:val="left" w:pos="9355"/>
        </w:tabs>
        <w:ind w:right="141"/>
        <w:jc w:val="both"/>
        <w:rPr>
          <w:sz w:val="24"/>
          <w:szCs w:val="24"/>
        </w:rPr>
      </w:pPr>
      <w:r w:rsidRPr="00D7374E">
        <w:rPr>
          <w:sz w:val="24"/>
          <w:szCs w:val="24"/>
        </w:rPr>
        <w:t xml:space="preserve">обеспечить понимание детьми смысла выполнения режимных процессов; </w:t>
      </w:r>
    </w:p>
    <w:p w:rsidR="00903380" w:rsidRPr="00D7374E" w:rsidRDefault="00903380" w:rsidP="000D6CBD">
      <w:pPr>
        <w:pStyle w:val="a8"/>
        <w:numPr>
          <w:ilvl w:val="0"/>
          <w:numId w:val="18"/>
        </w:numPr>
        <w:tabs>
          <w:tab w:val="left" w:pos="9355"/>
        </w:tabs>
        <w:ind w:right="141"/>
        <w:jc w:val="both"/>
        <w:rPr>
          <w:sz w:val="24"/>
          <w:szCs w:val="24"/>
        </w:rPr>
      </w:pPr>
      <w:r w:rsidRPr="00D7374E">
        <w:rPr>
          <w:sz w:val="24"/>
          <w:szCs w:val="24"/>
        </w:rPr>
        <w:t xml:space="preserve">воспитывать у детей потребность в самостоятельной двигательной активности. </w:t>
      </w:r>
    </w:p>
    <w:p w:rsidR="00903380" w:rsidRPr="00D7374E" w:rsidRDefault="00903380" w:rsidP="000D6CBD">
      <w:pPr>
        <w:pStyle w:val="a8"/>
        <w:numPr>
          <w:ilvl w:val="0"/>
          <w:numId w:val="17"/>
        </w:numPr>
        <w:tabs>
          <w:tab w:val="left" w:pos="9355"/>
        </w:tabs>
        <w:ind w:left="284" w:right="141" w:hanging="284"/>
        <w:jc w:val="both"/>
        <w:rPr>
          <w:sz w:val="24"/>
          <w:szCs w:val="24"/>
        </w:rPr>
      </w:pPr>
      <w:r w:rsidRPr="00D7374E">
        <w:rPr>
          <w:sz w:val="24"/>
          <w:szCs w:val="24"/>
        </w:rPr>
        <w:t xml:space="preserve">Закладывать основы будущей личности: </w:t>
      </w:r>
    </w:p>
    <w:p w:rsidR="00903380" w:rsidRPr="00D7374E" w:rsidRDefault="00903380" w:rsidP="000D6CBD">
      <w:pPr>
        <w:pStyle w:val="a8"/>
        <w:numPr>
          <w:ilvl w:val="0"/>
          <w:numId w:val="19"/>
        </w:numPr>
        <w:tabs>
          <w:tab w:val="left" w:pos="9355"/>
        </w:tabs>
        <w:ind w:right="141"/>
        <w:jc w:val="both"/>
        <w:rPr>
          <w:sz w:val="24"/>
          <w:szCs w:val="24"/>
        </w:rPr>
      </w:pPr>
      <w:r w:rsidRPr="00D7374E">
        <w:rPr>
          <w:sz w:val="24"/>
          <w:szCs w:val="24"/>
        </w:rPr>
        <w:t xml:space="preserve">воспитывать у детей уверенность в самих себе и своих возможностях, развивать активность, инициативность, самостоятельность; </w:t>
      </w:r>
    </w:p>
    <w:p w:rsidR="00903380" w:rsidRPr="00D7374E" w:rsidRDefault="00903380" w:rsidP="000D6CBD">
      <w:pPr>
        <w:pStyle w:val="a8"/>
        <w:numPr>
          <w:ilvl w:val="0"/>
          <w:numId w:val="19"/>
        </w:numPr>
        <w:tabs>
          <w:tab w:val="left" w:pos="9355"/>
        </w:tabs>
        <w:ind w:right="141"/>
        <w:jc w:val="both"/>
        <w:rPr>
          <w:sz w:val="24"/>
          <w:szCs w:val="24"/>
        </w:rPr>
      </w:pPr>
      <w:r w:rsidRPr="00D7374E">
        <w:rPr>
          <w:sz w:val="24"/>
          <w:szCs w:val="24"/>
        </w:rPr>
        <w:t xml:space="preserve">закладывать основы доверительного отношения детей к взрослым, формируя доверие и привязанность к воспитателю; </w:t>
      </w:r>
    </w:p>
    <w:p w:rsidR="00903380" w:rsidRPr="00D7374E" w:rsidRDefault="00903380" w:rsidP="000D6CBD">
      <w:pPr>
        <w:pStyle w:val="a8"/>
        <w:numPr>
          <w:ilvl w:val="0"/>
          <w:numId w:val="19"/>
        </w:numPr>
        <w:tabs>
          <w:tab w:val="left" w:pos="9355"/>
        </w:tabs>
        <w:ind w:right="141"/>
        <w:jc w:val="both"/>
        <w:rPr>
          <w:sz w:val="24"/>
          <w:szCs w:val="24"/>
        </w:rPr>
      </w:pPr>
      <w:r w:rsidRPr="00D7374E">
        <w:rPr>
          <w:sz w:val="24"/>
          <w:szCs w:val="24"/>
        </w:rPr>
        <w:t xml:space="preserve">закладывать основы доброжелательного отношения детей друг к другу. </w:t>
      </w:r>
    </w:p>
    <w:p w:rsidR="00E65864" w:rsidRDefault="00E65864" w:rsidP="0038112A">
      <w:pPr>
        <w:tabs>
          <w:tab w:val="left" w:pos="9355"/>
        </w:tabs>
        <w:spacing w:after="0" w:line="240" w:lineRule="auto"/>
        <w:ind w:left="284" w:right="141" w:hanging="284"/>
        <w:jc w:val="both"/>
        <w:rPr>
          <w:rFonts w:ascii="Times New Roman" w:eastAsia="Times New Roman" w:hAnsi="Times New Roman" w:cs="Times New Roman"/>
          <w:sz w:val="24"/>
          <w:szCs w:val="24"/>
          <w:lang w:eastAsia="ru-RU"/>
        </w:rPr>
      </w:pPr>
    </w:p>
    <w:p w:rsidR="008514C4" w:rsidRPr="008514C4" w:rsidRDefault="008514C4" w:rsidP="008514C4">
      <w:pPr>
        <w:tabs>
          <w:tab w:val="left" w:pos="9355"/>
        </w:tabs>
        <w:spacing w:after="0" w:line="240" w:lineRule="auto"/>
        <w:ind w:left="-284" w:right="141"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 </w:t>
      </w:r>
      <w:r w:rsidRPr="008514C4">
        <w:rPr>
          <w:rFonts w:ascii="Times New Roman" w:eastAsia="Times New Roman" w:hAnsi="Times New Roman" w:cs="Times New Roman"/>
          <w:b/>
          <w:sz w:val="24"/>
          <w:szCs w:val="24"/>
          <w:lang w:eastAsia="ru-RU"/>
        </w:rPr>
        <w:t>Направления психолого-педагогической деятельности коллектива для успешного процесса адаптации детей к условиям ДОУ.</w:t>
      </w:r>
    </w:p>
    <w:p w:rsidR="00E65864" w:rsidRDefault="008514C4" w:rsidP="00B806AE">
      <w:pPr>
        <w:pStyle w:val="ae"/>
        <w:ind w:firstLine="567"/>
        <w:jc w:val="both"/>
        <w:rPr>
          <w:rFonts w:ascii="Times New Roman" w:hAnsi="Times New Roman"/>
          <w:sz w:val="24"/>
          <w:lang w:eastAsia="ru-RU"/>
        </w:rPr>
      </w:pPr>
      <w:r w:rsidRPr="008514C4">
        <w:rPr>
          <w:rFonts w:ascii="Times New Roman" w:hAnsi="Times New Roman"/>
          <w:sz w:val="24"/>
          <w:lang w:eastAsia="ru-RU"/>
        </w:rPr>
        <w:t xml:space="preserve">До приема детей в группу </w:t>
      </w:r>
      <w:r>
        <w:rPr>
          <w:rFonts w:ascii="Times New Roman" w:hAnsi="Times New Roman"/>
          <w:sz w:val="24"/>
          <w:lang w:eastAsia="ru-RU"/>
        </w:rPr>
        <w:t xml:space="preserve">организуются консультационные встречи </w:t>
      </w:r>
      <w:r w:rsidRPr="008514C4">
        <w:rPr>
          <w:rFonts w:ascii="Times New Roman" w:hAnsi="Times New Roman"/>
          <w:sz w:val="24"/>
          <w:lang w:eastAsia="ru-RU"/>
        </w:rPr>
        <w:t xml:space="preserve">с родителями </w:t>
      </w:r>
      <w:r>
        <w:rPr>
          <w:rFonts w:ascii="Times New Roman" w:hAnsi="Times New Roman"/>
          <w:sz w:val="24"/>
          <w:lang w:eastAsia="ru-RU"/>
        </w:rPr>
        <w:t xml:space="preserve">администрацией и специалистами МБДОУ. </w:t>
      </w:r>
      <w:r w:rsidRPr="008514C4">
        <w:rPr>
          <w:rFonts w:ascii="Times New Roman" w:hAnsi="Times New Roman"/>
          <w:sz w:val="24"/>
          <w:lang w:eastAsia="ru-RU"/>
        </w:rPr>
        <w:t>Специалисты раскрывают особенности работы детского сада, групп детей раннего возраста, знакомят с направлениями педагогической деятельности образовательного учреждения, отвечают навопросы родителей. За основу процесса адаптации детей к условиям дошкольного образовательного учреждения взята модель организации адаптационного периода детей 2-го и 3-го года жизни Л.В.Белкиной</w:t>
      </w:r>
      <w:r w:rsidR="0062193E">
        <w:rPr>
          <w:rFonts w:ascii="Times New Roman" w:hAnsi="Times New Roman"/>
          <w:sz w:val="24"/>
          <w:lang w:eastAsia="ru-RU"/>
        </w:rPr>
        <w:t xml:space="preserve"> (схема 2)</w:t>
      </w:r>
      <w:r w:rsidRPr="008514C4">
        <w:rPr>
          <w:rFonts w:ascii="Times New Roman" w:hAnsi="Times New Roman"/>
          <w:sz w:val="24"/>
          <w:lang w:eastAsia="ru-RU"/>
        </w:rPr>
        <w:t>.</w:t>
      </w:r>
    </w:p>
    <w:p w:rsidR="00B806AE" w:rsidRDefault="00B806AE" w:rsidP="00B806AE">
      <w:pPr>
        <w:pStyle w:val="ae"/>
        <w:jc w:val="right"/>
        <w:rPr>
          <w:rFonts w:ascii="Times New Roman" w:hAnsi="Times New Roman"/>
          <w:sz w:val="24"/>
          <w:lang w:eastAsia="ru-RU"/>
        </w:rPr>
      </w:pPr>
      <w:r>
        <w:rPr>
          <w:rFonts w:ascii="Times New Roman" w:hAnsi="Times New Roman"/>
          <w:sz w:val="24"/>
          <w:lang w:eastAsia="ru-RU"/>
        </w:rPr>
        <w:t>Схема 2</w:t>
      </w:r>
    </w:p>
    <w:p w:rsidR="00B806AE" w:rsidRDefault="00B806AE" w:rsidP="00B806AE">
      <w:pPr>
        <w:tabs>
          <w:tab w:val="left" w:pos="9355"/>
        </w:tabs>
        <w:spacing w:after="0" w:line="240" w:lineRule="auto"/>
        <w:ind w:left="-284" w:right="141" w:firstLine="284"/>
        <w:jc w:val="center"/>
        <w:rPr>
          <w:rFonts w:ascii="Times New Roman" w:eastAsia="Times New Roman" w:hAnsi="Times New Roman" w:cs="Times New Roman"/>
          <w:b/>
          <w:sz w:val="24"/>
          <w:szCs w:val="24"/>
          <w:lang w:eastAsia="ru-RU"/>
        </w:rPr>
      </w:pPr>
      <w:r w:rsidRPr="008514C4">
        <w:rPr>
          <w:rFonts w:ascii="Times New Roman" w:eastAsia="Times New Roman" w:hAnsi="Times New Roman" w:cs="Times New Roman"/>
          <w:b/>
          <w:sz w:val="24"/>
          <w:szCs w:val="24"/>
          <w:lang w:eastAsia="ru-RU"/>
        </w:rPr>
        <w:t>Модель организации адаптационного периода детей 2-го и 3-го года жизни</w:t>
      </w:r>
    </w:p>
    <w:p w:rsidR="00B806AE" w:rsidRPr="00B806AE" w:rsidRDefault="00B806AE" w:rsidP="00B806AE">
      <w:pPr>
        <w:tabs>
          <w:tab w:val="left" w:pos="9355"/>
        </w:tabs>
        <w:spacing w:after="0" w:line="240" w:lineRule="auto"/>
        <w:ind w:left="-284" w:right="141" w:firstLine="284"/>
        <w:jc w:val="center"/>
        <w:rPr>
          <w:rFonts w:ascii="Times New Roman" w:eastAsia="Times New Roman" w:hAnsi="Times New Roman" w:cs="Times New Roman"/>
          <w:b/>
          <w:sz w:val="24"/>
          <w:szCs w:val="24"/>
          <w:lang w:eastAsia="ru-RU"/>
        </w:rPr>
      </w:pPr>
    </w:p>
    <w:p w:rsidR="00B806AE" w:rsidRDefault="00B806AE" w:rsidP="00EE21E6">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r>
        <w:rPr>
          <w:rFonts w:ascii="Times New Roman" w:hAnsi="Times New Roman"/>
          <w:noProof/>
          <w:sz w:val="24"/>
          <w:lang w:eastAsia="ru-RU"/>
        </w:rPr>
        <w:drawing>
          <wp:inline distT="0" distB="0" distL="0" distR="0">
            <wp:extent cx="4508470" cy="4573489"/>
            <wp:effectExtent l="0" t="0" r="63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3594" cy="4588832"/>
                    </a:xfrm>
                    <a:prstGeom prst="rect">
                      <a:avLst/>
                    </a:prstGeom>
                    <a:noFill/>
                  </pic:spPr>
                </pic:pic>
              </a:graphicData>
            </a:graphic>
          </wp:inline>
        </w:drawing>
      </w:r>
    </w:p>
    <w:p w:rsidR="00356862" w:rsidRPr="0062193E" w:rsidRDefault="00356862" w:rsidP="00EE21E6">
      <w:pPr>
        <w:pStyle w:val="ae"/>
        <w:ind w:firstLine="567"/>
        <w:jc w:val="both"/>
        <w:rPr>
          <w:rFonts w:ascii="Times New Roman" w:eastAsiaTheme="minorEastAsia" w:hAnsi="Times New Roman"/>
          <w:sz w:val="24"/>
          <w:szCs w:val="24"/>
          <w:lang w:eastAsia="ru-RU"/>
        </w:rPr>
      </w:pPr>
      <w:r w:rsidRPr="0062193E">
        <w:rPr>
          <w:rFonts w:ascii="Times New Roman" w:hAnsi="Times New Roman"/>
          <w:sz w:val="24"/>
          <w:szCs w:val="24"/>
          <w:lang w:eastAsia="ru-RU"/>
        </w:rPr>
        <w:lastRenderedPageBreak/>
        <w:t>Для организации успешной адаптации детей раннего возраста, воспитатели группы выбирают разнообразные методы и приемы работы с детьми: развлечения, интересные для детей дидактические игры, подвижные игры, способствующие возникновению положительных эмоций у детей, элементы устного народного творчества. Используют формы организации детей, как в групповой комнате, так и на свежем воздухе.</w:t>
      </w:r>
    </w:p>
    <w:p w:rsidR="00356862" w:rsidRPr="0062193E" w:rsidRDefault="00356862" w:rsidP="00EE21E6">
      <w:pPr>
        <w:pStyle w:val="ae"/>
        <w:ind w:firstLine="567"/>
        <w:jc w:val="both"/>
        <w:rPr>
          <w:rFonts w:ascii="Times New Roman" w:eastAsiaTheme="minorEastAsia" w:hAnsi="Times New Roman"/>
          <w:sz w:val="24"/>
          <w:szCs w:val="24"/>
          <w:lang w:eastAsia="ru-RU"/>
        </w:rPr>
      </w:pPr>
      <w:r w:rsidRPr="0062193E">
        <w:rPr>
          <w:rFonts w:ascii="Times New Roman" w:hAnsi="Times New Roman"/>
          <w:sz w:val="24"/>
          <w:szCs w:val="24"/>
          <w:lang w:eastAsia="ru-RU"/>
        </w:rPr>
        <w:t>Для того чтобы процесс привыкания к детскому саду проходил более успешно,  использу</w:t>
      </w:r>
      <w:r>
        <w:rPr>
          <w:rFonts w:ascii="Times New Roman" w:hAnsi="Times New Roman"/>
          <w:sz w:val="24"/>
          <w:szCs w:val="24"/>
          <w:lang w:eastAsia="ru-RU"/>
        </w:rPr>
        <w:t>ются</w:t>
      </w:r>
      <w:r w:rsidRPr="0062193E">
        <w:rPr>
          <w:rFonts w:ascii="Times New Roman" w:hAnsi="Times New Roman"/>
          <w:sz w:val="24"/>
          <w:szCs w:val="24"/>
          <w:lang w:eastAsia="ru-RU"/>
        </w:rPr>
        <w:t xml:space="preserve"> разные направления работы с детьми:</w:t>
      </w:r>
    </w:p>
    <w:p w:rsidR="00356862" w:rsidRPr="0062193E" w:rsidRDefault="00356862" w:rsidP="000D6CBD">
      <w:pPr>
        <w:pStyle w:val="ae"/>
        <w:numPr>
          <w:ilvl w:val="0"/>
          <w:numId w:val="16"/>
        </w:numPr>
        <w:rPr>
          <w:rFonts w:ascii="Times New Roman" w:hAnsi="Times New Roman"/>
          <w:i/>
          <w:iCs/>
          <w:sz w:val="24"/>
          <w:szCs w:val="24"/>
          <w:lang w:eastAsia="ru-RU"/>
        </w:rPr>
      </w:pPr>
      <w:r w:rsidRPr="0062193E">
        <w:rPr>
          <w:rFonts w:ascii="Times New Roman" w:hAnsi="Times New Roman"/>
          <w:i/>
          <w:iCs/>
          <w:sz w:val="24"/>
          <w:szCs w:val="24"/>
          <w:lang w:eastAsia="ru-RU"/>
        </w:rPr>
        <w:t>Создание эмоционально благоприятной атмосферы в группе.</w:t>
      </w:r>
    </w:p>
    <w:p w:rsidR="00356862" w:rsidRPr="0062193E" w:rsidRDefault="00356862" w:rsidP="00356862">
      <w:pPr>
        <w:pStyle w:val="ae"/>
        <w:jc w:val="both"/>
        <w:rPr>
          <w:rFonts w:ascii="Times New Roman" w:eastAsiaTheme="minorEastAsia" w:hAnsi="Times New Roman"/>
          <w:sz w:val="24"/>
          <w:szCs w:val="24"/>
          <w:lang w:eastAsia="ru-RU"/>
        </w:rPr>
      </w:pPr>
      <w:r w:rsidRPr="0062193E">
        <w:rPr>
          <w:rFonts w:ascii="Times New Roman" w:hAnsi="Times New Roman"/>
          <w:sz w:val="24"/>
          <w:szCs w:val="24"/>
          <w:lang w:eastAsia="ru-RU"/>
        </w:rPr>
        <w:t>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адаптация. Чтобы ребенку было приятно приходить в</w:t>
      </w:r>
      <w:r w:rsidR="00EE21E6">
        <w:rPr>
          <w:rFonts w:ascii="Times New Roman" w:hAnsi="Times New Roman"/>
          <w:sz w:val="24"/>
          <w:szCs w:val="24"/>
          <w:lang w:eastAsia="ru-RU"/>
        </w:rPr>
        <w:t xml:space="preserve"> детский сад, нужно ―одомашнить </w:t>
      </w:r>
      <w:r w:rsidRPr="0062193E">
        <w:rPr>
          <w:rFonts w:ascii="Times New Roman" w:hAnsi="Times New Roman"/>
          <w:sz w:val="24"/>
          <w:szCs w:val="24"/>
          <w:lang w:eastAsia="ru-RU"/>
        </w:rPr>
        <w:t xml:space="preserve"> группу, т.е. правильно организов</w:t>
      </w:r>
      <w:r>
        <w:rPr>
          <w:rFonts w:ascii="Times New Roman" w:hAnsi="Times New Roman"/>
          <w:sz w:val="24"/>
          <w:szCs w:val="24"/>
          <w:lang w:eastAsia="ru-RU"/>
        </w:rPr>
        <w:t>ать предметно-развивающую среду.</w:t>
      </w:r>
    </w:p>
    <w:p w:rsidR="00356862" w:rsidRPr="0062193E" w:rsidRDefault="00356862" w:rsidP="00B806AE">
      <w:pPr>
        <w:pStyle w:val="ae"/>
        <w:ind w:firstLine="567"/>
        <w:jc w:val="both"/>
        <w:rPr>
          <w:rFonts w:ascii="Times New Roman" w:hAnsi="Times New Roman"/>
          <w:sz w:val="24"/>
          <w:szCs w:val="24"/>
          <w:lang w:eastAsia="ru-RU"/>
        </w:rPr>
      </w:pPr>
      <w:r>
        <w:rPr>
          <w:rFonts w:ascii="Times New Roman" w:eastAsiaTheme="minorEastAsia" w:hAnsi="Times New Roman"/>
          <w:sz w:val="24"/>
          <w:szCs w:val="24"/>
          <w:lang w:eastAsia="ru-RU"/>
        </w:rPr>
        <w:t xml:space="preserve">В </w:t>
      </w:r>
      <w:r w:rsidRPr="0062193E">
        <w:rPr>
          <w:rFonts w:ascii="Times New Roman" w:hAnsi="Times New Roman"/>
          <w:sz w:val="24"/>
          <w:szCs w:val="24"/>
          <w:lang w:eastAsia="ru-RU"/>
        </w:rPr>
        <w:t>процессе</w:t>
      </w:r>
      <w:r>
        <w:rPr>
          <w:rFonts w:ascii="Times New Roman" w:hAnsi="Times New Roman"/>
          <w:sz w:val="24"/>
          <w:szCs w:val="24"/>
          <w:lang w:eastAsia="ru-RU"/>
        </w:rPr>
        <w:t xml:space="preserve"> адаптации ребенка используются</w:t>
      </w:r>
      <w:r w:rsidRPr="0062193E">
        <w:rPr>
          <w:rFonts w:ascii="Times New Roman" w:hAnsi="Times New Roman"/>
          <w:sz w:val="24"/>
          <w:szCs w:val="24"/>
          <w:lang w:eastAsia="ru-RU"/>
        </w:rPr>
        <w:t xml:space="preserve"> такие формы и методы работы как: элементы телесной терапии, исполнение колыбельных песен перед сном, релаксационные игры (за основу упражнений по релаксации взяты приемы по дыхательной гимнастике, мышечному и эмоциональному расслаблению), песок, вода – также являются элементами релаксационных игр, элементы сказкотерапии, музыкальные занятия и развитие движений, игровые методы взаимодействия с ребенком (игры выбираются с учетом возможностей детей, места </w:t>
      </w:r>
      <w:r>
        <w:rPr>
          <w:rFonts w:ascii="Times New Roman" w:hAnsi="Times New Roman"/>
          <w:sz w:val="24"/>
          <w:szCs w:val="24"/>
          <w:lang w:eastAsia="ru-RU"/>
        </w:rPr>
        <w:t>проведения.</w:t>
      </w:r>
    </w:p>
    <w:p w:rsidR="00356862" w:rsidRPr="0062193E" w:rsidRDefault="00356862" w:rsidP="00356862">
      <w:pPr>
        <w:pStyle w:val="ae"/>
        <w:rPr>
          <w:rFonts w:ascii="Times New Roman" w:hAnsi="Times New Roman"/>
          <w:sz w:val="24"/>
          <w:szCs w:val="24"/>
          <w:lang w:eastAsia="ru-RU"/>
        </w:rPr>
      </w:pPr>
    </w:p>
    <w:p w:rsidR="00356862" w:rsidRPr="00802D3C" w:rsidRDefault="00356862" w:rsidP="000D6CBD">
      <w:pPr>
        <w:pStyle w:val="ae"/>
        <w:numPr>
          <w:ilvl w:val="0"/>
          <w:numId w:val="16"/>
        </w:numPr>
        <w:rPr>
          <w:rFonts w:ascii="Times New Roman" w:hAnsi="Times New Roman"/>
          <w:i/>
          <w:iCs/>
          <w:sz w:val="24"/>
          <w:szCs w:val="24"/>
          <w:lang w:eastAsia="ru-RU"/>
        </w:rPr>
      </w:pPr>
      <w:r w:rsidRPr="0062193E">
        <w:rPr>
          <w:rFonts w:ascii="Times New Roman" w:hAnsi="Times New Roman"/>
          <w:i/>
          <w:iCs/>
          <w:sz w:val="24"/>
          <w:szCs w:val="24"/>
          <w:lang w:eastAsia="ru-RU"/>
        </w:rPr>
        <w:t>Формирование у ребенка чувства увере</w:t>
      </w:r>
      <w:r w:rsidR="00D032DD">
        <w:rPr>
          <w:rFonts w:ascii="Times New Roman" w:hAnsi="Times New Roman"/>
          <w:i/>
          <w:iCs/>
          <w:sz w:val="24"/>
          <w:szCs w:val="24"/>
          <w:lang w:eastAsia="ru-RU"/>
        </w:rPr>
        <w:t>нности (познавательной осведомле</w:t>
      </w:r>
      <w:r w:rsidRPr="0062193E">
        <w:rPr>
          <w:rFonts w:ascii="Times New Roman" w:hAnsi="Times New Roman"/>
          <w:i/>
          <w:iCs/>
          <w:sz w:val="24"/>
          <w:szCs w:val="24"/>
          <w:lang w:eastAsia="ru-RU"/>
        </w:rPr>
        <w:t>нности).</w:t>
      </w:r>
    </w:p>
    <w:p w:rsidR="00356862" w:rsidRPr="0062193E" w:rsidRDefault="00356862" w:rsidP="00356862">
      <w:pPr>
        <w:pStyle w:val="ae"/>
        <w:jc w:val="both"/>
        <w:rPr>
          <w:rFonts w:ascii="Times New Roman" w:eastAsiaTheme="minorEastAsia" w:hAnsi="Times New Roman"/>
          <w:sz w:val="24"/>
          <w:szCs w:val="24"/>
          <w:lang w:eastAsia="ru-RU"/>
        </w:rPr>
      </w:pPr>
      <w:r w:rsidRPr="0062193E">
        <w:rPr>
          <w:rFonts w:ascii="Times New Roman" w:hAnsi="Times New Roman"/>
          <w:sz w:val="24"/>
          <w:szCs w:val="24"/>
          <w:lang w:eastAsia="ru-RU"/>
        </w:rPr>
        <w:t>Одна из задач адаптационного периода — помочь ребенку как можно быстрее и безболезненнее освоиться в новой ситуации, почувствовать себя увереннее, хозяином ситуации. А уверенным малыш будет, если узнает и поймет, что за люди его окружают; в каком помещении он живет и т.д.Для формирования чувства уверенности в окружающем необходимо: знакомство, сближение детей между собой; знакомство с воспитателями,установление открытых, доверительных отношений между воспитателями и детьми; знакомство с группой (игровая, спальная и др. комнаты); знакомство с детским садом (музыкальный зал, медкабинет и др.); знакомство с педагогами и персоналом детского сада.</w:t>
      </w:r>
    </w:p>
    <w:p w:rsidR="00356862" w:rsidRPr="0062193E" w:rsidRDefault="00356862" w:rsidP="00356862">
      <w:pPr>
        <w:pStyle w:val="ae"/>
        <w:rPr>
          <w:rFonts w:ascii="Times New Roman" w:eastAsiaTheme="minorEastAsia" w:hAnsi="Times New Roman"/>
          <w:sz w:val="24"/>
          <w:szCs w:val="24"/>
          <w:lang w:eastAsia="ru-RU"/>
        </w:rPr>
      </w:pPr>
    </w:p>
    <w:p w:rsidR="00356862" w:rsidRPr="0062193E" w:rsidRDefault="00356862" w:rsidP="000D6CBD">
      <w:pPr>
        <w:pStyle w:val="ae"/>
        <w:numPr>
          <w:ilvl w:val="0"/>
          <w:numId w:val="16"/>
        </w:numPr>
        <w:ind w:left="142" w:firstLine="218"/>
        <w:rPr>
          <w:rFonts w:ascii="Times New Roman" w:hAnsi="Times New Roman"/>
          <w:i/>
          <w:iCs/>
          <w:sz w:val="24"/>
          <w:szCs w:val="24"/>
          <w:lang w:eastAsia="ru-RU"/>
        </w:rPr>
      </w:pPr>
      <w:r w:rsidRPr="0062193E">
        <w:rPr>
          <w:rFonts w:ascii="Times New Roman" w:hAnsi="Times New Roman"/>
          <w:i/>
          <w:iCs/>
          <w:sz w:val="24"/>
          <w:szCs w:val="24"/>
          <w:lang w:eastAsia="ru-RU"/>
        </w:rPr>
        <w:t>Приобщение ребенка в доступной форме к элеме</w:t>
      </w:r>
      <w:r>
        <w:rPr>
          <w:rFonts w:ascii="Times New Roman" w:hAnsi="Times New Roman"/>
          <w:i/>
          <w:iCs/>
          <w:sz w:val="24"/>
          <w:szCs w:val="24"/>
          <w:lang w:eastAsia="ru-RU"/>
        </w:rPr>
        <w:t xml:space="preserve">нтарным общепринятым нормам </w:t>
      </w:r>
      <w:r w:rsidRPr="0062193E">
        <w:rPr>
          <w:rFonts w:ascii="Times New Roman" w:hAnsi="Times New Roman"/>
          <w:i/>
          <w:iCs/>
          <w:sz w:val="24"/>
          <w:szCs w:val="24"/>
          <w:lang w:eastAsia="ru-RU"/>
        </w:rPr>
        <w:t xml:space="preserve">и правилам, в том числе моральным </w:t>
      </w:r>
      <w:r w:rsidRPr="0062193E">
        <w:rPr>
          <w:rFonts w:ascii="Times New Roman" w:hAnsi="Times New Roman"/>
          <w:sz w:val="24"/>
          <w:szCs w:val="24"/>
          <w:lang w:eastAsia="ru-RU"/>
        </w:rPr>
        <w:t>(формирование социальной</w:t>
      </w:r>
      <w:r>
        <w:rPr>
          <w:rFonts w:ascii="Times New Roman" w:hAnsi="Times New Roman"/>
          <w:sz w:val="24"/>
          <w:szCs w:val="24"/>
          <w:lang w:eastAsia="ru-RU"/>
        </w:rPr>
        <w:t>осведомле</w:t>
      </w:r>
      <w:r w:rsidRPr="0062193E">
        <w:rPr>
          <w:rFonts w:ascii="Times New Roman" w:hAnsi="Times New Roman"/>
          <w:sz w:val="24"/>
          <w:szCs w:val="24"/>
          <w:lang w:eastAsia="ru-RU"/>
        </w:rPr>
        <w:t>нности).</w:t>
      </w:r>
    </w:p>
    <w:p w:rsidR="00356862" w:rsidRPr="0062193E" w:rsidRDefault="00356862" w:rsidP="00356862">
      <w:pPr>
        <w:pStyle w:val="ae"/>
        <w:jc w:val="both"/>
        <w:rPr>
          <w:rFonts w:ascii="Times New Roman" w:hAnsi="Times New Roman"/>
          <w:i/>
          <w:iCs/>
          <w:sz w:val="24"/>
          <w:szCs w:val="24"/>
          <w:lang w:eastAsia="ru-RU"/>
        </w:rPr>
      </w:pPr>
      <w:r w:rsidRPr="0062193E">
        <w:rPr>
          <w:rFonts w:ascii="Times New Roman" w:hAnsi="Times New Roman"/>
          <w:sz w:val="24"/>
          <w:szCs w:val="24"/>
          <w:lang w:eastAsia="ru-RU"/>
        </w:rPr>
        <w:t>В этом направлении необходимо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356862" w:rsidRPr="0062193E" w:rsidRDefault="00356862" w:rsidP="00356862">
      <w:pPr>
        <w:pStyle w:val="ae"/>
        <w:rPr>
          <w:rFonts w:ascii="Times New Roman" w:hAnsi="Times New Roman"/>
          <w:i/>
          <w:iCs/>
          <w:sz w:val="24"/>
          <w:szCs w:val="24"/>
          <w:lang w:eastAsia="ru-RU"/>
        </w:rPr>
      </w:pPr>
    </w:p>
    <w:p w:rsidR="00356862" w:rsidRPr="0062193E" w:rsidRDefault="00356862" w:rsidP="000D6CBD">
      <w:pPr>
        <w:pStyle w:val="ae"/>
        <w:numPr>
          <w:ilvl w:val="0"/>
          <w:numId w:val="16"/>
        </w:numPr>
        <w:rPr>
          <w:rFonts w:ascii="Times New Roman" w:hAnsi="Times New Roman"/>
          <w:i/>
          <w:iCs/>
          <w:sz w:val="24"/>
          <w:szCs w:val="24"/>
          <w:lang w:eastAsia="ru-RU"/>
        </w:rPr>
      </w:pPr>
      <w:r w:rsidRPr="0062193E">
        <w:rPr>
          <w:rFonts w:ascii="Times New Roman" w:hAnsi="Times New Roman"/>
          <w:i/>
          <w:iCs/>
          <w:sz w:val="24"/>
          <w:szCs w:val="24"/>
          <w:lang w:eastAsia="ru-RU"/>
        </w:rPr>
        <w:t>Охрана и укрепление здоровья детей.</w:t>
      </w:r>
    </w:p>
    <w:p w:rsidR="00356862" w:rsidRPr="0062193E" w:rsidRDefault="00356862" w:rsidP="00356862">
      <w:pPr>
        <w:pStyle w:val="ae"/>
        <w:jc w:val="both"/>
        <w:rPr>
          <w:rFonts w:ascii="Times New Roman" w:eastAsiaTheme="minorEastAsia" w:hAnsi="Times New Roman"/>
          <w:sz w:val="24"/>
          <w:szCs w:val="24"/>
          <w:lang w:eastAsia="ru-RU"/>
        </w:rPr>
      </w:pPr>
      <w:r w:rsidRPr="0062193E">
        <w:rPr>
          <w:rFonts w:ascii="Times New Roman" w:hAnsi="Times New Roman"/>
          <w:sz w:val="24"/>
          <w:szCs w:val="24"/>
          <w:lang w:eastAsia="ru-RU"/>
        </w:rPr>
        <w:t>Оздоровление малышей, культивирование здорового образа жизни, воспитание культурно-гигиенических навыков – именно эти задачи являются приоритетными в программе модернизации российского образования и выделены в ФГОС в отдельную образовательную область.Дети, находящиеся в адаптационном режиме постепенно знакомятся с мероприятиями здоровьесберегающих технологий и по мере привыкания активно участвуют в</w:t>
      </w:r>
      <w:r>
        <w:rPr>
          <w:rFonts w:ascii="Times New Roman" w:hAnsi="Times New Roman"/>
          <w:sz w:val="24"/>
          <w:szCs w:val="24"/>
          <w:lang w:eastAsia="ru-RU"/>
        </w:rPr>
        <w:t>о всех режимных моментах.</w:t>
      </w:r>
    </w:p>
    <w:p w:rsidR="00521EC9" w:rsidRDefault="00521EC9" w:rsidP="00161686">
      <w:pPr>
        <w:pStyle w:val="ae"/>
        <w:rPr>
          <w:rFonts w:ascii="Times New Roman" w:hAnsi="Times New Roman"/>
          <w:sz w:val="24"/>
          <w:szCs w:val="24"/>
          <w:lang w:eastAsia="ru-RU"/>
        </w:rPr>
      </w:pPr>
    </w:p>
    <w:p w:rsidR="00521EC9" w:rsidRDefault="00521EC9" w:rsidP="00161686">
      <w:pPr>
        <w:pStyle w:val="ae"/>
        <w:rPr>
          <w:rFonts w:ascii="Times New Roman" w:hAnsi="Times New Roman"/>
          <w:sz w:val="24"/>
          <w:szCs w:val="24"/>
          <w:lang w:eastAsia="ru-RU"/>
        </w:rPr>
      </w:pPr>
    </w:p>
    <w:p w:rsidR="00521EC9" w:rsidRDefault="00521EC9" w:rsidP="00161686">
      <w:pPr>
        <w:pStyle w:val="ae"/>
        <w:rPr>
          <w:rFonts w:ascii="Times New Roman" w:hAnsi="Times New Roman"/>
          <w:sz w:val="24"/>
          <w:szCs w:val="24"/>
          <w:lang w:eastAsia="ru-RU"/>
        </w:rPr>
      </w:pPr>
    </w:p>
    <w:p w:rsidR="00161686" w:rsidRPr="00161686" w:rsidRDefault="00D14971" w:rsidP="00161686">
      <w:pPr>
        <w:pStyle w:val="ae"/>
        <w:rPr>
          <w:rFonts w:ascii="Times New Roman" w:hAnsi="Times New Roman"/>
          <w:b/>
          <w:sz w:val="24"/>
          <w:szCs w:val="24"/>
          <w:lang w:eastAsia="ru-RU"/>
        </w:rPr>
      </w:pPr>
      <w:r w:rsidRPr="00D14971">
        <w:rPr>
          <w:rFonts w:ascii="Times New Roman" w:hAnsi="Times New Roman"/>
          <w:b/>
          <w:sz w:val="24"/>
          <w:szCs w:val="24"/>
          <w:lang w:eastAsia="ru-RU"/>
        </w:rPr>
        <w:lastRenderedPageBreak/>
        <w:t>2.3.</w:t>
      </w:r>
      <w:r w:rsidR="00161686" w:rsidRPr="00161686">
        <w:rPr>
          <w:rFonts w:ascii="Times New Roman" w:hAnsi="Times New Roman"/>
          <w:b/>
          <w:sz w:val="24"/>
          <w:szCs w:val="24"/>
          <w:lang w:eastAsia="ru-RU"/>
        </w:rPr>
        <w:t>Планирование работы в адаптационный период</w:t>
      </w:r>
    </w:p>
    <w:p w:rsidR="00161686" w:rsidRPr="00161686" w:rsidRDefault="00161686" w:rsidP="00724734">
      <w:pPr>
        <w:pStyle w:val="ae"/>
        <w:ind w:firstLine="567"/>
        <w:jc w:val="both"/>
        <w:rPr>
          <w:rFonts w:ascii="Times New Roman" w:hAnsi="Times New Roman"/>
          <w:sz w:val="24"/>
          <w:szCs w:val="24"/>
          <w:lang w:eastAsia="ru-RU"/>
        </w:rPr>
      </w:pPr>
      <w:r w:rsidRPr="00161686">
        <w:rPr>
          <w:rFonts w:ascii="Times New Roman" w:hAnsi="Times New Roman"/>
          <w:sz w:val="24"/>
          <w:szCs w:val="24"/>
          <w:lang w:eastAsia="ru-RU"/>
        </w:rPr>
        <w:t xml:space="preserve">От правильно спланированной работы зависит успешность адаптации детей к новым условиям </w:t>
      </w:r>
      <w:r>
        <w:rPr>
          <w:rFonts w:ascii="Times New Roman" w:hAnsi="Times New Roman"/>
          <w:sz w:val="24"/>
          <w:szCs w:val="24"/>
          <w:lang w:eastAsia="ru-RU"/>
        </w:rPr>
        <w:t>ДОУ</w:t>
      </w:r>
      <w:r w:rsidRPr="00161686">
        <w:rPr>
          <w:rFonts w:ascii="Times New Roman" w:hAnsi="Times New Roman"/>
          <w:sz w:val="24"/>
          <w:szCs w:val="24"/>
          <w:lang w:eastAsia="ru-RU"/>
        </w:rPr>
        <w:t xml:space="preserve">. В </w:t>
      </w:r>
      <w:r>
        <w:rPr>
          <w:rFonts w:ascii="Times New Roman" w:hAnsi="Times New Roman"/>
          <w:sz w:val="24"/>
          <w:szCs w:val="24"/>
          <w:lang w:eastAsia="ru-RU"/>
        </w:rPr>
        <w:t xml:space="preserve">организации </w:t>
      </w:r>
      <w:r w:rsidRPr="00161686">
        <w:rPr>
          <w:rFonts w:ascii="Times New Roman" w:hAnsi="Times New Roman"/>
          <w:sz w:val="24"/>
          <w:szCs w:val="24"/>
          <w:lang w:eastAsia="ru-RU"/>
        </w:rPr>
        <w:t>планировани</w:t>
      </w:r>
      <w:r>
        <w:rPr>
          <w:rFonts w:ascii="Times New Roman" w:hAnsi="Times New Roman"/>
          <w:sz w:val="24"/>
          <w:szCs w:val="24"/>
          <w:lang w:eastAsia="ru-RU"/>
        </w:rPr>
        <w:t>я принимают участие администрация ДОУ, старший воспитатель, педагог-психолог, воспитатели и медицинская сестра. Деятельность планируется по 4 направлениям, которые обеспечивают сопровождение ребенка и его семьи в период адаптации:</w:t>
      </w:r>
      <w:r w:rsidRPr="00161686">
        <w:rPr>
          <w:rFonts w:ascii="Times New Roman" w:hAnsi="Times New Roman"/>
          <w:sz w:val="24"/>
          <w:szCs w:val="24"/>
          <w:lang w:eastAsia="ru-RU"/>
        </w:rPr>
        <w:t>административная, которая отвечает за р</w:t>
      </w:r>
      <w:r w:rsidR="00EE21E6">
        <w:rPr>
          <w:rFonts w:ascii="Times New Roman" w:hAnsi="Times New Roman"/>
          <w:sz w:val="24"/>
          <w:szCs w:val="24"/>
          <w:lang w:eastAsia="ru-RU"/>
        </w:rPr>
        <w:t xml:space="preserve">аботу с педагогами и родителями, психологическая, </w:t>
      </w:r>
      <w:r w:rsidRPr="00161686">
        <w:rPr>
          <w:rFonts w:ascii="Times New Roman" w:hAnsi="Times New Roman"/>
          <w:sz w:val="24"/>
          <w:szCs w:val="24"/>
          <w:lang w:eastAsia="ru-RU"/>
        </w:rPr>
        <w:t>педагогическ</w:t>
      </w:r>
      <w:r w:rsidR="00EE21E6">
        <w:rPr>
          <w:rFonts w:ascii="Times New Roman" w:hAnsi="Times New Roman"/>
          <w:sz w:val="24"/>
          <w:szCs w:val="24"/>
          <w:lang w:eastAsia="ru-RU"/>
        </w:rPr>
        <w:t xml:space="preserve">ая и </w:t>
      </w:r>
      <w:r w:rsidRPr="00161686">
        <w:rPr>
          <w:rFonts w:ascii="Times New Roman" w:hAnsi="Times New Roman"/>
          <w:sz w:val="24"/>
          <w:szCs w:val="24"/>
          <w:lang w:eastAsia="ru-RU"/>
        </w:rPr>
        <w:t>медицинская</w:t>
      </w:r>
      <w:r w:rsidR="00C66FA0">
        <w:rPr>
          <w:rFonts w:ascii="Times New Roman" w:hAnsi="Times New Roman"/>
          <w:sz w:val="24"/>
          <w:szCs w:val="24"/>
          <w:lang w:eastAsia="ru-RU"/>
        </w:rPr>
        <w:t>.</w:t>
      </w:r>
      <w:r w:rsidRPr="00161686">
        <w:rPr>
          <w:rFonts w:ascii="Times New Roman" w:hAnsi="Times New Roman"/>
          <w:sz w:val="24"/>
          <w:szCs w:val="24"/>
          <w:lang w:eastAsia="ru-RU"/>
        </w:rPr>
        <w:t xml:space="preserve"> Тесное содружество четырех </w:t>
      </w:r>
      <w:r w:rsidR="00724734">
        <w:rPr>
          <w:rFonts w:ascii="Times New Roman" w:hAnsi="Times New Roman"/>
          <w:sz w:val="24"/>
          <w:szCs w:val="24"/>
          <w:lang w:eastAsia="ru-RU"/>
        </w:rPr>
        <w:t>направлений работы</w:t>
      </w:r>
      <w:r w:rsidRPr="00161686">
        <w:rPr>
          <w:rFonts w:ascii="Times New Roman" w:hAnsi="Times New Roman"/>
          <w:sz w:val="24"/>
          <w:szCs w:val="24"/>
          <w:lang w:eastAsia="ru-RU"/>
        </w:rPr>
        <w:t xml:space="preserve">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161686" w:rsidRPr="00161686" w:rsidRDefault="00161686" w:rsidP="00724734">
      <w:pPr>
        <w:pStyle w:val="ae"/>
        <w:ind w:firstLine="567"/>
        <w:jc w:val="both"/>
        <w:rPr>
          <w:rFonts w:ascii="Times New Roman" w:hAnsi="Times New Roman"/>
          <w:sz w:val="24"/>
          <w:szCs w:val="24"/>
          <w:lang w:eastAsia="ru-RU"/>
        </w:rPr>
      </w:pPr>
      <w:r w:rsidRPr="00161686">
        <w:rPr>
          <w:rFonts w:ascii="Times New Roman" w:hAnsi="Times New Roman"/>
          <w:sz w:val="24"/>
          <w:szCs w:val="24"/>
          <w:lang w:eastAsia="ru-RU"/>
        </w:rPr>
        <w:t xml:space="preserve">Прием детей в ДОУ </w:t>
      </w:r>
      <w:r w:rsidR="00724734">
        <w:rPr>
          <w:rFonts w:ascii="Times New Roman" w:hAnsi="Times New Roman"/>
          <w:sz w:val="24"/>
          <w:szCs w:val="24"/>
          <w:lang w:eastAsia="ru-RU"/>
        </w:rPr>
        <w:t>осуществляется</w:t>
      </w:r>
      <w:r w:rsidRPr="00161686">
        <w:rPr>
          <w:rFonts w:ascii="Times New Roman" w:hAnsi="Times New Roman"/>
          <w:sz w:val="24"/>
          <w:szCs w:val="24"/>
          <w:lang w:eastAsia="ru-RU"/>
        </w:rPr>
        <w:t xml:space="preserve"> по подвижному графику. Это обеспечивает индивидуальный подход к каждому </w:t>
      </w:r>
      <w:r w:rsidR="00724734">
        <w:rPr>
          <w:rFonts w:ascii="Times New Roman" w:hAnsi="Times New Roman"/>
          <w:sz w:val="24"/>
          <w:szCs w:val="24"/>
          <w:lang w:eastAsia="ru-RU"/>
        </w:rPr>
        <w:t>ребенку</w:t>
      </w:r>
      <w:r w:rsidRPr="00161686">
        <w:rPr>
          <w:rFonts w:ascii="Times New Roman" w:hAnsi="Times New Roman"/>
          <w:sz w:val="24"/>
          <w:szCs w:val="24"/>
          <w:lang w:eastAsia="ru-RU"/>
        </w:rPr>
        <w:t xml:space="preserve">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w:t>
      </w:r>
    </w:p>
    <w:p w:rsidR="00E0296F" w:rsidRDefault="00161686" w:rsidP="00E0296F">
      <w:pPr>
        <w:pStyle w:val="ae"/>
        <w:jc w:val="both"/>
        <w:rPr>
          <w:rFonts w:ascii="Times New Roman" w:hAnsi="Times New Roman"/>
          <w:sz w:val="24"/>
          <w:szCs w:val="24"/>
          <w:lang w:eastAsia="ru-RU"/>
        </w:rPr>
      </w:pPr>
      <w:r w:rsidRPr="00161686">
        <w:rPr>
          <w:rFonts w:ascii="Times New Roman" w:hAnsi="Times New Roman"/>
          <w:sz w:val="24"/>
          <w:szCs w:val="24"/>
          <w:lang w:eastAsia="ru-RU"/>
        </w:rPr>
        <w:t xml:space="preserve">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w:t>
      </w:r>
    </w:p>
    <w:p w:rsidR="00E0296F" w:rsidRDefault="00E0296F" w:rsidP="00E0296F">
      <w:pPr>
        <w:pStyle w:val="ae"/>
        <w:ind w:firstLine="567"/>
        <w:jc w:val="both"/>
        <w:rPr>
          <w:rFonts w:ascii="Times New Roman" w:hAnsi="Times New Roman"/>
          <w:sz w:val="24"/>
          <w:szCs w:val="24"/>
          <w:lang w:eastAsia="ru-RU"/>
        </w:rPr>
      </w:pPr>
      <w:r>
        <w:rPr>
          <w:rFonts w:ascii="Times New Roman" w:hAnsi="Times New Roman"/>
          <w:sz w:val="24"/>
          <w:szCs w:val="24"/>
          <w:lang w:eastAsia="ru-RU"/>
        </w:rPr>
        <w:t>В период адаптации режим дня имеет щадящий характер (таблица 1).</w:t>
      </w:r>
    </w:p>
    <w:p w:rsidR="00E0296F" w:rsidRDefault="00521EC9" w:rsidP="00E0296F">
      <w:pPr>
        <w:pStyle w:val="ae"/>
        <w:ind w:firstLine="567"/>
        <w:jc w:val="right"/>
        <w:rPr>
          <w:rFonts w:ascii="Times New Roman" w:hAnsi="Times New Roman"/>
          <w:sz w:val="24"/>
          <w:szCs w:val="24"/>
          <w:lang w:eastAsia="ru-RU"/>
        </w:rPr>
      </w:pPr>
      <w:r>
        <w:rPr>
          <w:rFonts w:ascii="Times New Roman" w:hAnsi="Times New Roman"/>
          <w:sz w:val="24"/>
          <w:szCs w:val="24"/>
          <w:lang w:eastAsia="ru-RU"/>
        </w:rPr>
        <w:t>Таблица 2</w:t>
      </w:r>
    </w:p>
    <w:p w:rsidR="00D7374E" w:rsidRDefault="00E0296F" w:rsidP="00E0296F">
      <w:pPr>
        <w:pStyle w:val="ae"/>
        <w:ind w:firstLine="567"/>
        <w:jc w:val="both"/>
      </w:pPr>
      <w:r w:rsidRPr="00E0296F">
        <w:rPr>
          <w:rFonts w:ascii="Times New Roman" w:hAnsi="Times New Roman"/>
          <w:sz w:val="24"/>
          <w:szCs w:val="24"/>
          <w:lang w:eastAsia="ru-RU"/>
        </w:rPr>
        <w:t>Модель организации адаптационного периодачерез режимные процессы</w:t>
      </w:r>
    </w:p>
    <w:p w:rsidR="00E0296F" w:rsidRDefault="00E0296F" w:rsidP="00E0296F">
      <w:pPr>
        <w:pStyle w:val="ae"/>
        <w:ind w:firstLine="567"/>
        <w:jc w:val="both"/>
      </w:pPr>
    </w:p>
    <w:tbl>
      <w:tblPr>
        <w:tblStyle w:val="a4"/>
        <w:tblW w:w="0" w:type="auto"/>
        <w:tblLook w:val="04A0"/>
      </w:tblPr>
      <w:tblGrid>
        <w:gridCol w:w="1932"/>
        <w:gridCol w:w="7639"/>
      </w:tblGrid>
      <w:tr w:rsidR="00E0296F" w:rsidTr="00E0296F">
        <w:tc>
          <w:tcPr>
            <w:tcW w:w="0" w:type="auto"/>
          </w:tcPr>
          <w:p w:rsidR="00E0296F" w:rsidRDefault="00E0296F" w:rsidP="00930549">
            <w:pPr>
              <w:pStyle w:val="ae"/>
              <w:jc w:val="center"/>
              <w:rPr>
                <w:rFonts w:ascii="Times New Roman" w:hAnsi="Times New Roman"/>
                <w:sz w:val="24"/>
              </w:rPr>
            </w:pPr>
            <w:r>
              <w:rPr>
                <w:rFonts w:ascii="Times New Roman" w:hAnsi="Times New Roman"/>
                <w:sz w:val="24"/>
              </w:rPr>
              <w:t>Временные отрезки</w:t>
            </w:r>
          </w:p>
        </w:tc>
        <w:tc>
          <w:tcPr>
            <w:tcW w:w="0" w:type="auto"/>
          </w:tcPr>
          <w:p w:rsidR="00E0296F" w:rsidRDefault="00E0296F" w:rsidP="00930549">
            <w:pPr>
              <w:pStyle w:val="ae"/>
              <w:jc w:val="center"/>
              <w:rPr>
                <w:rFonts w:ascii="Times New Roman" w:hAnsi="Times New Roman"/>
                <w:sz w:val="24"/>
              </w:rPr>
            </w:pPr>
            <w:r>
              <w:rPr>
                <w:rFonts w:ascii="Times New Roman" w:hAnsi="Times New Roman"/>
                <w:sz w:val="24"/>
              </w:rPr>
              <w:t>Содержание деятельности</w:t>
            </w:r>
          </w:p>
        </w:tc>
      </w:tr>
      <w:tr w:rsidR="00E0296F" w:rsidTr="00E0296F">
        <w:tc>
          <w:tcPr>
            <w:tcW w:w="0" w:type="auto"/>
          </w:tcPr>
          <w:p w:rsidR="00E0296F" w:rsidRDefault="00E0296F" w:rsidP="00E0296F">
            <w:pPr>
              <w:pStyle w:val="ae"/>
              <w:jc w:val="center"/>
              <w:rPr>
                <w:rFonts w:ascii="Times New Roman" w:hAnsi="Times New Roman"/>
                <w:sz w:val="24"/>
              </w:rPr>
            </w:pPr>
            <w:r>
              <w:rPr>
                <w:rFonts w:ascii="Times New Roman" w:hAnsi="Times New Roman"/>
                <w:sz w:val="24"/>
              </w:rPr>
              <w:t>Утро</w:t>
            </w:r>
          </w:p>
        </w:tc>
        <w:tc>
          <w:tcPr>
            <w:tcW w:w="0" w:type="auto"/>
          </w:tcPr>
          <w:p w:rsidR="00E0296F" w:rsidRDefault="00E0296F" w:rsidP="00E0296F">
            <w:pPr>
              <w:pStyle w:val="ae"/>
              <w:jc w:val="both"/>
              <w:rPr>
                <w:rFonts w:ascii="Times New Roman" w:hAnsi="Times New Roman"/>
                <w:sz w:val="24"/>
              </w:rPr>
            </w:pPr>
            <w:r>
              <w:rPr>
                <w:rFonts w:ascii="Times New Roman" w:hAnsi="Times New Roman"/>
                <w:sz w:val="24"/>
              </w:rPr>
              <w:t>Утренний прием</w:t>
            </w:r>
          </w:p>
          <w:p w:rsidR="00E0296F" w:rsidRDefault="00E0296F" w:rsidP="00E0296F">
            <w:pPr>
              <w:pStyle w:val="ae"/>
              <w:jc w:val="both"/>
              <w:rPr>
                <w:rFonts w:ascii="Times New Roman" w:hAnsi="Times New Roman"/>
                <w:sz w:val="24"/>
              </w:rPr>
            </w:pPr>
            <w:r>
              <w:rPr>
                <w:rFonts w:ascii="Times New Roman" w:hAnsi="Times New Roman"/>
                <w:sz w:val="24"/>
              </w:rPr>
              <w:t>Утренняя гимнастика</w:t>
            </w:r>
          </w:p>
          <w:p w:rsidR="00E0296F" w:rsidRDefault="00E0296F" w:rsidP="00E0296F">
            <w:pPr>
              <w:pStyle w:val="ae"/>
              <w:jc w:val="both"/>
              <w:rPr>
                <w:rFonts w:ascii="Times New Roman" w:hAnsi="Times New Roman"/>
                <w:sz w:val="24"/>
              </w:rPr>
            </w:pPr>
            <w:r>
              <w:rPr>
                <w:rFonts w:ascii="Times New Roman" w:hAnsi="Times New Roman"/>
                <w:sz w:val="24"/>
              </w:rPr>
              <w:t>Игры с элементами фольклора</w:t>
            </w:r>
            <w:r w:rsidR="00D12C75">
              <w:rPr>
                <w:rFonts w:ascii="Times New Roman" w:hAnsi="Times New Roman"/>
                <w:sz w:val="24"/>
              </w:rPr>
              <w:t>, социально-коммуникативные игры</w:t>
            </w:r>
          </w:p>
          <w:p w:rsidR="00E0296F" w:rsidRDefault="00E0296F" w:rsidP="00E0296F">
            <w:pPr>
              <w:pStyle w:val="ae"/>
              <w:jc w:val="both"/>
              <w:rPr>
                <w:rFonts w:ascii="Times New Roman" w:hAnsi="Times New Roman"/>
                <w:sz w:val="24"/>
              </w:rPr>
            </w:pPr>
            <w:r>
              <w:rPr>
                <w:rFonts w:ascii="Times New Roman" w:hAnsi="Times New Roman"/>
                <w:sz w:val="24"/>
              </w:rPr>
              <w:t>Развивающие игры</w:t>
            </w:r>
          </w:p>
          <w:p w:rsidR="00E0296F" w:rsidRDefault="00E0296F" w:rsidP="005C1146">
            <w:pPr>
              <w:pStyle w:val="ae"/>
              <w:rPr>
                <w:rFonts w:ascii="Times New Roman" w:hAnsi="Times New Roman"/>
                <w:sz w:val="24"/>
              </w:rPr>
            </w:pPr>
            <w:r>
              <w:rPr>
                <w:rFonts w:ascii="Times New Roman" w:hAnsi="Times New Roman"/>
                <w:sz w:val="24"/>
              </w:rPr>
              <w:t>Формирование культурно-гигиенических навыков (прием пищи, одевание, гигиенические процедуры)</w:t>
            </w:r>
          </w:p>
          <w:p w:rsidR="00E0296F" w:rsidRDefault="00E0296F" w:rsidP="00E0296F">
            <w:pPr>
              <w:pStyle w:val="ae"/>
              <w:jc w:val="both"/>
              <w:rPr>
                <w:rFonts w:ascii="Times New Roman" w:hAnsi="Times New Roman"/>
                <w:sz w:val="24"/>
              </w:rPr>
            </w:pPr>
            <w:r>
              <w:rPr>
                <w:rFonts w:ascii="Times New Roman" w:hAnsi="Times New Roman"/>
                <w:sz w:val="24"/>
              </w:rPr>
              <w:t>Завтрак</w:t>
            </w:r>
          </w:p>
          <w:p w:rsidR="00E0296F" w:rsidRDefault="00E0296F" w:rsidP="00E0296F">
            <w:pPr>
              <w:pStyle w:val="ae"/>
              <w:jc w:val="both"/>
              <w:rPr>
                <w:rFonts w:ascii="Times New Roman" w:hAnsi="Times New Roman"/>
                <w:sz w:val="24"/>
              </w:rPr>
            </w:pPr>
            <w:r>
              <w:rPr>
                <w:rFonts w:ascii="Times New Roman" w:hAnsi="Times New Roman"/>
                <w:sz w:val="24"/>
              </w:rPr>
              <w:t>Игры-занятия, игры-упражнения в группе</w:t>
            </w:r>
          </w:p>
          <w:p w:rsidR="00E0296F" w:rsidRDefault="00E0296F" w:rsidP="00E0296F">
            <w:pPr>
              <w:pStyle w:val="ae"/>
              <w:jc w:val="both"/>
              <w:rPr>
                <w:rFonts w:ascii="Times New Roman" w:hAnsi="Times New Roman"/>
                <w:sz w:val="24"/>
              </w:rPr>
            </w:pPr>
            <w:r>
              <w:rPr>
                <w:rFonts w:ascii="Times New Roman" w:hAnsi="Times New Roman"/>
                <w:sz w:val="24"/>
              </w:rPr>
              <w:t>Игровые ситуации, коммуникативная деятельность</w:t>
            </w:r>
          </w:p>
          <w:p w:rsidR="00E0296F" w:rsidRDefault="00E0296F" w:rsidP="00E0296F">
            <w:pPr>
              <w:pStyle w:val="ae"/>
              <w:jc w:val="both"/>
              <w:rPr>
                <w:rFonts w:ascii="Times New Roman" w:hAnsi="Times New Roman"/>
                <w:sz w:val="24"/>
              </w:rPr>
            </w:pPr>
            <w:r>
              <w:rPr>
                <w:rFonts w:ascii="Times New Roman" w:hAnsi="Times New Roman"/>
                <w:sz w:val="24"/>
              </w:rPr>
              <w:t>Подготовка к прогулке</w:t>
            </w:r>
          </w:p>
        </w:tc>
      </w:tr>
      <w:tr w:rsidR="00E0296F" w:rsidTr="00D12C75">
        <w:trPr>
          <w:trHeight w:val="1399"/>
        </w:trPr>
        <w:tc>
          <w:tcPr>
            <w:tcW w:w="0" w:type="auto"/>
          </w:tcPr>
          <w:p w:rsidR="00E0296F" w:rsidRDefault="00E0296F" w:rsidP="00E0296F">
            <w:pPr>
              <w:pStyle w:val="ae"/>
              <w:jc w:val="center"/>
              <w:rPr>
                <w:rFonts w:ascii="Times New Roman" w:hAnsi="Times New Roman"/>
                <w:sz w:val="24"/>
              </w:rPr>
            </w:pPr>
            <w:r>
              <w:rPr>
                <w:rFonts w:ascii="Times New Roman" w:hAnsi="Times New Roman"/>
                <w:sz w:val="24"/>
              </w:rPr>
              <w:t>Прогулка</w:t>
            </w:r>
          </w:p>
        </w:tc>
        <w:tc>
          <w:tcPr>
            <w:tcW w:w="0" w:type="auto"/>
          </w:tcPr>
          <w:p w:rsidR="00E0296F" w:rsidRDefault="00D12C75" w:rsidP="00E0296F">
            <w:pPr>
              <w:pStyle w:val="ae"/>
              <w:jc w:val="both"/>
              <w:rPr>
                <w:rFonts w:ascii="Times New Roman" w:hAnsi="Times New Roman"/>
                <w:sz w:val="24"/>
              </w:rPr>
            </w:pPr>
            <w:r>
              <w:rPr>
                <w:rFonts w:ascii="Times New Roman" w:hAnsi="Times New Roman"/>
                <w:sz w:val="24"/>
              </w:rPr>
              <w:t>Игры с элементами фольклора</w:t>
            </w:r>
          </w:p>
          <w:p w:rsidR="00D12C75" w:rsidRDefault="00D12C75" w:rsidP="00E0296F">
            <w:pPr>
              <w:pStyle w:val="ae"/>
              <w:jc w:val="both"/>
              <w:rPr>
                <w:rFonts w:ascii="Times New Roman" w:hAnsi="Times New Roman"/>
                <w:sz w:val="24"/>
              </w:rPr>
            </w:pPr>
            <w:r>
              <w:rPr>
                <w:rFonts w:ascii="Times New Roman" w:hAnsi="Times New Roman"/>
                <w:sz w:val="24"/>
              </w:rPr>
              <w:t>Подвижные, развивающие, коммуникативные игры</w:t>
            </w:r>
          </w:p>
          <w:p w:rsidR="00D12C75" w:rsidRDefault="00D12C75" w:rsidP="00E0296F">
            <w:pPr>
              <w:pStyle w:val="ae"/>
              <w:jc w:val="both"/>
              <w:rPr>
                <w:rFonts w:ascii="Times New Roman" w:hAnsi="Times New Roman"/>
                <w:sz w:val="24"/>
              </w:rPr>
            </w:pPr>
            <w:r>
              <w:rPr>
                <w:rFonts w:ascii="Times New Roman" w:hAnsi="Times New Roman"/>
                <w:sz w:val="24"/>
              </w:rPr>
              <w:t>Игры с водой и песком</w:t>
            </w:r>
          </w:p>
          <w:p w:rsidR="00D12C75" w:rsidRDefault="00D12C75" w:rsidP="00E0296F">
            <w:pPr>
              <w:pStyle w:val="ae"/>
              <w:jc w:val="both"/>
              <w:rPr>
                <w:rFonts w:ascii="Times New Roman" w:hAnsi="Times New Roman"/>
                <w:sz w:val="24"/>
              </w:rPr>
            </w:pPr>
            <w:r>
              <w:rPr>
                <w:rFonts w:ascii="Times New Roman" w:hAnsi="Times New Roman"/>
                <w:sz w:val="24"/>
              </w:rPr>
              <w:t>Наблюдения и беседы</w:t>
            </w:r>
          </w:p>
          <w:p w:rsidR="00D12C75" w:rsidRDefault="00D12C75" w:rsidP="00E0296F">
            <w:pPr>
              <w:pStyle w:val="ae"/>
              <w:jc w:val="both"/>
              <w:rPr>
                <w:rFonts w:ascii="Times New Roman" w:hAnsi="Times New Roman"/>
                <w:sz w:val="24"/>
              </w:rPr>
            </w:pPr>
            <w:r>
              <w:rPr>
                <w:rFonts w:ascii="Times New Roman" w:hAnsi="Times New Roman"/>
                <w:sz w:val="24"/>
              </w:rPr>
              <w:t>Закаливание: солнечные и воздушные ванны</w:t>
            </w:r>
          </w:p>
        </w:tc>
      </w:tr>
      <w:tr w:rsidR="00D12C75" w:rsidTr="00E0296F">
        <w:trPr>
          <w:trHeight w:val="803"/>
        </w:trPr>
        <w:tc>
          <w:tcPr>
            <w:tcW w:w="0" w:type="auto"/>
          </w:tcPr>
          <w:p w:rsidR="00D12C75" w:rsidRDefault="00D12C75" w:rsidP="00E0296F">
            <w:pPr>
              <w:pStyle w:val="ae"/>
              <w:jc w:val="center"/>
              <w:rPr>
                <w:rFonts w:ascii="Times New Roman" w:hAnsi="Times New Roman"/>
                <w:sz w:val="24"/>
              </w:rPr>
            </w:pPr>
            <w:r>
              <w:rPr>
                <w:rFonts w:ascii="Times New Roman" w:hAnsi="Times New Roman"/>
                <w:sz w:val="24"/>
              </w:rPr>
              <w:t>Обед</w:t>
            </w:r>
          </w:p>
        </w:tc>
        <w:tc>
          <w:tcPr>
            <w:tcW w:w="0" w:type="auto"/>
          </w:tcPr>
          <w:p w:rsidR="00D12C75" w:rsidRDefault="00D12C75" w:rsidP="00E0296F">
            <w:pPr>
              <w:pStyle w:val="ae"/>
              <w:jc w:val="both"/>
              <w:rPr>
                <w:rFonts w:ascii="Times New Roman" w:hAnsi="Times New Roman"/>
                <w:sz w:val="24"/>
              </w:rPr>
            </w:pPr>
            <w:r>
              <w:rPr>
                <w:rFonts w:ascii="Times New Roman" w:hAnsi="Times New Roman"/>
                <w:sz w:val="24"/>
              </w:rPr>
              <w:t>Формирование культурно-гигиенических навыков</w:t>
            </w:r>
          </w:p>
          <w:p w:rsidR="00D12C75" w:rsidRDefault="00D12C75" w:rsidP="00E0296F">
            <w:pPr>
              <w:pStyle w:val="ae"/>
              <w:jc w:val="both"/>
              <w:rPr>
                <w:rFonts w:ascii="Times New Roman" w:hAnsi="Times New Roman"/>
                <w:sz w:val="24"/>
              </w:rPr>
            </w:pPr>
            <w:r>
              <w:rPr>
                <w:rFonts w:ascii="Times New Roman" w:hAnsi="Times New Roman"/>
                <w:sz w:val="24"/>
              </w:rPr>
              <w:t>Подготовка к обеду. Обед</w:t>
            </w:r>
          </w:p>
          <w:p w:rsidR="00D12C75" w:rsidRDefault="00D12C75" w:rsidP="00E0296F">
            <w:pPr>
              <w:pStyle w:val="ae"/>
              <w:jc w:val="both"/>
              <w:rPr>
                <w:rFonts w:ascii="Times New Roman" w:hAnsi="Times New Roman"/>
                <w:sz w:val="24"/>
              </w:rPr>
            </w:pPr>
            <w:r>
              <w:rPr>
                <w:rFonts w:ascii="Times New Roman" w:hAnsi="Times New Roman"/>
                <w:sz w:val="24"/>
              </w:rPr>
              <w:t>Подготовка ко сну</w:t>
            </w:r>
          </w:p>
        </w:tc>
      </w:tr>
      <w:tr w:rsidR="00E0296F" w:rsidTr="00E0296F">
        <w:tc>
          <w:tcPr>
            <w:tcW w:w="0" w:type="auto"/>
          </w:tcPr>
          <w:p w:rsidR="00E0296F" w:rsidRDefault="00E0296F" w:rsidP="00E0296F">
            <w:pPr>
              <w:pStyle w:val="ae"/>
              <w:jc w:val="center"/>
              <w:rPr>
                <w:rFonts w:ascii="Times New Roman" w:hAnsi="Times New Roman"/>
                <w:sz w:val="24"/>
              </w:rPr>
            </w:pPr>
            <w:r>
              <w:rPr>
                <w:rFonts w:ascii="Times New Roman" w:hAnsi="Times New Roman"/>
                <w:sz w:val="24"/>
              </w:rPr>
              <w:t>Время после сна</w:t>
            </w:r>
          </w:p>
        </w:tc>
        <w:tc>
          <w:tcPr>
            <w:tcW w:w="0" w:type="auto"/>
          </w:tcPr>
          <w:p w:rsidR="00E0296F" w:rsidRDefault="00D12C75" w:rsidP="00E0296F">
            <w:pPr>
              <w:pStyle w:val="ae"/>
              <w:jc w:val="both"/>
              <w:rPr>
                <w:rFonts w:ascii="Times New Roman" w:hAnsi="Times New Roman"/>
                <w:sz w:val="24"/>
              </w:rPr>
            </w:pPr>
            <w:r>
              <w:rPr>
                <w:rFonts w:ascii="Times New Roman" w:hAnsi="Times New Roman"/>
                <w:sz w:val="24"/>
              </w:rPr>
              <w:t>Гимнастика после сна. Закаливающие процедуры</w:t>
            </w:r>
          </w:p>
          <w:p w:rsidR="00D12C75" w:rsidRDefault="00D12C75" w:rsidP="00E0296F">
            <w:pPr>
              <w:pStyle w:val="ae"/>
              <w:jc w:val="both"/>
              <w:rPr>
                <w:rFonts w:ascii="Times New Roman" w:hAnsi="Times New Roman"/>
                <w:sz w:val="24"/>
              </w:rPr>
            </w:pPr>
            <w:r>
              <w:rPr>
                <w:rFonts w:ascii="Times New Roman" w:hAnsi="Times New Roman"/>
                <w:sz w:val="24"/>
              </w:rPr>
              <w:t>Полдник</w:t>
            </w:r>
          </w:p>
          <w:p w:rsidR="00D12C75" w:rsidRDefault="00D12C75" w:rsidP="00E0296F">
            <w:pPr>
              <w:pStyle w:val="ae"/>
              <w:jc w:val="both"/>
              <w:rPr>
                <w:rFonts w:ascii="Times New Roman" w:hAnsi="Times New Roman"/>
                <w:sz w:val="24"/>
              </w:rPr>
            </w:pPr>
            <w:r>
              <w:rPr>
                <w:rFonts w:ascii="Times New Roman" w:hAnsi="Times New Roman"/>
                <w:sz w:val="24"/>
              </w:rPr>
              <w:t>Социально-коммуникативные игры</w:t>
            </w:r>
          </w:p>
          <w:p w:rsidR="00D12C75" w:rsidRDefault="00D12C75" w:rsidP="00E0296F">
            <w:pPr>
              <w:pStyle w:val="ae"/>
              <w:jc w:val="both"/>
              <w:rPr>
                <w:rFonts w:ascii="Times New Roman" w:hAnsi="Times New Roman"/>
                <w:sz w:val="24"/>
              </w:rPr>
            </w:pPr>
            <w:r>
              <w:rPr>
                <w:rFonts w:ascii="Times New Roman" w:hAnsi="Times New Roman"/>
                <w:sz w:val="24"/>
              </w:rPr>
              <w:t>Элементы театрализованной деятельности</w:t>
            </w:r>
          </w:p>
          <w:p w:rsidR="00D12C75" w:rsidRDefault="00D12C75" w:rsidP="00E0296F">
            <w:pPr>
              <w:pStyle w:val="ae"/>
              <w:jc w:val="both"/>
              <w:rPr>
                <w:rFonts w:ascii="Times New Roman" w:hAnsi="Times New Roman"/>
                <w:sz w:val="24"/>
              </w:rPr>
            </w:pPr>
            <w:r>
              <w:rPr>
                <w:rFonts w:ascii="Times New Roman" w:hAnsi="Times New Roman"/>
                <w:sz w:val="24"/>
              </w:rPr>
              <w:t>Кукольный театр</w:t>
            </w:r>
          </w:p>
        </w:tc>
      </w:tr>
      <w:tr w:rsidR="00E0296F" w:rsidTr="00E0296F">
        <w:tc>
          <w:tcPr>
            <w:tcW w:w="0" w:type="auto"/>
          </w:tcPr>
          <w:p w:rsidR="00E0296F" w:rsidRDefault="00E0296F" w:rsidP="00E0296F">
            <w:pPr>
              <w:pStyle w:val="ae"/>
              <w:jc w:val="center"/>
              <w:rPr>
                <w:rFonts w:ascii="Times New Roman" w:hAnsi="Times New Roman"/>
                <w:sz w:val="24"/>
              </w:rPr>
            </w:pPr>
            <w:r>
              <w:rPr>
                <w:rFonts w:ascii="Times New Roman" w:hAnsi="Times New Roman"/>
                <w:sz w:val="24"/>
              </w:rPr>
              <w:t>Вечер</w:t>
            </w:r>
          </w:p>
        </w:tc>
        <w:tc>
          <w:tcPr>
            <w:tcW w:w="0" w:type="auto"/>
          </w:tcPr>
          <w:p w:rsidR="00E0296F" w:rsidRDefault="00D12C75" w:rsidP="00E0296F">
            <w:pPr>
              <w:pStyle w:val="ae"/>
              <w:jc w:val="both"/>
              <w:rPr>
                <w:rFonts w:ascii="Times New Roman" w:hAnsi="Times New Roman"/>
                <w:sz w:val="24"/>
              </w:rPr>
            </w:pPr>
            <w:r>
              <w:rPr>
                <w:rFonts w:ascii="Times New Roman" w:hAnsi="Times New Roman"/>
                <w:sz w:val="24"/>
              </w:rPr>
              <w:t>Формирование культурно-гигиенических навыков</w:t>
            </w:r>
          </w:p>
          <w:p w:rsidR="00D12C75" w:rsidRDefault="00D12C75" w:rsidP="00E0296F">
            <w:pPr>
              <w:pStyle w:val="ae"/>
              <w:jc w:val="both"/>
              <w:rPr>
                <w:rFonts w:ascii="Times New Roman" w:hAnsi="Times New Roman"/>
                <w:sz w:val="24"/>
              </w:rPr>
            </w:pPr>
            <w:r>
              <w:rPr>
                <w:rFonts w:ascii="Times New Roman" w:hAnsi="Times New Roman"/>
                <w:sz w:val="24"/>
              </w:rPr>
              <w:t>Самостоятельная деятельность детей</w:t>
            </w:r>
          </w:p>
          <w:p w:rsidR="00D12C75" w:rsidRDefault="00D12C75" w:rsidP="00E0296F">
            <w:pPr>
              <w:pStyle w:val="ae"/>
              <w:jc w:val="both"/>
              <w:rPr>
                <w:rFonts w:ascii="Times New Roman" w:hAnsi="Times New Roman"/>
                <w:sz w:val="24"/>
              </w:rPr>
            </w:pPr>
            <w:r>
              <w:rPr>
                <w:rFonts w:ascii="Times New Roman" w:hAnsi="Times New Roman"/>
                <w:sz w:val="24"/>
              </w:rPr>
              <w:t>Социально-коммуникативные игры</w:t>
            </w:r>
          </w:p>
          <w:p w:rsidR="00D12C75" w:rsidRDefault="00D12C75" w:rsidP="00E0296F">
            <w:pPr>
              <w:pStyle w:val="ae"/>
              <w:jc w:val="both"/>
              <w:rPr>
                <w:rFonts w:ascii="Times New Roman" w:hAnsi="Times New Roman"/>
                <w:sz w:val="24"/>
              </w:rPr>
            </w:pPr>
            <w:r>
              <w:rPr>
                <w:rFonts w:ascii="Times New Roman" w:hAnsi="Times New Roman"/>
                <w:sz w:val="24"/>
              </w:rPr>
              <w:t>Уход детей домой</w:t>
            </w:r>
          </w:p>
        </w:tc>
      </w:tr>
    </w:tbl>
    <w:p w:rsidR="00E0296F" w:rsidRPr="00E0296F" w:rsidRDefault="00E0296F" w:rsidP="00E0296F">
      <w:pPr>
        <w:pStyle w:val="ae"/>
        <w:ind w:firstLine="567"/>
        <w:jc w:val="both"/>
        <w:rPr>
          <w:rFonts w:ascii="Times New Roman" w:hAnsi="Times New Roman"/>
          <w:sz w:val="24"/>
        </w:rPr>
      </w:pPr>
    </w:p>
    <w:p w:rsidR="00277EDE" w:rsidRDefault="00277EDE" w:rsidP="00F06D03">
      <w:pPr>
        <w:pStyle w:val="ae"/>
        <w:jc w:val="both"/>
        <w:rPr>
          <w:rFonts w:ascii="Times New Roman" w:hAnsi="Times New Roman"/>
          <w:sz w:val="24"/>
          <w:szCs w:val="24"/>
          <w:lang w:eastAsia="ru-RU"/>
        </w:rPr>
      </w:pPr>
    </w:p>
    <w:p w:rsidR="00277EDE" w:rsidRDefault="00277EDE" w:rsidP="00277EDE">
      <w:pPr>
        <w:shd w:val="clear" w:color="auto" w:fill="FFFFFF"/>
        <w:spacing w:after="0" w:line="240" w:lineRule="auto"/>
        <w:rPr>
          <w:rFonts w:ascii="Times New Roman" w:hAnsi="Times New Roman" w:cs="Times New Roman"/>
          <w:b/>
          <w:sz w:val="24"/>
          <w:lang w:eastAsia="ru-RU"/>
        </w:rPr>
      </w:pPr>
      <w:r w:rsidRPr="00607A61">
        <w:rPr>
          <w:rFonts w:ascii="Arial" w:eastAsia="Times New Roman" w:hAnsi="Arial" w:cs="Arial"/>
          <w:color w:val="222222"/>
          <w:sz w:val="24"/>
          <w:szCs w:val="24"/>
          <w:lang w:eastAsia="ru-RU"/>
        </w:rPr>
        <w:lastRenderedPageBreak/>
        <w:t> </w:t>
      </w:r>
      <w:r w:rsidRPr="00277EDE">
        <w:rPr>
          <w:rFonts w:ascii="Times New Roman" w:hAnsi="Times New Roman" w:cs="Times New Roman"/>
          <w:sz w:val="24"/>
          <w:lang w:eastAsia="ru-RU"/>
        </w:rPr>
        <w:t> </w:t>
      </w:r>
      <w:r w:rsidR="00950A5E" w:rsidRPr="00950A5E">
        <w:rPr>
          <w:rFonts w:ascii="Times New Roman" w:hAnsi="Times New Roman" w:cs="Times New Roman"/>
          <w:b/>
          <w:sz w:val="24"/>
          <w:lang w:eastAsia="ru-RU"/>
        </w:rPr>
        <w:t>2.4.</w:t>
      </w:r>
      <w:r w:rsidRPr="00277EDE">
        <w:rPr>
          <w:rFonts w:ascii="Times New Roman" w:hAnsi="Times New Roman" w:cs="Times New Roman"/>
          <w:b/>
          <w:sz w:val="24"/>
          <w:lang w:eastAsia="ru-RU"/>
        </w:rPr>
        <w:t xml:space="preserve">Диагностика степени адаптации детей </w:t>
      </w:r>
      <w:r>
        <w:rPr>
          <w:rFonts w:ascii="Times New Roman" w:hAnsi="Times New Roman" w:cs="Times New Roman"/>
          <w:b/>
          <w:sz w:val="24"/>
          <w:lang w:eastAsia="ru-RU"/>
        </w:rPr>
        <w:t>раннего возраста к детскому саду.</w:t>
      </w:r>
    </w:p>
    <w:p w:rsidR="001579C7" w:rsidRDefault="00277EDE" w:rsidP="001579C7">
      <w:pPr>
        <w:shd w:val="clear" w:color="auto" w:fill="FFFFFF"/>
        <w:spacing w:after="0" w:line="240" w:lineRule="auto"/>
        <w:ind w:firstLine="567"/>
        <w:jc w:val="both"/>
        <w:rPr>
          <w:rFonts w:ascii="Times New Roman" w:hAnsi="Times New Roman" w:cs="Times New Roman"/>
          <w:sz w:val="24"/>
          <w:lang w:eastAsia="ru-RU"/>
        </w:rPr>
      </w:pPr>
      <w:r w:rsidRPr="00277EDE">
        <w:rPr>
          <w:rFonts w:ascii="Times New Roman" w:hAnsi="Times New Roman" w:cs="Times New Roman"/>
          <w:sz w:val="24"/>
          <w:lang w:eastAsia="ru-RU"/>
        </w:rPr>
        <w:t xml:space="preserve">С </w:t>
      </w:r>
      <w:r>
        <w:rPr>
          <w:rFonts w:ascii="Times New Roman" w:hAnsi="Times New Roman" w:cs="Times New Roman"/>
          <w:sz w:val="24"/>
          <w:lang w:eastAsia="ru-RU"/>
        </w:rPr>
        <w:t>первого дня поступления ребенка в ДОУ воспитатель ведет «Лист адаптации» (Приложение 1)</w:t>
      </w:r>
      <w:r w:rsidR="001579C7">
        <w:rPr>
          <w:rFonts w:ascii="Times New Roman" w:hAnsi="Times New Roman" w:cs="Times New Roman"/>
          <w:sz w:val="24"/>
          <w:lang w:eastAsia="ru-RU"/>
        </w:rPr>
        <w:t>.</w:t>
      </w:r>
      <w:r w:rsidR="001579C7" w:rsidRPr="00277EDE">
        <w:rPr>
          <w:rFonts w:ascii="Times New Roman" w:hAnsi="Times New Roman" w:cs="Times New Roman"/>
          <w:sz w:val="24"/>
          <w:lang w:eastAsia="ru-RU"/>
        </w:rPr>
        <w:t>Цель: выявление степени адаптации ребенка на основе определения динамики адаптационных показателей и длительности их стабилизации.</w:t>
      </w:r>
      <w:r w:rsidR="001579C7">
        <w:rPr>
          <w:rFonts w:ascii="Times New Roman" w:hAnsi="Times New Roman" w:cs="Times New Roman"/>
          <w:sz w:val="24"/>
          <w:lang w:eastAsia="ru-RU"/>
        </w:rPr>
        <w:t>В</w:t>
      </w:r>
      <w:r w:rsidR="001579C7" w:rsidRPr="00277EDE">
        <w:rPr>
          <w:rFonts w:ascii="Times New Roman" w:hAnsi="Times New Roman" w:cs="Times New Roman"/>
          <w:sz w:val="24"/>
          <w:lang w:eastAsia="ru-RU"/>
        </w:rPr>
        <w:t xml:space="preserve"> листе адаптации ежедневно отмечаются указанные показатели, которые оцениваются до того момента, пока не стабилизируются, при этом также отмечаются дни, когда ребенок болел и не посещал детский сад.</w:t>
      </w:r>
    </w:p>
    <w:p w:rsidR="00277EDE" w:rsidRDefault="00E23752" w:rsidP="00277EDE">
      <w:pPr>
        <w:shd w:val="clear" w:color="auto" w:fill="FFFFFF"/>
        <w:spacing w:after="0" w:line="240" w:lineRule="auto"/>
        <w:ind w:firstLine="567"/>
        <w:jc w:val="both"/>
        <w:rPr>
          <w:rFonts w:ascii="Times New Roman" w:hAnsi="Times New Roman" w:cs="Times New Roman"/>
          <w:sz w:val="24"/>
          <w:lang w:eastAsia="ru-RU"/>
        </w:rPr>
      </w:pPr>
      <w:r>
        <w:rPr>
          <w:rFonts w:ascii="Times New Roman" w:hAnsi="Times New Roman" w:cs="Times New Roman"/>
          <w:sz w:val="24"/>
          <w:lang w:eastAsia="ru-RU"/>
        </w:rPr>
        <w:t>Степень адаптации согласно показателей адаптационных процессов</w:t>
      </w:r>
      <w:r w:rsidR="00521EC9">
        <w:rPr>
          <w:rFonts w:ascii="Times New Roman" w:hAnsi="Times New Roman" w:cs="Times New Roman"/>
          <w:sz w:val="24"/>
          <w:lang w:eastAsia="ru-RU"/>
        </w:rPr>
        <w:t xml:space="preserve">           Таблица 3</w:t>
      </w:r>
    </w:p>
    <w:p w:rsidR="00D469C1" w:rsidRPr="00521EC9" w:rsidRDefault="00D469C1" w:rsidP="00277EDE">
      <w:pPr>
        <w:shd w:val="clear" w:color="auto" w:fill="FFFFFF"/>
        <w:spacing w:after="0" w:line="240" w:lineRule="auto"/>
        <w:ind w:firstLine="567"/>
        <w:jc w:val="both"/>
        <w:rPr>
          <w:rFonts w:ascii="Times New Roman" w:hAnsi="Times New Roman" w:cs="Times New Roman"/>
          <w:sz w:val="6"/>
          <w:lang w:eastAsia="ru-RU"/>
        </w:rPr>
      </w:pPr>
    </w:p>
    <w:tbl>
      <w:tblPr>
        <w:tblStyle w:val="a4"/>
        <w:tblW w:w="0" w:type="auto"/>
        <w:tblLook w:val="04A0"/>
      </w:tblPr>
      <w:tblGrid>
        <w:gridCol w:w="2181"/>
        <w:gridCol w:w="3641"/>
        <w:gridCol w:w="3642"/>
      </w:tblGrid>
      <w:tr w:rsidR="00D469C1" w:rsidTr="00D469C1">
        <w:tc>
          <w:tcPr>
            <w:tcW w:w="0" w:type="auto"/>
            <w:vMerge w:val="restart"/>
          </w:tcPr>
          <w:p w:rsidR="00D469C1" w:rsidRDefault="00D469C1" w:rsidP="00D469C1">
            <w:pPr>
              <w:jc w:val="center"/>
              <w:rPr>
                <w:sz w:val="24"/>
              </w:rPr>
            </w:pPr>
            <w:r>
              <w:rPr>
                <w:sz w:val="24"/>
              </w:rPr>
              <w:t>Степень адаптации</w:t>
            </w:r>
          </w:p>
        </w:tc>
        <w:tc>
          <w:tcPr>
            <w:tcW w:w="7283" w:type="dxa"/>
            <w:gridSpan w:val="2"/>
          </w:tcPr>
          <w:p w:rsidR="00D469C1" w:rsidRDefault="00D469C1" w:rsidP="00D469C1">
            <w:pPr>
              <w:jc w:val="center"/>
              <w:rPr>
                <w:sz w:val="24"/>
              </w:rPr>
            </w:pPr>
            <w:r>
              <w:rPr>
                <w:sz w:val="24"/>
              </w:rPr>
              <w:t>Показатели адаптации</w:t>
            </w:r>
          </w:p>
        </w:tc>
      </w:tr>
      <w:tr w:rsidR="00D469C1" w:rsidTr="00D469C1">
        <w:tc>
          <w:tcPr>
            <w:tcW w:w="0" w:type="auto"/>
            <w:vMerge/>
          </w:tcPr>
          <w:p w:rsidR="00D469C1" w:rsidRDefault="00D469C1" w:rsidP="00D469C1">
            <w:pPr>
              <w:jc w:val="center"/>
              <w:rPr>
                <w:sz w:val="24"/>
              </w:rPr>
            </w:pPr>
          </w:p>
        </w:tc>
        <w:tc>
          <w:tcPr>
            <w:tcW w:w="3641" w:type="dxa"/>
          </w:tcPr>
          <w:p w:rsidR="00D469C1" w:rsidRDefault="00D469C1" w:rsidP="00D469C1">
            <w:pPr>
              <w:jc w:val="center"/>
              <w:rPr>
                <w:sz w:val="24"/>
              </w:rPr>
            </w:pPr>
            <w:r>
              <w:rPr>
                <w:sz w:val="24"/>
              </w:rPr>
              <w:t>возраст детей от 1 года до 2 лет</w:t>
            </w:r>
          </w:p>
        </w:tc>
        <w:tc>
          <w:tcPr>
            <w:tcW w:w="3642" w:type="dxa"/>
          </w:tcPr>
          <w:p w:rsidR="00D469C1" w:rsidRDefault="00D469C1" w:rsidP="00D469C1">
            <w:pPr>
              <w:jc w:val="center"/>
              <w:rPr>
                <w:sz w:val="24"/>
              </w:rPr>
            </w:pPr>
            <w:r>
              <w:rPr>
                <w:sz w:val="24"/>
              </w:rPr>
              <w:t>возраст детей с 2 до 3 лет</w:t>
            </w:r>
          </w:p>
        </w:tc>
      </w:tr>
      <w:tr w:rsidR="00D469C1" w:rsidTr="00D469C1">
        <w:tc>
          <w:tcPr>
            <w:tcW w:w="0" w:type="auto"/>
            <w:vMerge w:val="restart"/>
          </w:tcPr>
          <w:p w:rsidR="00A909D3" w:rsidRDefault="00A909D3" w:rsidP="00D469C1">
            <w:pPr>
              <w:jc w:val="center"/>
              <w:rPr>
                <w:b/>
                <w:bCs/>
                <w:sz w:val="24"/>
                <w:szCs w:val="24"/>
              </w:rPr>
            </w:pPr>
          </w:p>
          <w:p w:rsidR="00A909D3" w:rsidRDefault="00A909D3" w:rsidP="00D469C1">
            <w:pPr>
              <w:jc w:val="center"/>
              <w:rPr>
                <w:b/>
                <w:bCs/>
                <w:sz w:val="24"/>
                <w:szCs w:val="24"/>
              </w:rPr>
            </w:pPr>
          </w:p>
          <w:p w:rsidR="00A909D3" w:rsidRDefault="00A909D3" w:rsidP="00D469C1">
            <w:pPr>
              <w:jc w:val="center"/>
              <w:rPr>
                <w:b/>
                <w:bCs/>
                <w:sz w:val="24"/>
                <w:szCs w:val="24"/>
              </w:rPr>
            </w:pPr>
          </w:p>
          <w:p w:rsidR="00A909D3" w:rsidRDefault="00A909D3" w:rsidP="00D469C1">
            <w:pPr>
              <w:jc w:val="center"/>
              <w:rPr>
                <w:b/>
                <w:bCs/>
                <w:sz w:val="24"/>
                <w:szCs w:val="24"/>
              </w:rPr>
            </w:pPr>
          </w:p>
          <w:p w:rsidR="00A909D3" w:rsidRDefault="00A909D3" w:rsidP="00D469C1">
            <w:pPr>
              <w:jc w:val="center"/>
              <w:rPr>
                <w:b/>
                <w:bCs/>
                <w:sz w:val="24"/>
                <w:szCs w:val="24"/>
              </w:rPr>
            </w:pPr>
          </w:p>
          <w:p w:rsidR="00D469C1" w:rsidRDefault="00D469C1" w:rsidP="00D469C1">
            <w:pPr>
              <w:jc w:val="center"/>
              <w:rPr>
                <w:sz w:val="24"/>
              </w:rPr>
            </w:pPr>
            <w:r w:rsidRPr="00607A61">
              <w:rPr>
                <w:b/>
                <w:bCs/>
                <w:sz w:val="24"/>
                <w:szCs w:val="24"/>
              </w:rPr>
              <w:t>Легкая</w:t>
            </w:r>
          </w:p>
        </w:tc>
        <w:tc>
          <w:tcPr>
            <w:tcW w:w="3641" w:type="dxa"/>
          </w:tcPr>
          <w:p w:rsidR="00D469C1" w:rsidRDefault="00D469C1" w:rsidP="00D469C1">
            <w:pPr>
              <w:rPr>
                <w:sz w:val="24"/>
              </w:rPr>
            </w:pPr>
            <w:r w:rsidRPr="00607A61">
              <w:rPr>
                <w:sz w:val="24"/>
                <w:szCs w:val="24"/>
              </w:rPr>
              <w:t>Поведение ребенка нормализует</w:t>
            </w:r>
            <w:r w:rsidR="004D471A">
              <w:rPr>
                <w:sz w:val="24"/>
                <w:szCs w:val="24"/>
              </w:rPr>
              <w:t>-</w:t>
            </w:r>
            <w:r w:rsidRPr="00607A61">
              <w:rPr>
                <w:sz w:val="24"/>
                <w:szCs w:val="24"/>
              </w:rPr>
              <w:t>ся  в течение 7 дней - 4 недель.</w:t>
            </w:r>
          </w:p>
        </w:tc>
        <w:tc>
          <w:tcPr>
            <w:tcW w:w="3642" w:type="dxa"/>
          </w:tcPr>
          <w:p w:rsidR="00D469C1" w:rsidRDefault="00D469C1" w:rsidP="00D469C1">
            <w:pPr>
              <w:rPr>
                <w:sz w:val="24"/>
              </w:rPr>
            </w:pPr>
            <w:r w:rsidRPr="00607A61">
              <w:rPr>
                <w:sz w:val="24"/>
                <w:szCs w:val="24"/>
              </w:rPr>
              <w:t>Поведение ребенка нормализует</w:t>
            </w:r>
            <w:r w:rsidR="004D471A">
              <w:rPr>
                <w:sz w:val="24"/>
                <w:szCs w:val="24"/>
              </w:rPr>
              <w:t>-</w:t>
            </w:r>
            <w:r w:rsidRPr="00607A61">
              <w:rPr>
                <w:sz w:val="24"/>
                <w:szCs w:val="24"/>
              </w:rPr>
              <w:t>ся в течение 7 дней - 3 недель.</w:t>
            </w:r>
          </w:p>
        </w:tc>
      </w:tr>
      <w:tr w:rsidR="00D469C1" w:rsidTr="00267350">
        <w:tc>
          <w:tcPr>
            <w:tcW w:w="0" w:type="auto"/>
            <w:vMerge/>
          </w:tcPr>
          <w:p w:rsidR="00D469C1" w:rsidRDefault="00D469C1" w:rsidP="00E23752">
            <w:pPr>
              <w:jc w:val="both"/>
              <w:rPr>
                <w:sz w:val="24"/>
              </w:rPr>
            </w:pPr>
          </w:p>
        </w:tc>
        <w:tc>
          <w:tcPr>
            <w:tcW w:w="7283" w:type="dxa"/>
            <w:gridSpan w:val="2"/>
          </w:tcPr>
          <w:p w:rsidR="00D469C1" w:rsidRDefault="00D469C1" w:rsidP="00D469C1">
            <w:pPr>
              <w:rPr>
                <w:sz w:val="24"/>
                <w:szCs w:val="24"/>
              </w:rPr>
            </w:pPr>
            <w:r w:rsidRPr="00607A61">
              <w:rPr>
                <w:sz w:val="24"/>
                <w:szCs w:val="24"/>
              </w:rPr>
              <w:t>Ребенок соответственно норме прибавляет в весе, не болеет в течение данного периода. После отсутствия или болезни (1 раз) с желанием пришел в ДОУ.</w:t>
            </w:r>
          </w:p>
          <w:p w:rsidR="00D469C1" w:rsidRDefault="00D469C1" w:rsidP="00D469C1">
            <w:pPr>
              <w:rPr>
                <w:sz w:val="24"/>
                <w:szCs w:val="24"/>
              </w:rPr>
            </w:pPr>
            <w:r w:rsidRPr="00607A61">
              <w:rPr>
                <w:sz w:val="24"/>
                <w:szCs w:val="24"/>
              </w:rPr>
              <w:t>Сохраняется нормальное эмоциональное состояние.</w:t>
            </w:r>
          </w:p>
          <w:p w:rsidR="00D469C1" w:rsidRDefault="00D469C1" w:rsidP="00D469C1">
            <w:pPr>
              <w:rPr>
                <w:sz w:val="24"/>
                <w:szCs w:val="24"/>
              </w:rPr>
            </w:pPr>
            <w:r w:rsidRPr="00607A61">
              <w:rPr>
                <w:sz w:val="24"/>
                <w:szCs w:val="24"/>
              </w:rPr>
              <w:t xml:space="preserve">Хороший аппетит.Спокойный сон. </w:t>
            </w:r>
          </w:p>
          <w:p w:rsidR="00D469C1" w:rsidRDefault="00D469C1" w:rsidP="00D469C1">
            <w:pPr>
              <w:rPr>
                <w:sz w:val="24"/>
                <w:szCs w:val="24"/>
              </w:rPr>
            </w:pPr>
            <w:r w:rsidRPr="00607A61">
              <w:rPr>
                <w:sz w:val="24"/>
                <w:szCs w:val="24"/>
              </w:rPr>
              <w:t xml:space="preserve">Общение с детьми и со взрослыми. </w:t>
            </w:r>
          </w:p>
          <w:p w:rsidR="00D469C1" w:rsidRDefault="00D469C1" w:rsidP="00D469C1">
            <w:pPr>
              <w:rPr>
                <w:sz w:val="24"/>
              </w:rPr>
            </w:pPr>
            <w:r w:rsidRPr="00607A61">
              <w:rPr>
                <w:sz w:val="24"/>
                <w:szCs w:val="24"/>
              </w:rPr>
              <w:t>Активные самостоятельные действия.</w:t>
            </w:r>
          </w:p>
        </w:tc>
      </w:tr>
      <w:tr w:rsidR="004D471A" w:rsidTr="00D469C1">
        <w:tc>
          <w:tcPr>
            <w:tcW w:w="0" w:type="auto"/>
            <w:vMerge w:val="restart"/>
          </w:tcPr>
          <w:p w:rsidR="004D471A" w:rsidRDefault="004D471A" w:rsidP="004D471A">
            <w:pPr>
              <w:jc w:val="center"/>
              <w:rPr>
                <w:b/>
                <w:bCs/>
                <w:sz w:val="24"/>
                <w:szCs w:val="24"/>
              </w:rPr>
            </w:pPr>
          </w:p>
          <w:p w:rsidR="004D471A" w:rsidRDefault="004D471A" w:rsidP="004D471A">
            <w:pPr>
              <w:jc w:val="center"/>
              <w:rPr>
                <w:b/>
                <w:bCs/>
                <w:sz w:val="24"/>
                <w:szCs w:val="24"/>
              </w:rPr>
            </w:pPr>
          </w:p>
          <w:p w:rsidR="004D471A" w:rsidRDefault="004D471A" w:rsidP="004D471A">
            <w:pPr>
              <w:jc w:val="center"/>
              <w:rPr>
                <w:b/>
                <w:bCs/>
                <w:sz w:val="24"/>
                <w:szCs w:val="24"/>
              </w:rPr>
            </w:pPr>
          </w:p>
          <w:p w:rsidR="004D471A" w:rsidRDefault="004D471A" w:rsidP="004D471A">
            <w:pPr>
              <w:jc w:val="center"/>
              <w:rPr>
                <w:b/>
                <w:bCs/>
                <w:sz w:val="24"/>
                <w:szCs w:val="24"/>
              </w:rPr>
            </w:pPr>
          </w:p>
          <w:p w:rsidR="004D471A" w:rsidRDefault="004D471A" w:rsidP="004D471A">
            <w:pPr>
              <w:jc w:val="center"/>
              <w:rPr>
                <w:b/>
                <w:bCs/>
                <w:sz w:val="24"/>
                <w:szCs w:val="24"/>
              </w:rPr>
            </w:pPr>
          </w:p>
          <w:p w:rsidR="004D471A" w:rsidRDefault="004D471A" w:rsidP="004D471A">
            <w:pPr>
              <w:jc w:val="center"/>
              <w:rPr>
                <w:b/>
                <w:bCs/>
                <w:sz w:val="24"/>
                <w:szCs w:val="24"/>
              </w:rPr>
            </w:pPr>
          </w:p>
          <w:p w:rsidR="004D471A" w:rsidRDefault="004D471A" w:rsidP="004D471A">
            <w:pPr>
              <w:jc w:val="center"/>
              <w:rPr>
                <w:sz w:val="24"/>
              </w:rPr>
            </w:pPr>
            <w:r w:rsidRPr="00607A61">
              <w:rPr>
                <w:b/>
                <w:bCs/>
                <w:sz w:val="24"/>
                <w:szCs w:val="24"/>
              </w:rPr>
              <w:t>Средняя</w:t>
            </w:r>
          </w:p>
        </w:tc>
        <w:tc>
          <w:tcPr>
            <w:tcW w:w="3641" w:type="dxa"/>
          </w:tcPr>
          <w:p w:rsidR="004D471A" w:rsidRPr="00607A61" w:rsidRDefault="004D471A" w:rsidP="00521EC9">
            <w:pPr>
              <w:rPr>
                <w:sz w:val="24"/>
                <w:szCs w:val="24"/>
              </w:rPr>
            </w:pPr>
            <w:r w:rsidRPr="00607A61">
              <w:rPr>
                <w:sz w:val="24"/>
                <w:szCs w:val="24"/>
              </w:rPr>
              <w:t>Поведение ребенка нормализует</w:t>
            </w:r>
            <w:r>
              <w:rPr>
                <w:sz w:val="24"/>
                <w:szCs w:val="24"/>
              </w:rPr>
              <w:t>-</w:t>
            </w:r>
            <w:r w:rsidRPr="00607A61">
              <w:rPr>
                <w:sz w:val="24"/>
                <w:szCs w:val="24"/>
              </w:rPr>
              <w:t>ся в течение двух месяцев.</w:t>
            </w:r>
          </w:p>
          <w:p w:rsidR="004D471A" w:rsidRDefault="004D471A" w:rsidP="00521EC9">
            <w:pPr>
              <w:jc w:val="both"/>
              <w:rPr>
                <w:sz w:val="24"/>
              </w:rPr>
            </w:pPr>
            <w:r w:rsidRPr="00607A61">
              <w:rPr>
                <w:sz w:val="24"/>
                <w:szCs w:val="24"/>
              </w:rPr>
              <w:t>В течение двух месяцев ребенок может переболеть до 2 раз, но с желанием приходит в группу после болезни.</w:t>
            </w:r>
          </w:p>
        </w:tc>
        <w:tc>
          <w:tcPr>
            <w:tcW w:w="3642" w:type="dxa"/>
          </w:tcPr>
          <w:p w:rsidR="004D471A" w:rsidRPr="00607A61" w:rsidRDefault="004D471A" w:rsidP="004D471A">
            <w:pPr>
              <w:spacing w:after="100" w:afterAutospacing="1"/>
              <w:rPr>
                <w:sz w:val="24"/>
                <w:szCs w:val="24"/>
              </w:rPr>
            </w:pPr>
            <w:r w:rsidRPr="00607A61">
              <w:rPr>
                <w:sz w:val="24"/>
                <w:szCs w:val="24"/>
              </w:rPr>
              <w:t>Поведение нормализуется в течение 1 месяца.</w:t>
            </w:r>
          </w:p>
          <w:p w:rsidR="004D471A" w:rsidRDefault="004D471A" w:rsidP="004D471A">
            <w:pPr>
              <w:jc w:val="both"/>
              <w:rPr>
                <w:sz w:val="24"/>
              </w:rPr>
            </w:pPr>
            <w:r w:rsidRPr="00607A61">
              <w:rPr>
                <w:sz w:val="24"/>
                <w:szCs w:val="24"/>
              </w:rPr>
              <w:t>В течение месяца ребенок может переболеть до 2 раз, но в группу идет с желанием.</w:t>
            </w:r>
          </w:p>
        </w:tc>
      </w:tr>
      <w:tr w:rsidR="004D471A" w:rsidTr="00267350">
        <w:tc>
          <w:tcPr>
            <w:tcW w:w="0" w:type="auto"/>
            <w:vMerge/>
          </w:tcPr>
          <w:p w:rsidR="004D471A" w:rsidRDefault="004D471A" w:rsidP="00E23752">
            <w:pPr>
              <w:jc w:val="both"/>
              <w:rPr>
                <w:sz w:val="24"/>
              </w:rPr>
            </w:pPr>
          </w:p>
        </w:tc>
        <w:tc>
          <w:tcPr>
            <w:tcW w:w="7283" w:type="dxa"/>
            <w:gridSpan w:val="2"/>
          </w:tcPr>
          <w:p w:rsidR="004D471A" w:rsidRDefault="004D471A" w:rsidP="00E23752">
            <w:pPr>
              <w:jc w:val="both"/>
              <w:rPr>
                <w:sz w:val="24"/>
                <w:szCs w:val="24"/>
              </w:rPr>
            </w:pPr>
            <w:r w:rsidRPr="00607A61">
              <w:rPr>
                <w:sz w:val="24"/>
                <w:szCs w:val="24"/>
              </w:rPr>
              <w:t>Ребенок на короткое время теряет в весе, может наступить заболеваемость длительностью до 7 - 10 дней.</w:t>
            </w:r>
          </w:p>
          <w:p w:rsidR="004D471A" w:rsidRDefault="004D471A" w:rsidP="00E23752">
            <w:pPr>
              <w:jc w:val="both"/>
              <w:rPr>
                <w:sz w:val="24"/>
                <w:szCs w:val="24"/>
              </w:rPr>
            </w:pPr>
            <w:r w:rsidRPr="00607A61">
              <w:rPr>
                <w:sz w:val="24"/>
                <w:szCs w:val="24"/>
              </w:rPr>
              <w:t>Настроение у ребенка сохраняется хорошее, спокойное.</w:t>
            </w:r>
          </w:p>
          <w:p w:rsidR="004D471A" w:rsidRDefault="004D471A" w:rsidP="00E23752">
            <w:pPr>
              <w:jc w:val="both"/>
              <w:rPr>
                <w:sz w:val="24"/>
                <w:szCs w:val="24"/>
              </w:rPr>
            </w:pPr>
            <w:r w:rsidRPr="00607A61">
              <w:rPr>
                <w:sz w:val="24"/>
                <w:szCs w:val="24"/>
              </w:rPr>
              <w:t>Засыпает не скоро и не надолго, спит спокойно.</w:t>
            </w:r>
          </w:p>
          <w:p w:rsidR="004D471A" w:rsidRDefault="004D471A" w:rsidP="00E23752">
            <w:pPr>
              <w:jc w:val="both"/>
              <w:rPr>
                <w:sz w:val="24"/>
                <w:szCs w:val="24"/>
              </w:rPr>
            </w:pPr>
            <w:r w:rsidRPr="00607A61">
              <w:rPr>
                <w:sz w:val="24"/>
                <w:szCs w:val="24"/>
              </w:rPr>
              <w:t>Аппетит выборочный, но насыщенный.</w:t>
            </w:r>
          </w:p>
          <w:p w:rsidR="004D471A" w:rsidRDefault="004D471A" w:rsidP="00E23752">
            <w:pPr>
              <w:jc w:val="both"/>
              <w:rPr>
                <w:sz w:val="24"/>
                <w:szCs w:val="24"/>
              </w:rPr>
            </w:pPr>
            <w:r w:rsidRPr="00607A61">
              <w:rPr>
                <w:sz w:val="24"/>
                <w:szCs w:val="24"/>
              </w:rPr>
              <w:t>Ребенок демонстрирует потребность в сотрудничестве со взрослыми и детьми, легко расстается с близкими людьми.</w:t>
            </w:r>
          </w:p>
          <w:p w:rsidR="004D471A" w:rsidRDefault="004D471A" w:rsidP="00E23752">
            <w:pPr>
              <w:jc w:val="both"/>
              <w:rPr>
                <w:sz w:val="24"/>
              </w:rPr>
            </w:pPr>
            <w:r w:rsidRPr="00607A61">
              <w:rPr>
                <w:sz w:val="24"/>
                <w:szCs w:val="24"/>
              </w:rPr>
              <w:t>Осуществляет активные самостоятельные действия.</w:t>
            </w:r>
          </w:p>
        </w:tc>
      </w:tr>
      <w:tr w:rsidR="004D471A" w:rsidTr="00D469C1">
        <w:tc>
          <w:tcPr>
            <w:tcW w:w="0" w:type="auto"/>
            <w:vMerge w:val="restart"/>
          </w:tcPr>
          <w:p w:rsidR="004D471A" w:rsidRDefault="004D471A" w:rsidP="004D471A">
            <w:pPr>
              <w:jc w:val="center"/>
              <w:rPr>
                <w:b/>
                <w:bCs/>
                <w:sz w:val="24"/>
                <w:szCs w:val="24"/>
              </w:rPr>
            </w:pPr>
          </w:p>
          <w:p w:rsidR="004D471A" w:rsidRDefault="004D471A" w:rsidP="004D471A">
            <w:pPr>
              <w:jc w:val="center"/>
              <w:rPr>
                <w:sz w:val="24"/>
              </w:rPr>
            </w:pPr>
            <w:r w:rsidRPr="00607A61">
              <w:rPr>
                <w:b/>
                <w:bCs/>
                <w:sz w:val="24"/>
                <w:szCs w:val="24"/>
              </w:rPr>
              <w:t>Тяжелая</w:t>
            </w:r>
          </w:p>
        </w:tc>
        <w:tc>
          <w:tcPr>
            <w:tcW w:w="3641" w:type="dxa"/>
          </w:tcPr>
          <w:p w:rsidR="004D471A" w:rsidRDefault="004D471A" w:rsidP="00E23752">
            <w:pPr>
              <w:jc w:val="both"/>
              <w:rPr>
                <w:sz w:val="24"/>
              </w:rPr>
            </w:pPr>
            <w:r w:rsidRPr="00607A61">
              <w:rPr>
                <w:sz w:val="24"/>
                <w:szCs w:val="24"/>
              </w:rPr>
              <w:t>Адаптационный период длится до 3 месяцев.</w:t>
            </w:r>
          </w:p>
        </w:tc>
        <w:tc>
          <w:tcPr>
            <w:tcW w:w="3642" w:type="dxa"/>
          </w:tcPr>
          <w:p w:rsidR="004D471A" w:rsidRDefault="004D471A" w:rsidP="00E23752">
            <w:pPr>
              <w:jc w:val="both"/>
              <w:rPr>
                <w:sz w:val="24"/>
              </w:rPr>
            </w:pPr>
            <w:r w:rsidRPr="00607A61">
              <w:rPr>
                <w:sz w:val="24"/>
                <w:szCs w:val="24"/>
              </w:rPr>
              <w:t>Адаптационный период длится до    2 месяцев.</w:t>
            </w:r>
          </w:p>
        </w:tc>
      </w:tr>
      <w:tr w:rsidR="004D471A" w:rsidTr="00267350">
        <w:tc>
          <w:tcPr>
            <w:tcW w:w="0" w:type="auto"/>
            <w:vMerge/>
          </w:tcPr>
          <w:p w:rsidR="004D471A" w:rsidRDefault="004D471A" w:rsidP="00E23752">
            <w:pPr>
              <w:jc w:val="both"/>
              <w:rPr>
                <w:sz w:val="24"/>
              </w:rPr>
            </w:pPr>
          </w:p>
        </w:tc>
        <w:tc>
          <w:tcPr>
            <w:tcW w:w="7283" w:type="dxa"/>
            <w:gridSpan w:val="2"/>
          </w:tcPr>
          <w:p w:rsidR="004D471A" w:rsidRDefault="004D471A" w:rsidP="00E23752">
            <w:pPr>
              <w:jc w:val="both"/>
              <w:rPr>
                <w:sz w:val="24"/>
                <w:szCs w:val="24"/>
              </w:rPr>
            </w:pPr>
            <w:r w:rsidRPr="00607A61">
              <w:rPr>
                <w:sz w:val="24"/>
                <w:szCs w:val="24"/>
              </w:rPr>
              <w:t>Засыпает с хныканьем, быстро просыпается. Сон беспокойный.</w:t>
            </w:r>
          </w:p>
          <w:p w:rsidR="004D471A" w:rsidRDefault="004D471A" w:rsidP="00E23752">
            <w:pPr>
              <w:jc w:val="both"/>
              <w:rPr>
                <w:sz w:val="24"/>
                <w:szCs w:val="24"/>
              </w:rPr>
            </w:pPr>
            <w:r w:rsidRPr="00607A61">
              <w:rPr>
                <w:sz w:val="24"/>
                <w:szCs w:val="24"/>
              </w:rPr>
              <w:t>Ест долго, неохотно.</w:t>
            </w:r>
          </w:p>
          <w:p w:rsidR="004D471A" w:rsidRDefault="004D471A" w:rsidP="00E23752">
            <w:pPr>
              <w:jc w:val="both"/>
              <w:rPr>
                <w:sz w:val="24"/>
                <w:szCs w:val="24"/>
              </w:rPr>
            </w:pPr>
            <w:r w:rsidRPr="00607A61">
              <w:rPr>
                <w:sz w:val="24"/>
                <w:szCs w:val="24"/>
              </w:rPr>
              <w:t>Капризничает.</w:t>
            </w:r>
          </w:p>
          <w:p w:rsidR="004D471A" w:rsidRDefault="004D471A" w:rsidP="00E23752">
            <w:pPr>
              <w:jc w:val="both"/>
              <w:rPr>
                <w:sz w:val="24"/>
                <w:szCs w:val="24"/>
              </w:rPr>
            </w:pPr>
            <w:r w:rsidRPr="00607A61">
              <w:rPr>
                <w:sz w:val="24"/>
                <w:szCs w:val="24"/>
              </w:rPr>
              <w:t>С плачем расстается с родными. Отсутствие близких, их внимания вызывает тревогу и плач. Постоянное ожидание родных.</w:t>
            </w:r>
          </w:p>
          <w:p w:rsidR="004D471A" w:rsidRDefault="004D471A" w:rsidP="00E23752">
            <w:pPr>
              <w:jc w:val="both"/>
              <w:rPr>
                <w:sz w:val="24"/>
              </w:rPr>
            </w:pPr>
            <w:r w:rsidRPr="00607A61">
              <w:rPr>
                <w:sz w:val="24"/>
                <w:szCs w:val="24"/>
              </w:rPr>
              <w:t>Трудно идет на контакт со взрослыми. Нет контакта с детьми.</w:t>
            </w:r>
          </w:p>
        </w:tc>
      </w:tr>
      <w:tr w:rsidR="004D471A" w:rsidTr="00D469C1">
        <w:tc>
          <w:tcPr>
            <w:tcW w:w="0" w:type="auto"/>
            <w:vMerge w:val="restart"/>
          </w:tcPr>
          <w:p w:rsidR="00A55733" w:rsidRDefault="00A55733" w:rsidP="00E23752">
            <w:pPr>
              <w:jc w:val="both"/>
              <w:rPr>
                <w:b/>
                <w:bCs/>
                <w:sz w:val="24"/>
                <w:szCs w:val="24"/>
              </w:rPr>
            </w:pPr>
          </w:p>
          <w:p w:rsidR="00A55733" w:rsidRDefault="00A55733" w:rsidP="00E23752">
            <w:pPr>
              <w:jc w:val="both"/>
              <w:rPr>
                <w:b/>
                <w:bCs/>
                <w:sz w:val="24"/>
                <w:szCs w:val="24"/>
              </w:rPr>
            </w:pPr>
          </w:p>
          <w:p w:rsidR="00A55733" w:rsidRDefault="00A55733" w:rsidP="00E23752">
            <w:pPr>
              <w:jc w:val="both"/>
              <w:rPr>
                <w:b/>
                <w:bCs/>
                <w:sz w:val="24"/>
                <w:szCs w:val="24"/>
              </w:rPr>
            </w:pPr>
          </w:p>
          <w:p w:rsidR="004D471A" w:rsidRDefault="00A55733" w:rsidP="00E23752">
            <w:pPr>
              <w:jc w:val="both"/>
              <w:rPr>
                <w:sz w:val="24"/>
              </w:rPr>
            </w:pPr>
            <w:r w:rsidRPr="00607A61">
              <w:rPr>
                <w:b/>
                <w:bCs/>
                <w:sz w:val="24"/>
                <w:szCs w:val="24"/>
              </w:rPr>
              <w:t>Дезадаптация</w:t>
            </w:r>
          </w:p>
        </w:tc>
        <w:tc>
          <w:tcPr>
            <w:tcW w:w="3641" w:type="dxa"/>
          </w:tcPr>
          <w:p w:rsidR="004D471A" w:rsidRDefault="00A55733" w:rsidP="00E23752">
            <w:pPr>
              <w:jc w:val="both"/>
              <w:rPr>
                <w:sz w:val="24"/>
              </w:rPr>
            </w:pPr>
            <w:r w:rsidRPr="00607A61">
              <w:rPr>
                <w:sz w:val="24"/>
                <w:szCs w:val="24"/>
              </w:rPr>
              <w:t>Длительность адаптации до 6 месяцев и более.</w:t>
            </w:r>
          </w:p>
        </w:tc>
        <w:tc>
          <w:tcPr>
            <w:tcW w:w="3642" w:type="dxa"/>
          </w:tcPr>
          <w:p w:rsidR="004D471A" w:rsidRDefault="00A55733" w:rsidP="00E23752">
            <w:pPr>
              <w:jc w:val="both"/>
              <w:rPr>
                <w:sz w:val="24"/>
              </w:rPr>
            </w:pPr>
            <w:r w:rsidRPr="00607A61">
              <w:rPr>
                <w:sz w:val="24"/>
                <w:szCs w:val="24"/>
              </w:rPr>
              <w:t>Длительность адаптации до 5 – 6 месяцев и более.</w:t>
            </w:r>
          </w:p>
        </w:tc>
      </w:tr>
      <w:tr w:rsidR="004D471A" w:rsidTr="00267350">
        <w:tc>
          <w:tcPr>
            <w:tcW w:w="0" w:type="auto"/>
            <w:vMerge/>
          </w:tcPr>
          <w:p w:rsidR="004D471A" w:rsidRDefault="004D471A" w:rsidP="00E23752">
            <w:pPr>
              <w:jc w:val="both"/>
              <w:rPr>
                <w:sz w:val="24"/>
              </w:rPr>
            </w:pPr>
          </w:p>
        </w:tc>
        <w:tc>
          <w:tcPr>
            <w:tcW w:w="7283" w:type="dxa"/>
            <w:gridSpan w:val="2"/>
          </w:tcPr>
          <w:p w:rsidR="004D471A" w:rsidRDefault="00A55733" w:rsidP="00E23752">
            <w:pPr>
              <w:jc w:val="both"/>
              <w:rPr>
                <w:sz w:val="24"/>
                <w:szCs w:val="24"/>
              </w:rPr>
            </w:pPr>
            <w:r w:rsidRPr="00607A61">
              <w:rPr>
                <w:sz w:val="24"/>
                <w:szCs w:val="24"/>
              </w:rPr>
              <w:t>Ребенок часто болеет,  длительно отсутствует.</w:t>
            </w:r>
          </w:p>
          <w:p w:rsidR="00A55733" w:rsidRDefault="00A55733" w:rsidP="00E23752">
            <w:pPr>
              <w:jc w:val="both"/>
              <w:rPr>
                <w:sz w:val="24"/>
                <w:szCs w:val="24"/>
              </w:rPr>
            </w:pPr>
            <w:r w:rsidRPr="00607A61">
              <w:rPr>
                <w:sz w:val="24"/>
                <w:szCs w:val="24"/>
              </w:rPr>
              <w:t>Наступает физическое и психическое истощение.</w:t>
            </w:r>
          </w:p>
          <w:p w:rsidR="00A55733" w:rsidRDefault="00A55733" w:rsidP="00E23752">
            <w:pPr>
              <w:jc w:val="both"/>
              <w:rPr>
                <w:sz w:val="24"/>
                <w:szCs w:val="24"/>
              </w:rPr>
            </w:pPr>
            <w:r w:rsidRPr="00607A61">
              <w:rPr>
                <w:sz w:val="24"/>
                <w:szCs w:val="24"/>
              </w:rPr>
              <w:t>Не спит, капризничает, отказывается от еды.</w:t>
            </w:r>
          </w:p>
          <w:p w:rsidR="00A55733" w:rsidRDefault="00A55733" w:rsidP="00E23752">
            <w:pPr>
              <w:jc w:val="both"/>
              <w:rPr>
                <w:sz w:val="24"/>
                <w:szCs w:val="24"/>
              </w:rPr>
            </w:pPr>
            <w:r w:rsidRPr="00607A61">
              <w:rPr>
                <w:sz w:val="24"/>
                <w:szCs w:val="24"/>
              </w:rPr>
              <w:t>Не играет. Уединяется.</w:t>
            </w:r>
          </w:p>
          <w:p w:rsidR="00A55733" w:rsidRDefault="00A55733" w:rsidP="00E23752">
            <w:pPr>
              <w:jc w:val="both"/>
              <w:rPr>
                <w:sz w:val="24"/>
                <w:szCs w:val="24"/>
              </w:rPr>
            </w:pPr>
            <w:r w:rsidRPr="00607A61">
              <w:rPr>
                <w:sz w:val="24"/>
                <w:szCs w:val="24"/>
              </w:rPr>
              <w:t>С плачем расстается с близкими людьми.</w:t>
            </w:r>
          </w:p>
          <w:p w:rsidR="00A55733" w:rsidRDefault="00A55733" w:rsidP="00E23752">
            <w:pPr>
              <w:jc w:val="both"/>
              <w:rPr>
                <w:sz w:val="24"/>
                <w:szCs w:val="24"/>
              </w:rPr>
            </w:pPr>
            <w:r w:rsidRPr="00607A61">
              <w:rPr>
                <w:sz w:val="24"/>
                <w:szCs w:val="24"/>
              </w:rPr>
              <w:t>Нет контакта с детьми. Не всегда  идет на контакт со взрослыми</w:t>
            </w:r>
          </w:p>
          <w:p w:rsidR="00A55733" w:rsidRDefault="00A55733" w:rsidP="00A55733">
            <w:pPr>
              <w:rPr>
                <w:sz w:val="24"/>
                <w:szCs w:val="24"/>
              </w:rPr>
            </w:pPr>
            <w:r w:rsidRPr="00607A61">
              <w:rPr>
                <w:sz w:val="24"/>
                <w:szCs w:val="24"/>
              </w:rPr>
              <w:t>Повышается температура, появляется  сыпь, частые мочеиспускания.</w:t>
            </w:r>
          </w:p>
          <w:p w:rsidR="00A55733" w:rsidRDefault="00A55733" w:rsidP="00A55733">
            <w:pPr>
              <w:rPr>
                <w:sz w:val="24"/>
              </w:rPr>
            </w:pPr>
            <w:r w:rsidRPr="00607A61">
              <w:rPr>
                <w:sz w:val="24"/>
                <w:szCs w:val="24"/>
              </w:rPr>
              <w:lastRenderedPageBreak/>
              <w:t>Агрессивен с окружающими его людьми.</w:t>
            </w:r>
          </w:p>
        </w:tc>
      </w:tr>
    </w:tbl>
    <w:p w:rsidR="00277EDE" w:rsidRPr="00CB746F" w:rsidRDefault="00277EDE" w:rsidP="00277EDE">
      <w:pPr>
        <w:pStyle w:val="ae"/>
        <w:ind w:firstLine="567"/>
        <w:jc w:val="both"/>
        <w:rPr>
          <w:rFonts w:ascii="Times New Roman" w:hAnsi="Times New Roman"/>
          <w:sz w:val="24"/>
          <w:szCs w:val="24"/>
          <w:lang w:eastAsia="ru-RU"/>
        </w:rPr>
      </w:pPr>
      <w:r w:rsidRPr="00CB746F">
        <w:rPr>
          <w:rFonts w:ascii="Times New Roman" w:hAnsi="Times New Roman"/>
          <w:sz w:val="24"/>
          <w:szCs w:val="24"/>
          <w:lang w:eastAsia="ru-RU"/>
        </w:rPr>
        <w:lastRenderedPageBreak/>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277EDE" w:rsidRDefault="00277EDE" w:rsidP="00CD02EF">
      <w:pPr>
        <w:pStyle w:val="ae"/>
        <w:ind w:firstLine="567"/>
        <w:jc w:val="both"/>
        <w:rPr>
          <w:rFonts w:ascii="Times New Roman" w:hAnsi="Times New Roman"/>
          <w:sz w:val="24"/>
          <w:szCs w:val="24"/>
          <w:lang w:eastAsia="ru-RU"/>
        </w:rPr>
      </w:pPr>
      <w:r>
        <w:rPr>
          <w:rFonts w:ascii="Times New Roman" w:hAnsi="Times New Roman"/>
          <w:sz w:val="24"/>
          <w:szCs w:val="24"/>
          <w:lang w:eastAsia="ru-RU"/>
        </w:rPr>
        <w:t>Организация воспитательно-образовательной работы с детьми осуществляется по примерному календарному плану (</w:t>
      </w:r>
      <w:r w:rsidR="00393C6A">
        <w:rPr>
          <w:rFonts w:ascii="Times New Roman" w:hAnsi="Times New Roman"/>
          <w:sz w:val="24"/>
          <w:szCs w:val="24"/>
          <w:lang w:eastAsia="ru-RU"/>
        </w:rPr>
        <w:t>Приложение 1</w:t>
      </w:r>
      <w:r>
        <w:rPr>
          <w:rFonts w:ascii="Times New Roman" w:hAnsi="Times New Roman"/>
          <w:sz w:val="24"/>
          <w:szCs w:val="24"/>
          <w:lang w:eastAsia="ru-RU"/>
        </w:rPr>
        <w:t>) в</w:t>
      </w:r>
      <w:r w:rsidRPr="00CB746F">
        <w:rPr>
          <w:rFonts w:ascii="Times New Roman" w:hAnsi="Times New Roman"/>
          <w:sz w:val="24"/>
          <w:szCs w:val="24"/>
          <w:lang w:eastAsia="ru-RU"/>
        </w:rPr>
        <w:t xml:space="preserve"> адаптационный период.</w:t>
      </w:r>
      <w:r>
        <w:rPr>
          <w:rFonts w:ascii="Times New Roman" w:hAnsi="Times New Roman"/>
          <w:sz w:val="24"/>
          <w:szCs w:val="24"/>
          <w:lang w:eastAsia="ru-RU"/>
        </w:rPr>
        <w:t xml:space="preserve"> В таблице представлен примерный перечень игр для организации совместной игровой деятельности и прогулки, который может быть дополнен воспитателем. </w:t>
      </w:r>
      <w:r w:rsidRPr="00D416DE">
        <w:rPr>
          <w:rFonts w:ascii="Times New Roman" w:hAnsi="Times New Roman"/>
          <w:sz w:val="24"/>
          <w:szCs w:val="24"/>
          <w:lang w:eastAsia="ru-RU"/>
        </w:rPr>
        <w:t xml:space="preserve">В </w:t>
      </w:r>
      <w:r>
        <w:rPr>
          <w:rFonts w:ascii="Times New Roman" w:hAnsi="Times New Roman"/>
          <w:sz w:val="24"/>
          <w:szCs w:val="24"/>
          <w:lang w:eastAsia="ru-RU"/>
        </w:rPr>
        <w:t>графе «К</w:t>
      </w:r>
      <w:r w:rsidRPr="00D416DE">
        <w:rPr>
          <w:rFonts w:ascii="Times New Roman" w:hAnsi="Times New Roman"/>
          <w:sz w:val="24"/>
          <w:szCs w:val="24"/>
          <w:lang w:eastAsia="ru-RU"/>
        </w:rPr>
        <w:t>омментарии</w:t>
      </w:r>
      <w:r>
        <w:rPr>
          <w:rFonts w:ascii="Times New Roman" w:hAnsi="Times New Roman"/>
          <w:sz w:val="24"/>
          <w:szCs w:val="24"/>
          <w:lang w:eastAsia="ru-RU"/>
        </w:rPr>
        <w:t>»</w:t>
      </w:r>
      <w:r w:rsidRPr="00D416DE">
        <w:rPr>
          <w:rFonts w:ascii="Times New Roman" w:hAnsi="Times New Roman"/>
          <w:sz w:val="24"/>
          <w:szCs w:val="24"/>
          <w:lang w:eastAsia="ru-RU"/>
        </w:rPr>
        <w:t xml:space="preserve"> воспитатель отмечает активность  детей в игровой деятельности в группе и на прогулке. Проводится небольшой анализ  работы с детьми в течение дня.</w:t>
      </w:r>
    </w:p>
    <w:p w:rsidR="00CD02EF" w:rsidRDefault="00CD02EF" w:rsidP="00CD02EF">
      <w:pPr>
        <w:pStyle w:val="ae"/>
        <w:jc w:val="both"/>
        <w:rPr>
          <w:rFonts w:ascii="Times New Roman" w:hAnsi="Times New Roman"/>
          <w:sz w:val="24"/>
          <w:szCs w:val="24"/>
          <w:lang w:eastAsia="ru-RU"/>
        </w:rPr>
      </w:pPr>
    </w:p>
    <w:p w:rsidR="00CD02EF" w:rsidRPr="00CD02EF" w:rsidRDefault="00950A5E" w:rsidP="00CD02EF">
      <w:pPr>
        <w:pStyle w:val="ae"/>
        <w:jc w:val="both"/>
        <w:rPr>
          <w:rFonts w:ascii="Times New Roman" w:hAnsi="Times New Roman"/>
          <w:b/>
          <w:sz w:val="24"/>
          <w:szCs w:val="24"/>
          <w:lang w:eastAsia="ru-RU"/>
        </w:rPr>
      </w:pPr>
      <w:r>
        <w:rPr>
          <w:rFonts w:ascii="Times New Roman" w:hAnsi="Times New Roman"/>
          <w:b/>
          <w:sz w:val="24"/>
          <w:szCs w:val="24"/>
          <w:lang w:eastAsia="ru-RU"/>
        </w:rPr>
        <w:t xml:space="preserve">2.5. </w:t>
      </w:r>
      <w:r w:rsidR="00CD02EF" w:rsidRPr="00CD02EF">
        <w:rPr>
          <w:rFonts w:ascii="Times New Roman" w:hAnsi="Times New Roman"/>
          <w:b/>
          <w:sz w:val="24"/>
          <w:szCs w:val="24"/>
          <w:lang w:eastAsia="ru-RU"/>
        </w:rPr>
        <w:t>Работа с педагогами</w:t>
      </w:r>
    </w:p>
    <w:p w:rsidR="00CD02EF" w:rsidRPr="00CD02EF" w:rsidRDefault="00CD02EF" w:rsidP="00CD02EF">
      <w:pPr>
        <w:pStyle w:val="ae"/>
        <w:ind w:firstLine="567"/>
        <w:jc w:val="both"/>
        <w:rPr>
          <w:rFonts w:ascii="Times New Roman" w:hAnsi="Times New Roman"/>
          <w:sz w:val="24"/>
          <w:szCs w:val="24"/>
          <w:lang w:eastAsia="ru-RU"/>
        </w:rPr>
      </w:pPr>
      <w:r w:rsidRPr="00CD02EF">
        <w:rPr>
          <w:rFonts w:ascii="Times New Roman" w:hAnsi="Times New Roman"/>
          <w:sz w:val="24"/>
          <w:szCs w:val="24"/>
          <w:lang w:eastAsia="ru-RU"/>
        </w:rPr>
        <w:t>Очень важная часть подготовки детей к детскому саду – работа с воспитателями. Приоритетной задачей здесь выступала оказание помощипедагогам в создании условий, способствующих повышению эмоционального комфорта в группе, обучение эффективным способам взаимодейс</w:t>
      </w:r>
      <w:r>
        <w:rPr>
          <w:rFonts w:ascii="Times New Roman" w:hAnsi="Times New Roman"/>
          <w:sz w:val="24"/>
          <w:szCs w:val="24"/>
          <w:lang w:eastAsia="ru-RU"/>
        </w:rPr>
        <w:t>твия с детьми, имеющими определе</w:t>
      </w:r>
      <w:r w:rsidRPr="00CD02EF">
        <w:rPr>
          <w:rFonts w:ascii="Times New Roman" w:hAnsi="Times New Roman"/>
          <w:sz w:val="24"/>
          <w:szCs w:val="24"/>
          <w:lang w:eastAsia="ru-RU"/>
        </w:rPr>
        <w:t>нные трудности в а</w:t>
      </w:r>
      <w:r>
        <w:rPr>
          <w:rFonts w:ascii="Times New Roman" w:hAnsi="Times New Roman"/>
          <w:sz w:val="24"/>
          <w:szCs w:val="24"/>
          <w:lang w:eastAsia="ru-RU"/>
        </w:rPr>
        <w:t>даптации. Данная работа включает</w:t>
      </w:r>
      <w:r w:rsidRPr="00CD02EF">
        <w:rPr>
          <w:rFonts w:ascii="Times New Roman" w:hAnsi="Times New Roman"/>
          <w:sz w:val="24"/>
          <w:szCs w:val="24"/>
          <w:lang w:eastAsia="ru-RU"/>
        </w:rPr>
        <w:t xml:space="preserve"> в себя следующие вариативные формы:</w:t>
      </w:r>
    </w:p>
    <w:p w:rsidR="00CD02EF" w:rsidRPr="00CD02EF" w:rsidRDefault="00CD02EF" w:rsidP="000D6CBD">
      <w:pPr>
        <w:pStyle w:val="ae"/>
        <w:numPr>
          <w:ilvl w:val="0"/>
          <w:numId w:val="22"/>
        </w:numPr>
        <w:rPr>
          <w:rFonts w:ascii="Times New Roman" w:hAnsi="Times New Roman"/>
          <w:sz w:val="24"/>
          <w:szCs w:val="24"/>
          <w:lang w:eastAsia="ru-RU"/>
        </w:rPr>
      </w:pPr>
      <w:r w:rsidRPr="00CD02EF">
        <w:rPr>
          <w:rFonts w:ascii="Times New Roman" w:hAnsi="Times New Roman"/>
          <w:sz w:val="24"/>
          <w:szCs w:val="24"/>
          <w:lang w:eastAsia="ru-RU"/>
        </w:rPr>
        <w:t>консультирование по актуальным вопросам;</w:t>
      </w:r>
    </w:p>
    <w:p w:rsidR="00CD02EF" w:rsidRPr="00CD02EF" w:rsidRDefault="00CD02EF" w:rsidP="000D6CBD">
      <w:pPr>
        <w:pStyle w:val="ae"/>
        <w:numPr>
          <w:ilvl w:val="0"/>
          <w:numId w:val="22"/>
        </w:numPr>
        <w:rPr>
          <w:rFonts w:ascii="Times New Roman" w:hAnsi="Times New Roman"/>
          <w:sz w:val="24"/>
          <w:szCs w:val="24"/>
          <w:lang w:eastAsia="ru-RU"/>
        </w:rPr>
      </w:pPr>
      <w:r w:rsidRPr="00CD02EF">
        <w:rPr>
          <w:rFonts w:ascii="Times New Roman" w:hAnsi="Times New Roman"/>
          <w:sz w:val="24"/>
          <w:szCs w:val="24"/>
          <w:lang w:eastAsia="ru-RU"/>
        </w:rPr>
        <w:t>се</w:t>
      </w:r>
      <w:r>
        <w:rPr>
          <w:rFonts w:ascii="Times New Roman" w:hAnsi="Times New Roman"/>
          <w:sz w:val="24"/>
          <w:szCs w:val="24"/>
          <w:lang w:eastAsia="ru-RU"/>
        </w:rPr>
        <w:t>минар-практикум «Как помочь ребе</w:t>
      </w:r>
      <w:r w:rsidRPr="00CD02EF">
        <w:rPr>
          <w:rFonts w:ascii="Times New Roman" w:hAnsi="Times New Roman"/>
          <w:sz w:val="24"/>
          <w:szCs w:val="24"/>
          <w:lang w:eastAsia="ru-RU"/>
        </w:rPr>
        <w:t>нку в период адаптации», на котором решаются педагогические задачи, связанные с особенностями адаптационного периода;</w:t>
      </w:r>
    </w:p>
    <w:p w:rsidR="00CD02EF" w:rsidRDefault="00CD02EF" w:rsidP="000D6CBD">
      <w:pPr>
        <w:pStyle w:val="ae"/>
        <w:numPr>
          <w:ilvl w:val="0"/>
          <w:numId w:val="22"/>
        </w:numPr>
        <w:rPr>
          <w:rFonts w:ascii="Times New Roman" w:hAnsi="Times New Roman"/>
          <w:sz w:val="24"/>
          <w:szCs w:val="24"/>
          <w:lang w:eastAsia="ru-RU"/>
        </w:rPr>
      </w:pPr>
      <w:r>
        <w:rPr>
          <w:rFonts w:ascii="Times New Roman" w:hAnsi="Times New Roman"/>
          <w:sz w:val="24"/>
          <w:szCs w:val="24"/>
          <w:lang w:eastAsia="ru-RU"/>
        </w:rPr>
        <w:t>прове</w:t>
      </w:r>
      <w:r w:rsidRPr="00CD02EF">
        <w:rPr>
          <w:rFonts w:ascii="Times New Roman" w:hAnsi="Times New Roman"/>
          <w:sz w:val="24"/>
          <w:szCs w:val="24"/>
          <w:lang w:eastAsia="ru-RU"/>
        </w:rPr>
        <w:t xml:space="preserve">дение </w:t>
      </w:r>
      <w:r>
        <w:rPr>
          <w:rFonts w:ascii="Times New Roman" w:hAnsi="Times New Roman"/>
          <w:sz w:val="24"/>
          <w:szCs w:val="24"/>
          <w:lang w:eastAsia="ru-RU"/>
        </w:rPr>
        <w:t>семинара-практикума по вопросам адаптации;</w:t>
      </w:r>
    </w:p>
    <w:p w:rsidR="00CD02EF" w:rsidRPr="00CD02EF" w:rsidRDefault="00CD02EF" w:rsidP="000D6CBD">
      <w:pPr>
        <w:pStyle w:val="ae"/>
        <w:numPr>
          <w:ilvl w:val="0"/>
          <w:numId w:val="22"/>
        </w:numPr>
        <w:rPr>
          <w:rFonts w:ascii="Times New Roman" w:hAnsi="Times New Roman"/>
          <w:sz w:val="24"/>
          <w:szCs w:val="24"/>
          <w:lang w:eastAsia="ru-RU"/>
        </w:rPr>
      </w:pPr>
      <w:r>
        <w:rPr>
          <w:rFonts w:ascii="Times New Roman" w:hAnsi="Times New Roman"/>
          <w:sz w:val="24"/>
          <w:szCs w:val="24"/>
          <w:lang w:eastAsia="ru-RU"/>
        </w:rPr>
        <w:t>составление планов работы по адаптации с учетом возраста детей.</w:t>
      </w:r>
    </w:p>
    <w:p w:rsidR="00CD02EF" w:rsidRDefault="00CD02EF" w:rsidP="00CD02EF">
      <w:pPr>
        <w:pStyle w:val="ae"/>
        <w:jc w:val="both"/>
        <w:rPr>
          <w:rFonts w:ascii="Times New Roman" w:hAnsi="Times New Roman"/>
          <w:sz w:val="24"/>
          <w:szCs w:val="24"/>
          <w:lang w:eastAsia="ru-RU"/>
        </w:rPr>
      </w:pPr>
    </w:p>
    <w:p w:rsidR="00CD02EF" w:rsidRPr="00CD02EF" w:rsidRDefault="00950A5E" w:rsidP="00CD02EF">
      <w:pPr>
        <w:pStyle w:val="ae"/>
        <w:jc w:val="both"/>
        <w:rPr>
          <w:rFonts w:ascii="Times New Roman" w:hAnsi="Times New Roman"/>
          <w:b/>
          <w:sz w:val="24"/>
          <w:szCs w:val="24"/>
          <w:lang w:eastAsia="ru-RU"/>
        </w:rPr>
      </w:pPr>
      <w:r>
        <w:rPr>
          <w:rFonts w:ascii="Times New Roman" w:hAnsi="Times New Roman"/>
          <w:b/>
          <w:sz w:val="24"/>
          <w:szCs w:val="24"/>
          <w:lang w:eastAsia="ru-RU"/>
        </w:rPr>
        <w:t xml:space="preserve">2.6. </w:t>
      </w:r>
      <w:r w:rsidR="00CD02EF" w:rsidRPr="00CD02EF">
        <w:rPr>
          <w:rFonts w:ascii="Times New Roman" w:hAnsi="Times New Roman"/>
          <w:b/>
          <w:sz w:val="24"/>
          <w:szCs w:val="24"/>
          <w:lang w:eastAsia="ru-RU"/>
        </w:rPr>
        <w:t>Работа с родителями</w:t>
      </w:r>
    </w:p>
    <w:p w:rsidR="00CD02EF" w:rsidRPr="00CD02EF" w:rsidRDefault="00CD02EF" w:rsidP="00F4374C">
      <w:pPr>
        <w:pStyle w:val="ae"/>
        <w:ind w:firstLine="567"/>
        <w:jc w:val="both"/>
        <w:rPr>
          <w:rFonts w:ascii="Times New Roman" w:hAnsi="Times New Roman"/>
          <w:sz w:val="24"/>
          <w:szCs w:val="24"/>
          <w:lang w:eastAsia="ru-RU"/>
        </w:rPr>
      </w:pPr>
      <w:r w:rsidRPr="00CD02EF">
        <w:rPr>
          <w:rFonts w:ascii="Times New Roman" w:hAnsi="Times New Roman"/>
          <w:sz w:val="24"/>
          <w:szCs w:val="24"/>
          <w:lang w:eastAsia="ru-RU"/>
        </w:rPr>
        <w:t>Важной составляющей психологической готовности ребенка к детскому саду является психологическая готовность родителей оставить свое «чадо» на некоторое время в детском саду. Тревожные матери особенно испытывают трудности, они настолько переживают, что с ребенком в саду что-то случится,а</w:t>
      </w:r>
      <w:r w:rsidRPr="00CD02EF">
        <w:rPr>
          <w:rFonts w:ascii="Times New Roman" w:hAnsi="Times New Roman"/>
          <w:sz w:val="24"/>
          <w:szCs w:val="24"/>
          <w:lang w:eastAsia="ru-RU"/>
        </w:rPr>
        <w:tab/>
        <w:t>их не будет рядом, что «передают» свою тревожность и опасения ребенку, который, в свою очередь, никак не может привыкнуть к новой обстановке и новым условиям.</w:t>
      </w:r>
    </w:p>
    <w:p w:rsidR="00CD02EF" w:rsidRPr="00CD02EF" w:rsidRDefault="00CD02EF" w:rsidP="001C71C7">
      <w:pPr>
        <w:pStyle w:val="ae"/>
        <w:ind w:firstLine="567"/>
        <w:jc w:val="both"/>
        <w:rPr>
          <w:rFonts w:ascii="Times New Roman" w:hAnsi="Times New Roman"/>
          <w:sz w:val="24"/>
          <w:szCs w:val="24"/>
          <w:lang w:eastAsia="ru-RU"/>
        </w:rPr>
      </w:pPr>
      <w:r w:rsidRPr="00CD02EF">
        <w:rPr>
          <w:rFonts w:ascii="Times New Roman" w:hAnsi="Times New Roman"/>
          <w:sz w:val="24"/>
          <w:szCs w:val="24"/>
          <w:lang w:eastAsia="ru-RU"/>
        </w:rPr>
        <w:t>Важно научить родителей некоторым особенностям общения с ребенком, а также помочь разобраться в своих родительских чувствах по отношению к нему. У родителей сформированы разные позиции ожидания: часть родителей считает детей очень маленькими, неспособными чему-либо научиться и всему его научат в садике или он сам когда-нибудь научится; другая часть – что ребенку нужнее всего знание букв и цифр, искренне считая, что эти знания есть проявление особой одаренности ребенка; и только небольшая часть детей, к моменту поступления в ДОУ имеет привитые навыки гигиены, самостоятельности, их жизнь имеет определенный режим; как правило, у этих детей хорошо развита речь, и опережающие показатели нервно-психического развития. И здесь наиважнейшей задачей является формирование единого психолого-педагогического пространства объединяющего семью и детский сад.Если воспитатели и родители объединят свои усилия и обеспечат малышу защиту, эмоциональный комфорт, интересную и содержательную жизнь в детском саду и дома - то это будет залогом оптимального течения адаптации детей к детскому саду.</w:t>
      </w:r>
      <w:r w:rsidR="001C71C7">
        <w:rPr>
          <w:rFonts w:ascii="Times New Roman" w:hAnsi="Times New Roman"/>
          <w:sz w:val="24"/>
          <w:szCs w:val="24"/>
          <w:lang w:eastAsia="ru-RU"/>
        </w:rPr>
        <w:t xml:space="preserve"> Поэтому работа с родителями, в рамках реализации план-программы направлена на создание </w:t>
      </w:r>
      <w:r w:rsidRPr="00CD02EF">
        <w:rPr>
          <w:rFonts w:ascii="Times New Roman" w:hAnsi="Times New Roman"/>
          <w:sz w:val="24"/>
          <w:szCs w:val="24"/>
          <w:lang w:eastAsia="ru-RU"/>
        </w:rPr>
        <w:t>единой системы психолого-педагогического сопровождения детей раннего</w:t>
      </w:r>
      <w:r w:rsidR="001C71C7">
        <w:rPr>
          <w:rFonts w:ascii="Times New Roman" w:hAnsi="Times New Roman"/>
          <w:sz w:val="24"/>
          <w:szCs w:val="24"/>
          <w:lang w:eastAsia="ru-RU"/>
        </w:rPr>
        <w:t xml:space="preserve"> и дошкольного</w:t>
      </w:r>
      <w:r w:rsidRPr="00CD02EF">
        <w:rPr>
          <w:rFonts w:ascii="Times New Roman" w:hAnsi="Times New Roman"/>
          <w:sz w:val="24"/>
          <w:szCs w:val="24"/>
          <w:lang w:eastAsia="ru-RU"/>
        </w:rPr>
        <w:t xml:space="preserve"> возраста в период адаптации</w:t>
      </w:r>
      <w:r w:rsidR="001C71C7">
        <w:rPr>
          <w:rFonts w:ascii="Times New Roman" w:hAnsi="Times New Roman"/>
          <w:sz w:val="24"/>
          <w:szCs w:val="24"/>
          <w:lang w:eastAsia="ru-RU"/>
        </w:rPr>
        <w:t>.</w:t>
      </w:r>
    </w:p>
    <w:p w:rsidR="0018074C" w:rsidRDefault="0018074C" w:rsidP="0018074C">
      <w:pPr>
        <w:pStyle w:val="ae"/>
        <w:ind w:firstLine="567"/>
        <w:jc w:val="both"/>
        <w:rPr>
          <w:rFonts w:ascii="Times New Roman" w:hAnsi="Times New Roman"/>
          <w:sz w:val="24"/>
          <w:szCs w:val="24"/>
          <w:lang w:eastAsia="ru-RU"/>
        </w:rPr>
      </w:pPr>
    </w:p>
    <w:p w:rsidR="0018074C" w:rsidRDefault="0018074C" w:rsidP="0018074C">
      <w:pPr>
        <w:pStyle w:val="ae"/>
        <w:ind w:firstLine="567"/>
        <w:jc w:val="both"/>
        <w:rPr>
          <w:rFonts w:ascii="Times New Roman" w:hAnsi="Times New Roman"/>
          <w:sz w:val="24"/>
          <w:szCs w:val="24"/>
          <w:lang w:eastAsia="ru-RU"/>
        </w:rPr>
      </w:pPr>
      <w:r w:rsidRPr="00F4374C">
        <w:rPr>
          <w:rFonts w:ascii="Times New Roman" w:hAnsi="Times New Roman"/>
          <w:sz w:val="24"/>
          <w:szCs w:val="24"/>
          <w:lang w:eastAsia="ru-RU"/>
        </w:rPr>
        <w:lastRenderedPageBreak/>
        <w:t>В</w:t>
      </w:r>
      <w:r w:rsidRPr="00F4374C">
        <w:rPr>
          <w:rFonts w:ascii="Times New Roman" w:hAnsi="Times New Roman"/>
          <w:sz w:val="24"/>
          <w:szCs w:val="24"/>
          <w:lang w:eastAsia="ru-RU"/>
        </w:rPr>
        <w:tab/>
        <w:t xml:space="preserve">основу совместной деятельности семьи и </w:t>
      </w:r>
      <w:r>
        <w:rPr>
          <w:rFonts w:ascii="Times New Roman" w:hAnsi="Times New Roman"/>
          <w:sz w:val="24"/>
          <w:szCs w:val="24"/>
          <w:lang w:eastAsia="ru-RU"/>
        </w:rPr>
        <w:t xml:space="preserve">ДОУ положены </w:t>
      </w:r>
      <w:r w:rsidRPr="00F4374C">
        <w:rPr>
          <w:rFonts w:ascii="Times New Roman" w:hAnsi="Times New Roman"/>
          <w:sz w:val="24"/>
          <w:szCs w:val="24"/>
          <w:lang w:eastAsia="ru-RU"/>
        </w:rPr>
        <w:t>следующие принципы:</w:t>
      </w:r>
    </w:p>
    <w:p w:rsidR="0018074C" w:rsidRDefault="0018074C" w:rsidP="000D6CBD">
      <w:pPr>
        <w:pStyle w:val="ae"/>
        <w:numPr>
          <w:ilvl w:val="0"/>
          <w:numId w:val="23"/>
        </w:numPr>
        <w:ind w:left="709" w:hanging="425"/>
        <w:jc w:val="both"/>
        <w:rPr>
          <w:rFonts w:ascii="Times New Roman" w:hAnsi="Times New Roman"/>
          <w:sz w:val="24"/>
          <w:szCs w:val="24"/>
          <w:lang w:eastAsia="ru-RU"/>
        </w:rPr>
      </w:pPr>
      <w:r>
        <w:rPr>
          <w:rFonts w:ascii="Times New Roman" w:hAnsi="Times New Roman"/>
          <w:sz w:val="24"/>
          <w:szCs w:val="24"/>
          <w:lang w:eastAsia="ru-RU"/>
        </w:rPr>
        <w:t>единый подход к процессу воспитания ребенка;</w:t>
      </w:r>
    </w:p>
    <w:p w:rsidR="0018074C" w:rsidRDefault="0018074C" w:rsidP="000D6CBD">
      <w:pPr>
        <w:pStyle w:val="ae"/>
        <w:numPr>
          <w:ilvl w:val="0"/>
          <w:numId w:val="23"/>
        </w:numPr>
        <w:ind w:left="709" w:hanging="425"/>
        <w:jc w:val="both"/>
        <w:rPr>
          <w:rFonts w:ascii="Times New Roman" w:hAnsi="Times New Roman"/>
          <w:sz w:val="24"/>
          <w:szCs w:val="24"/>
          <w:lang w:eastAsia="ru-RU"/>
        </w:rPr>
      </w:pPr>
      <w:r>
        <w:rPr>
          <w:rFonts w:ascii="Times New Roman" w:hAnsi="Times New Roman"/>
          <w:sz w:val="24"/>
          <w:szCs w:val="24"/>
          <w:lang w:eastAsia="ru-RU"/>
        </w:rPr>
        <w:t>открытость дошкольного учреждения для родителей;</w:t>
      </w:r>
    </w:p>
    <w:p w:rsidR="0018074C" w:rsidRDefault="0087486C" w:rsidP="000D6CBD">
      <w:pPr>
        <w:pStyle w:val="ae"/>
        <w:numPr>
          <w:ilvl w:val="0"/>
          <w:numId w:val="23"/>
        </w:numPr>
        <w:ind w:left="709" w:hanging="425"/>
        <w:jc w:val="both"/>
        <w:rPr>
          <w:rFonts w:ascii="Times New Roman" w:hAnsi="Times New Roman"/>
          <w:sz w:val="24"/>
          <w:szCs w:val="24"/>
          <w:lang w:eastAsia="ru-RU"/>
        </w:rPr>
      </w:pPr>
      <w:r w:rsidRPr="00F4374C">
        <w:rPr>
          <w:rFonts w:ascii="Times New Roman" w:hAnsi="Times New Roman"/>
          <w:sz w:val="24"/>
          <w:szCs w:val="24"/>
          <w:lang w:eastAsia="ru-RU"/>
        </w:rPr>
        <w:t>взаимное доверие во взаимоотношениях педагогов и родителей;</w:t>
      </w:r>
    </w:p>
    <w:p w:rsidR="0087486C" w:rsidRDefault="0087486C" w:rsidP="000D6CBD">
      <w:pPr>
        <w:pStyle w:val="ae"/>
        <w:numPr>
          <w:ilvl w:val="0"/>
          <w:numId w:val="23"/>
        </w:numPr>
        <w:ind w:left="709" w:hanging="425"/>
        <w:jc w:val="both"/>
        <w:rPr>
          <w:rFonts w:ascii="Times New Roman" w:hAnsi="Times New Roman"/>
          <w:sz w:val="24"/>
          <w:szCs w:val="24"/>
          <w:lang w:eastAsia="ru-RU"/>
        </w:rPr>
      </w:pPr>
      <w:r w:rsidRPr="00F4374C">
        <w:rPr>
          <w:rFonts w:ascii="Times New Roman" w:hAnsi="Times New Roman"/>
          <w:sz w:val="24"/>
          <w:szCs w:val="24"/>
          <w:lang w:eastAsia="ru-RU"/>
        </w:rPr>
        <w:t>уважение и доброжелательность друг к другу;</w:t>
      </w:r>
    </w:p>
    <w:p w:rsidR="0087486C" w:rsidRDefault="0087486C" w:rsidP="000D6CBD">
      <w:pPr>
        <w:pStyle w:val="ae"/>
        <w:numPr>
          <w:ilvl w:val="0"/>
          <w:numId w:val="23"/>
        </w:numPr>
        <w:ind w:left="709" w:hanging="425"/>
        <w:jc w:val="both"/>
        <w:rPr>
          <w:rFonts w:ascii="Times New Roman" w:hAnsi="Times New Roman"/>
          <w:sz w:val="24"/>
          <w:szCs w:val="24"/>
          <w:lang w:eastAsia="ru-RU"/>
        </w:rPr>
      </w:pPr>
      <w:r w:rsidRPr="00F4374C">
        <w:rPr>
          <w:rFonts w:ascii="Times New Roman" w:hAnsi="Times New Roman"/>
          <w:sz w:val="24"/>
          <w:szCs w:val="24"/>
          <w:lang w:eastAsia="ru-RU"/>
        </w:rPr>
        <w:t>дифференцированный подход к каждой семье;</w:t>
      </w:r>
    </w:p>
    <w:p w:rsidR="0087486C" w:rsidRDefault="0087486C" w:rsidP="000D6CBD">
      <w:pPr>
        <w:pStyle w:val="ae"/>
        <w:numPr>
          <w:ilvl w:val="0"/>
          <w:numId w:val="23"/>
        </w:numPr>
        <w:ind w:left="709" w:hanging="425"/>
        <w:jc w:val="both"/>
        <w:rPr>
          <w:rFonts w:ascii="Times New Roman" w:hAnsi="Times New Roman"/>
          <w:sz w:val="24"/>
          <w:szCs w:val="24"/>
          <w:lang w:eastAsia="ru-RU"/>
        </w:rPr>
      </w:pPr>
      <w:r w:rsidRPr="00F4374C">
        <w:rPr>
          <w:rFonts w:ascii="Times New Roman" w:hAnsi="Times New Roman"/>
          <w:sz w:val="24"/>
          <w:szCs w:val="24"/>
          <w:lang w:eastAsia="ru-RU"/>
        </w:rPr>
        <w:t>равная ответственность родителей и педагогов.</w:t>
      </w:r>
    </w:p>
    <w:p w:rsidR="0018074C" w:rsidRPr="00F4374C" w:rsidRDefault="0018074C" w:rsidP="0087486C">
      <w:pPr>
        <w:pStyle w:val="ae"/>
        <w:jc w:val="both"/>
        <w:rPr>
          <w:rFonts w:ascii="Times New Roman" w:hAnsi="Times New Roman"/>
          <w:sz w:val="24"/>
          <w:szCs w:val="24"/>
          <w:lang w:eastAsia="ru-RU"/>
        </w:rPr>
      </w:pPr>
    </w:p>
    <w:p w:rsidR="0018074C" w:rsidRDefault="0018074C" w:rsidP="0018074C">
      <w:pPr>
        <w:pStyle w:val="ae"/>
        <w:ind w:firstLine="567"/>
        <w:jc w:val="both"/>
        <w:rPr>
          <w:rFonts w:ascii="Times New Roman" w:hAnsi="Times New Roman"/>
          <w:sz w:val="24"/>
          <w:szCs w:val="24"/>
          <w:lang w:eastAsia="ru-RU"/>
        </w:rPr>
      </w:pPr>
      <w:r w:rsidRPr="00F4374C">
        <w:rPr>
          <w:rFonts w:ascii="Times New Roman" w:hAnsi="Times New Roman"/>
          <w:sz w:val="24"/>
          <w:szCs w:val="24"/>
          <w:lang w:eastAsia="ru-RU"/>
        </w:rPr>
        <w:t>Задачи взаимодействия:</w:t>
      </w:r>
    </w:p>
    <w:p w:rsidR="0087486C" w:rsidRDefault="0087486C" w:rsidP="000D6CBD">
      <w:pPr>
        <w:pStyle w:val="ae"/>
        <w:numPr>
          <w:ilvl w:val="0"/>
          <w:numId w:val="24"/>
        </w:numPr>
        <w:ind w:left="709" w:hanging="425"/>
        <w:jc w:val="both"/>
        <w:rPr>
          <w:rFonts w:ascii="Times New Roman" w:hAnsi="Times New Roman"/>
          <w:sz w:val="24"/>
          <w:szCs w:val="24"/>
          <w:lang w:eastAsia="ru-RU"/>
        </w:rPr>
      </w:pPr>
      <w:r w:rsidRPr="00F4374C">
        <w:rPr>
          <w:rFonts w:ascii="Times New Roman" w:hAnsi="Times New Roman"/>
          <w:sz w:val="24"/>
          <w:szCs w:val="24"/>
          <w:lang w:eastAsia="ru-RU"/>
        </w:rPr>
        <w:t>познакомить родителей с возрастными особенностями детей;</w:t>
      </w:r>
    </w:p>
    <w:p w:rsidR="0087486C" w:rsidRDefault="0087486C" w:rsidP="000D6CBD">
      <w:pPr>
        <w:pStyle w:val="ae"/>
        <w:numPr>
          <w:ilvl w:val="0"/>
          <w:numId w:val="24"/>
        </w:numPr>
        <w:ind w:left="709" w:hanging="425"/>
        <w:jc w:val="both"/>
        <w:rPr>
          <w:rFonts w:ascii="Times New Roman" w:hAnsi="Times New Roman"/>
          <w:sz w:val="24"/>
          <w:szCs w:val="24"/>
          <w:lang w:eastAsia="ru-RU"/>
        </w:rPr>
      </w:pPr>
      <w:r>
        <w:rPr>
          <w:rFonts w:ascii="Times New Roman" w:hAnsi="Times New Roman"/>
          <w:sz w:val="24"/>
          <w:szCs w:val="24"/>
          <w:lang w:eastAsia="ru-RU"/>
        </w:rPr>
        <w:t>обучить родителей эффективным приемам поддержки ребенка в адаптационный период;</w:t>
      </w:r>
    </w:p>
    <w:p w:rsidR="0087486C" w:rsidRPr="00F4374C" w:rsidRDefault="0087486C" w:rsidP="000D6CBD">
      <w:pPr>
        <w:pStyle w:val="ae"/>
        <w:numPr>
          <w:ilvl w:val="0"/>
          <w:numId w:val="24"/>
        </w:numPr>
        <w:ind w:left="709" w:hanging="425"/>
        <w:jc w:val="both"/>
        <w:rPr>
          <w:rFonts w:ascii="Times New Roman" w:hAnsi="Times New Roman"/>
          <w:sz w:val="24"/>
          <w:szCs w:val="24"/>
          <w:lang w:eastAsia="ru-RU"/>
        </w:rPr>
      </w:pPr>
      <w:r w:rsidRPr="00F4374C">
        <w:rPr>
          <w:rFonts w:ascii="Times New Roman" w:hAnsi="Times New Roman"/>
          <w:sz w:val="24"/>
          <w:szCs w:val="24"/>
          <w:lang w:eastAsia="ru-RU"/>
        </w:rPr>
        <w:t>стимулировать родителей к активному решению возникающих проблем.</w:t>
      </w:r>
    </w:p>
    <w:p w:rsidR="0018074C" w:rsidRPr="00F4374C" w:rsidRDefault="0018074C" w:rsidP="0018074C">
      <w:pPr>
        <w:pStyle w:val="ae"/>
        <w:ind w:firstLine="567"/>
        <w:jc w:val="both"/>
        <w:rPr>
          <w:rFonts w:ascii="Times New Roman" w:hAnsi="Times New Roman"/>
          <w:sz w:val="24"/>
          <w:szCs w:val="24"/>
          <w:lang w:eastAsia="ru-RU"/>
        </w:rPr>
      </w:pPr>
    </w:p>
    <w:p w:rsidR="0096029C" w:rsidRDefault="0096029C" w:rsidP="0018074C">
      <w:pPr>
        <w:pStyle w:val="ae"/>
        <w:ind w:firstLine="567"/>
        <w:jc w:val="both"/>
        <w:rPr>
          <w:rFonts w:ascii="Times New Roman" w:hAnsi="Times New Roman"/>
          <w:sz w:val="24"/>
          <w:szCs w:val="24"/>
          <w:lang w:eastAsia="ru-RU"/>
        </w:rPr>
      </w:pPr>
      <w:r>
        <w:rPr>
          <w:rFonts w:ascii="Times New Roman" w:hAnsi="Times New Roman"/>
          <w:sz w:val="24"/>
          <w:szCs w:val="24"/>
          <w:lang w:eastAsia="ru-RU"/>
        </w:rPr>
        <w:t xml:space="preserve">Изучение особенностей развития ребенка </w:t>
      </w:r>
      <w:r w:rsidR="0018074C" w:rsidRPr="00F4374C">
        <w:rPr>
          <w:rFonts w:ascii="Times New Roman" w:hAnsi="Times New Roman"/>
          <w:sz w:val="24"/>
          <w:szCs w:val="24"/>
          <w:lang w:eastAsia="ru-RU"/>
        </w:rPr>
        <w:t>до поступления его в дошкольное учреждение, а также знакомство с образом жизни его семьи позволяют в значительной степени смягчить течение адаптационного периода.</w:t>
      </w:r>
      <w:r>
        <w:rPr>
          <w:rFonts w:ascii="Times New Roman" w:hAnsi="Times New Roman"/>
          <w:sz w:val="24"/>
          <w:szCs w:val="24"/>
          <w:lang w:eastAsia="ru-RU"/>
        </w:rPr>
        <w:t xml:space="preserve"> С этой целью, на этапе знакомства с семьей проводится анкетирование родителей (Приложение 2), которое позволяет собрать информацию о характерных чертах поведения ребенка, его интересах и склонностях, сделать </w:t>
      </w:r>
      <w:r w:rsidRPr="00F4374C">
        <w:rPr>
          <w:rFonts w:ascii="Times New Roman" w:hAnsi="Times New Roman"/>
          <w:sz w:val="24"/>
          <w:szCs w:val="24"/>
          <w:lang w:eastAsia="ru-RU"/>
        </w:rPr>
        <w:t>прогноз готовности ребенка к поступлению в дошкольное учреждение.</w:t>
      </w:r>
    </w:p>
    <w:p w:rsidR="0018074C" w:rsidRDefault="0018074C" w:rsidP="0018074C">
      <w:pPr>
        <w:pStyle w:val="ae"/>
        <w:ind w:firstLine="567"/>
        <w:jc w:val="both"/>
        <w:rPr>
          <w:rFonts w:ascii="Times New Roman" w:hAnsi="Times New Roman"/>
          <w:sz w:val="24"/>
          <w:szCs w:val="24"/>
          <w:lang w:eastAsia="ru-RU"/>
        </w:rPr>
      </w:pPr>
      <w:r w:rsidRPr="00F4374C">
        <w:rPr>
          <w:rFonts w:ascii="Times New Roman" w:hAnsi="Times New Roman"/>
          <w:sz w:val="24"/>
          <w:szCs w:val="24"/>
          <w:lang w:eastAsia="ru-RU"/>
        </w:rPr>
        <w:t>Для того чтобы установить доверительное взаимодействие с родителями, педагог подробно рассказывает о предстоящем сотрудничестве, профессионально отвечает на вопросы родителей, выясняет все опасения родителей, педагог-психолог проводит индивидуальные консультации на волнующие родителей темы: «Какова причина детских страхов», «Возрастные особенности детей раннего возраста», «Адаптация как процесс развития приспособительных реакций организма в ответ на новые условия» и т.д.</w:t>
      </w:r>
    </w:p>
    <w:p w:rsidR="00624809" w:rsidRPr="00624809" w:rsidRDefault="00624809" w:rsidP="00624809">
      <w:pPr>
        <w:autoSpaceDE w:val="0"/>
        <w:autoSpaceDN w:val="0"/>
        <w:spacing w:after="0" w:line="240" w:lineRule="auto"/>
        <w:jc w:val="right"/>
        <w:rPr>
          <w:rFonts w:ascii="Times New Roman" w:eastAsia="Times New Roman" w:hAnsi="Times New Roman" w:cs="Times New Roman"/>
          <w:bCs/>
          <w:sz w:val="23"/>
          <w:szCs w:val="23"/>
          <w:lang w:eastAsia="ru-RU"/>
        </w:rPr>
      </w:pPr>
      <w:r w:rsidRPr="00624809">
        <w:rPr>
          <w:rFonts w:ascii="Times New Roman" w:eastAsia="Times New Roman" w:hAnsi="Times New Roman" w:cs="Times New Roman"/>
          <w:bCs/>
          <w:sz w:val="23"/>
          <w:szCs w:val="23"/>
          <w:lang w:eastAsia="ru-RU"/>
        </w:rPr>
        <w:t>Таблица 4</w:t>
      </w:r>
    </w:p>
    <w:p w:rsidR="00624809" w:rsidRPr="00624809" w:rsidRDefault="00624809" w:rsidP="00624809">
      <w:pPr>
        <w:autoSpaceDE w:val="0"/>
        <w:autoSpaceDN w:val="0"/>
        <w:spacing w:after="0" w:line="240" w:lineRule="auto"/>
        <w:jc w:val="center"/>
        <w:rPr>
          <w:rFonts w:ascii="Times New Roman" w:eastAsia="Times New Roman" w:hAnsi="Times New Roman" w:cs="Times New Roman"/>
          <w:b/>
          <w:bCs/>
          <w:sz w:val="23"/>
          <w:szCs w:val="23"/>
          <w:lang w:eastAsia="ru-RU"/>
        </w:rPr>
      </w:pPr>
      <w:r w:rsidRPr="00624809">
        <w:rPr>
          <w:rFonts w:ascii="Times New Roman" w:eastAsia="Times New Roman" w:hAnsi="Times New Roman" w:cs="Times New Roman"/>
          <w:b/>
          <w:bCs/>
          <w:sz w:val="23"/>
          <w:szCs w:val="23"/>
          <w:lang w:eastAsia="ru-RU"/>
        </w:rPr>
        <w:t>Перспективный план работы с родителями на адаптационный период</w:t>
      </w:r>
    </w:p>
    <w:tbl>
      <w:tblPr>
        <w:tblStyle w:val="23"/>
        <w:tblW w:w="0" w:type="auto"/>
        <w:tblLook w:val="04A0"/>
      </w:tblPr>
      <w:tblGrid>
        <w:gridCol w:w="2874"/>
        <w:gridCol w:w="6697"/>
      </w:tblGrid>
      <w:tr w:rsidR="00624809" w:rsidRPr="00624809" w:rsidTr="00624809">
        <w:tc>
          <w:tcPr>
            <w:tcW w:w="2874" w:type="dxa"/>
          </w:tcPr>
          <w:p w:rsidR="00624809" w:rsidRPr="00624809" w:rsidRDefault="00624809" w:rsidP="00624809">
            <w:pPr>
              <w:autoSpaceDE w:val="0"/>
              <w:autoSpaceDN w:val="0"/>
              <w:jc w:val="center"/>
              <w:rPr>
                <w:sz w:val="24"/>
                <w:szCs w:val="24"/>
              </w:rPr>
            </w:pPr>
            <w:r w:rsidRPr="00624809">
              <w:rPr>
                <w:sz w:val="24"/>
                <w:szCs w:val="24"/>
              </w:rPr>
              <w:t>Название мероприятия</w:t>
            </w:r>
          </w:p>
        </w:tc>
        <w:tc>
          <w:tcPr>
            <w:tcW w:w="6697" w:type="dxa"/>
          </w:tcPr>
          <w:p w:rsidR="00624809" w:rsidRPr="00624809" w:rsidRDefault="00624809" w:rsidP="00624809">
            <w:pPr>
              <w:autoSpaceDE w:val="0"/>
              <w:autoSpaceDN w:val="0"/>
              <w:jc w:val="center"/>
              <w:rPr>
                <w:sz w:val="24"/>
                <w:szCs w:val="24"/>
              </w:rPr>
            </w:pPr>
            <w:r w:rsidRPr="00624809">
              <w:rPr>
                <w:sz w:val="24"/>
                <w:szCs w:val="24"/>
              </w:rPr>
              <w:t>Цель проведения мероприятия</w:t>
            </w:r>
          </w:p>
        </w:tc>
      </w:tr>
      <w:tr w:rsidR="00624809" w:rsidRPr="00624809" w:rsidTr="00624809">
        <w:tc>
          <w:tcPr>
            <w:tcW w:w="2874" w:type="dxa"/>
          </w:tcPr>
          <w:p w:rsidR="00624809" w:rsidRPr="00624809" w:rsidRDefault="00624809" w:rsidP="00624809">
            <w:pPr>
              <w:autoSpaceDE w:val="0"/>
              <w:autoSpaceDN w:val="0"/>
              <w:rPr>
                <w:sz w:val="24"/>
                <w:szCs w:val="24"/>
              </w:rPr>
            </w:pPr>
            <w:r w:rsidRPr="00624809">
              <w:rPr>
                <w:sz w:val="24"/>
                <w:szCs w:val="24"/>
              </w:rPr>
              <w:t>Презентация детского сада</w:t>
            </w:r>
          </w:p>
        </w:tc>
        <w:tc>
          <w:tcPr>
            <w:tcW w:w="6697" w:type="dxa"/>
          </w:tcPr>
          <w:p w:rsidR="00624809" w:rsidRPr="00624809" w:rsidRDefault="00624809" w:rsidP="00624809">
            <w:pPr>
              <w:autoSpaceDE w:val="0"/>
              <w:autoSpaceDN w:val="0"/>
              <w:rPr>
                <w:sz w:val="24"/>
                <w:szCs w:val="24"/>
              </w:rPr>
            </w:pPr>
            <w:r w:rsidRPr="00624809">
              <w:rPr>
                <w:sz w:val="24"/>
                <w:szCs w:val="24"/>
              </w:rPr>
              <w:t>1.Знакомство родителей и детей друг с другом, с педагогическим коллективом детского сада</w:t>
            </w:r>
          </w:p>
          <w:p w:rsidR="00624809" w:rsidRPr="00624809" w:rsidRDefault="00624809" w:rsidP="00624809">
            <w:pPr>
              <w:autoSpaceDE w:val="0"/>
              <w:autoSpaceDN w:val="0"/>
              <w:rPr>
                <w:sz w:val="24"/>
                <w:szCs w:val="24"/>
              </w:rPr>
            </w:pPr>
            <w:r w:rsidRPr="00624809">
              <w:rPr>
                <w:sz w:val="24"/>
                <w:szCs w:val="24"/>
              </w:rPr>
              <w:t>2.Формирование положительного имиджа детского сада в сознании родителей</w:t>
            </w:r>
          </w:p>
          <w:p w:rsidR="00624809" w:rsidRPr="00624809" w:rsidRDefault="00624809" w:rsidP="00624809">
            <w:pPr>
              <w:autoSpaceDE w:val="0"/>
              <w:autoSpaceDN w:val="0"/>
              <w:rPr>
                <w:sz w:val="24"/>
                <w:szCs w:val="24"/>
              </w:rPr>
            </w:pPr>
            <w:r w:rsidRPr="00624809">
              <w:rPr>
                <w:sz w:val="24"/>
                <w:szCs w:val="24"/>
              </w:rPr>
              <w:t>3.Формирование доброжелательного отношения родителей к детскому саду</w:t>
            </w:r>
          </w:p>
        </w:tc>
      </w:tr>
      <w:tr w:rsidR="00624809" w:rsidRPr="00624809" w:rsidTr="00624809">
        <w:tc>
          <w:tcPr>
            <w:tcW w:w="2874" w:type="dxa"/>
          </w:tcPr>
          <w:p w:rsidR="00624809" w:rsidRPr="00624809" w:rsidRDefault="00624809" w:rsidP="00624809">
            <w:pPr>
              <w:autoSpaceDE w:val="0"/>
              <w:autoSpaceDN w:val="0"/>
              <w:rPr>
                <w:sz w:val="24"/>
                <w:szCs w:val="24"/>
              </w:rPr>
            </w:pPr>
            <w:r w:rsidRPr="00624809">
              <w:rPr>
                <w:sz w:val="24"/>
                <w:szCs w:val="24"/>
              </w:rPr>
              <w:t>Анкетирование «Давайте познакомимся»</w:t>
            </w:r>
          </w:p>
        </w:tc>
        <w:tc>
          <w:tcPr>
            <w:tcW w:w="6697" w:type="dxa"/>
          </w:tcPr>
          <w:p w:rsidR="00624809" w:rsidRPr="00624809" w:rsidRDefault="00624809" w:rsidP="00624809">
            <w:pPr>
              <w:autoSpaceDE w:val="0"/>
              <w:autoSpaceDN w:val="0"/>
              <w:rPr>
                <w:sz w:val="24"/>
                <w:szCs w:val="24"/>
              </w:rPr>
            </w:pPr>
            <w:r w:rsidRPr="00624809">
              <w:rPr>
                <w:sz w:val="24"/>
                <w:szCs w:val="24"/>
              </w:rPr>
              <w:t>Получение и анализ первичной ситуации о ребенке и его семье</w:t>
            </w:r>
          </w:p>
        </w:tc>
      </w:tr>
      <w:tr w:rsidR="00624809" w:rsidRPr="00624809" w:rsidTr="00624809">
        <w:tc>
          <w:tcPr>
            <w:tcW w:w="2874" w:type="dxa"/>
          </w:tcPr>
          <w:p w:rsidR="00624809" w:rsidRPr="00624809" w:rsidRDefault="00624809" w:rsidP="00624809">
            <w:pPr>
              <w:autoSpaceDE w:val="0"/>
              <w:autoSpaceDN w:val="0"/>
              <w:rPr>
                <w:sz w:val="24"/>
                <w:szCs w:val="24"/>
              </w:rPr>
            </w:pPr>
            <w:r w:rsidRPr="00624809">
              <w:rPr>
                <w:sz w:val="24"/>
                <w:szCs w:val="24"/>
              </w:rPr>
              <w:t>Консультация «Первый раз в детский сад»</w:t>
            </w:r>
          </w:p>
        </w:tc>
        <w:tc>
          <w:tcPr>
            <w:tcW w:w="6697" w:type="dxa"/>
          </w:tcPr>
          <w:p w:rsidR="00624809" w:rsidRPr="00624809" w:rsidRDefault="00624809" w:rsidP="00624809">
            <w:pPr>
              <w:autoSpaceDE w:val="0"/>
              <w:autoSpaceDN w:val="0"/>
              <w:adjustRightInd w:val="0"/>
              <w:rPr>
                <w:color w:val="000000"/>
                <w:sz w:val="24"/>
                <w:szCs w:val="24"/>
              </w:rPr>
            </w:pPr>
            <w:r w:rsidRPr="00624809">
              <w:rPr>
                <w:color w:val="000000"/>
                <w:sz w:val="24"/>
                <w:szCs w:val="24"/>
              </w:rPr>
              <w:t xml:space="preserve">1.Консультирование родителей об особенностях поведения ребенка во время адаптации к детскому саду. </w:t>
            </w:r>
          </w:p>
          <w:p w:rsidR="00624809" w:rsidRPr="00624809" w:rsidRDefault="00624809" w:rsidP="00624809">
            <w:pPr>
              <w:autoSpaceDE w:val="0"/>
              <w:autoSpaceDN w:val="0"/>
              <w:adjustRightInd w:val="0"/>
              <w:rPr>
                <w:color w:val="000000"/>
                <w:sz w:val="24"/>
                <w:szCs w:val="24"/>
              </w:rPr>
            </w:pPr>
            <w:r w:rsidRPr="00624809">
              <w:rPr>
                <w:color w:val="000000"/>
                <w:sz w:val="24"/>
                <w:szCs w:val="24"/>
              </w:rPr>
              <w:t xml:space="preserve">2.Формирование единого подхода к соблюдению режима дня, вопросам воспитания детей. </w:t>
            </w:r>
          </w:p>
          <w:p w:rsidR="00624809" w:rsidRPr="00624809" w:rsidRDefault="00624809" w:rsidP="00624809">
            <w:pPr>
              <w:autoSpaceDE w:val="0"/>
              <w:autoSpaceDN w:val="0"/>
              <w:adjustRightInd w:val="0"/>
              <w:rPr>
                <w:color w:val="000000"/>
                <w:sz w:val="24"/>
                <w:szCs w:val="24"/>
              </w:rPr>
            </w:pPr>
            <w:r w:rsidRPr="00624809">
              <w:rPr>
                <w:color w:val="000000"/>
                <w:sz w:val="24"/>
                <w:szCs w:val="24"/>
              </w:rPr>
              <w:t xml:space="preserve">3.Консультирование родителей на темы : режим дня; одежда по сезону и для группы; метки на одежде и обуви; гигиенические требования к одежде; формирование кгн. </w:t>
            </w:r>
          </w:p>
          <w:p w:rsidR="00624809" w:rsidRPr="00624809" w:rsidRDefault="00624809" w:rsidP="00624809">
            <w:pPr>
              <w:autoSpaceDE w:val="0"/>
              <w:autoSpaceDN w:val="0"/>
              <w:adjustRightInd w:val="0"/>
              <w:rPr>
                <w:color w:val="000000"/>
                <w:sz w:val="24"/>
                <w:szCs w:val="24"/>
              </w:rPr>
            </w:pPr>
            <w:r w:rsidRPr="00624809">
              <w:rPr>
                <w:color w:val="000000"/>
                <w:sz w:val="24"/>
                <w:szCs w:val="24"/>
              </w:rPr>
              <w:t xml:space="preserve">4.Предоставление родителям папки с практическими рекомендациями; информационных листов с кратким материалом «Идём в детский сад» </w:t>
            </w:r>
          </w:p>
        </w:tc>
      </w:tr>
      <w:tr w:rsidR="00624809" w:rsidRPr="00624809" w:rsidTr="00624809">
        <w:tc>
          <w:tcPr>
            <w:tcW w:w="2874" w:type="dxa"/>
          </w:tcPr>
          <w:p w:rsidR="00624809" w:rsidRDefault="00624809" w:rsidP="00624809">
            <w:pPr>
              <w:autoSpaceDE w:val="0"/>
              <w:autoSpaceDN w:val="0"/>
              <w:rPr>
                <w:sz w:val="24"/>
                <w:szCs w:val="24"/>
              </w:rPr>
            </w:pPr>
            <w:r w:rsidRPr="00624809">
              <w:rPr>
                <w:sz w:val="24"/>
                <w:szCs w:val="24"/>
              </w:rPr>
              <w:t>Консультация «Все о детском питании»,</w:t>
            </w:r>
          </w:p>
          <w:p w:rsidR="00624809" w:rsidRPr="00624809" w:rsidRDefault="00624809" w:rsidP="00624809">
            <w:pPr>
              <w:autoSpaceDE w:val="0"/>
              <w:autoSpaceDN w:val="0"/>
              <w:rPr>
                <w:sz w:val="24"/>
                <w:szCs w:val="24"/>
              </w:rPr>
            </w:pPr>
            <w:r>
              <w:rPr>
                <w:sz w:val="24"/>
                <w:szCs w:val="24"/>
              </w:rPr>
              <w:t>«</w:t>
            </w:r>
            <w:r w:rsidRPr="00624809">
              <w:rPr>
                <w:sz w:val="24"/>
                <w:szCs w:val="24"/>
              </w:rPr>
              <w:t xml:space="preserve">Режим дня в детском </w:t>
            </w:r>
            <w:r w:rsidRPr="00624809">
              <w:rPr>
                <w:sz w:val="24"/>
                <w:szCs w:val="24"/>
              </w:rPr>
              <w:lastRenderedPageBreak/>
              <w:t>саду и дома»</w:t>
            </w:r>
          </w:p>
        </w:tc>
        <w:tc>
          <w:tcPr>
            <w:tcW w:w="6697" w:type="dxa"/>
          </w:tcPr>
          <w:p w:rsidR="00624809" w:rsidRPr="00624809" w:rsidRDefault="00624809" w:rsidP="00624809">
            <w:pPr>
              <w:autoSpaceDE w:val="0"/>
              <w:autoSpaceDN w:val="0"/>
              <w:adjustRightInd w:val="0"/>
              <w:rPr>
                <w:color w:val="000000"/>
                <w:sz w:val="24"/>
                <w:szCs w:val="24"/>
              </w:rPr>
            </w:pPr>
            <w:r w:rsidRPr="00624809">
              <w:rPr>
                <w:color w:val="000000"/>
                <w:sz w:val="24"/>
                <w:szCs w:val="24"/>
              </w:rPr>
              <w:lastRenderedPageBreak/>
              <w:t xml:space="preserve">1.Формирование единого подхода к правилам питания ребенка в детском саду и дома </w:t>
            </w:r>
          </w:p>
          <w:p w:rsidR="00624809" w:rsidRPr="00624809" w:rsidRDefault="00624809" w:rsidP="00624809">
            <w:pPr>
              <w:autoSpaceDE w:val="0"/>
              <w:autoSpaceDN w:val="0"/>
              <w:adjustRightInd w:val="0"/>
              <w:rPr>
                <w:color w:val="000000"/>
                <w:sz w:val="24"/>
                <w:szCs w:val="24"/>
              </w:rPr>
            </w:pPr>
            <w:r w:rsidRPr="00624809">
              <w:rPr>
                <w:color w:val="000000"/>
                <w:sz w:val="24"/>
                <w:szCs w:val="24"/>
              </w:rPr>
              <w:t xml:space="preserve">2.Формирование единого подхода к режиму дня ребенка в </w:t>
            </w:r>
            <w:r w:rsidRPr="00624809">
              <w:rPr>
                <w:color w:val="000000"/>
                <w:sz w:val="24"/>
                <w:szCs w:val="24"/>
              </w:rPr>
              <w:lastRenderedPageBreak/>
              <w:t xml:space="preserve">детском саду и дома </w:t>
            </w:r>
          </w:p>
        </w:tc>
      </w:tr>
      <w:tr w:rsidR="00624809" w:rsidRPr="00624809" w:rsidTr="00624809">
        <w:tc>
          <w:tcPr>
            <w:tcW w:w="2874" w:type="dxa"/>
          </w:tcPr>
          <w:p w:rsidR="00624809" w:rsidRPr="00624809" w:rsidRDefault="00624809" w:rsidP="00624809">
            <w:pPr>
              <w:autoSpaceDE w:val="0"/>
              <w:autoSpaceDN w:val="0"/>
              <w:rPr>
                <w:sz w:val="24"/>
                <w:szCs w:val="24"/>
              </w:rPr>
            </w:pPr>
            <w:r w:rsidRPr="00624809">
              <w:rPr>
                <w:sz w:val="24"/>
                <w:szCs w:val="24"/>
              </w:rPr>
              <w:lastRenderedPageBreak/>
              <w:t>Родительское собрание</w:t>
            </w:r>
          </w:p>
        </w:tc>
        <w:tc>
          <w:tcPr>
            <w:tcW w:w="6697" w:type="dxa"/>
          </w:tcPr>
          <w:p w:rsidR="00624809" w:rsidRPr="00624809" w:rsidRDefault="00624809" w:rsidP="00624809">
            <w:pPr>
              <w:autoSpaceDE w:val="0"/>
              <w:autoSpaceDN w:val="0"/>
              <w:adjustRightInd w:val="0"/>
              <w:rPr>
                <w:color w:val="000000"/>
                <w:sz w:val="24"/>
                <w:szCs w:val="24"/>
              </w:rPr>
            </w:pPr>
            <w:r w:rsidRPr="00624809">
              <w:rPr>
                <w:color w:val="000000"/>
                <w:sz w:val="24"/>
                <w:szCs w:val="24"/>
              </w:rPr>
              <w:t xml:space="preserve">1.Знакомство родителей с правилами посещения детского сада, результатами адаптации детей в группе, задачами воспитания на год. </w:t>
            </w:r>
          </w:p>
          <w:p w:rsidR="00624809" w:rsidRPr="00624809" w:rsidRDefault="00624809" w:rsidP="00624809">
            <w:pPr>
              <w:autoSpaceDE w:val="0"/>
              <w:autoSpaceDN w:val="0"/>
              <w:adjustRightInd w:val="0"/>
              <w:rPr>
                <w:color w:val="000000"/>
                <w:sz w:val="24"/>
                <w:szCs w:val="24"/>
              </w:rPr>
            </w:pPr>
            <w:r w:rsidRPr="00624809">
              <w:rPr>
                <w:color w:val="000000"/>
                <w:sz w:val="24"/>
                <w:szCs w:val="24"/>
              </w:rPr>
              <w:t xml:space="preserve">2. Выборы родительского комитета группы </w:t>
            </w:r>
          </w:p>
        </w:tc>
      </w:tr>
    </w:tbl>
    <w:p w:rsidR="00CD02EF" w:rsidRPr="00CD02EF" w:rsidRDefault="00CD02EF" w:rsidP="00CD02EF">
      <w:pPr>
        <w:pStyle w:val="ae"/>
        <w:jc w:val="both"/>
        <w:rPr>
          <w:rFonts w:ascii="Times New Roman" w:hAnsi="Times New Roman"/>
          <w:sz w:val="24"/>
          <w:szCs w:val="24"/>
          <w:lang w:eastAsia="ru-RU"/>
        </w:rPr>
      </w:pPr>
    </w:p>
    <w:p w:rsidR="00F4374C" w:rsidRDefault="00F4374C" w:rsidP="00F4374C">
      <w:pPr>
        <w:pStyle w:val="ae"/>
        <w:jc w:val="both"/>
        <w:rPr>
          <w:rFonts w:ascii="Times New Roman" w:hAnsi="Times New Roman"/>
          <w:sz w:val="24"/>
          <w:szCs w:val="24"/>
          <w:lang w:eastAsia="ru-RU"/>
        </w:rPr>
      </w:pPr>
    </w:p>
    <w:p w:rsidR="00C21C0B" w:rsidRPr="00C21C0B" w:rsidRDefault="00C21C0B" w:rsidP="00F4374C">
      <w:pPr>
        <w:pStyle w:val="ae"/>
        <w:jc w:val="both"/>
        <w:rPr>
          <w:rFonts w:ascii="Times New Roman" w:hAnsi="Times New Roman"/>
          <w:b/>
          <w:sz w:val="24"/>
          <w:szCs w:val="24"/>
          <w:lang w:eastAsia="ru-RU"/>
        </w:rPr>
      </w:pPr>
      <w:r w:rsidRPr="00C21C0B">
        <w:rPr>
          <w:rFonts w:ascii="Times New Roman" w:hAnsi="Times New Roman"/>
          <w:b/>
          <w:sz w:val="24"/>
          <w:szCs w:val="24"/>
          <w:lang w:eastAsia="ru-RU"/>
        </w:rPr>
        <w:t>3. ОРГАНИЗАЦИОННЫЙ  РАЗДЕЛ</w:t>
      </w:r>
    </w:p>
    <w:p w:rsidR="003816D8" w:rsidRPr="003816D8" w:rsidRDefault="00950A5E" w:rsidP="003816D8">
      <w:pPr>
        <w:pStyle w:val="ae"/>
        <w:jc w:val="both"/>
        <w:rPr>
          <w:rFonts w:ascii="Times New Roman" w:hAnsi="Times New Roman"/>
          <w:b/>
          <w:sz w:val="24"/>
          <w:szCs w:val="24"/>
          <w:lang w:eastAsia="ru-RU"/>
        </w:rPr>
      </w:pPr>
      <w:r>
        <w:rPr>
          <w:rFonts w:ascii="Times New Roman" w:hAnsi="Times New Roman"/>
          <w:b/>
          <w:sz w:val="24"/>
          <w:szCs w:val="24"/>
          <w:lang w:eastAsia="ru-RU"/>
        </w:rPr>
        <w:t xml:space="preserve">3.1. </w:t>
      </w:r>
      <w:r w:rsidR="003816D8" w:rsidRPr="003816D8">
        <w:rPr>
          <w:rFonts w:ascii="Times New Roman" w:hAnsi="Times New Roman"/>
          <w:b/>
          <w:sz w:val="24"/>
          <w:szCs w:val="24"/>
          <w:lang w:eastAsia="ru-RU"/>
        </w:rPr>
        <w:t>Особенности организации развивающей предметно-пространственной среды</w:t>
      </w:r>
    </w:p>
    <w:p w:rsidR="003816D8" w:rsidRPr="003816D8" w:rsidRDefault="003816D8" w:rsidP="003816D8">
      <w:pPr>
        <w:pStyle w:val="ae"/>
        <w:ind w:firstLine="567"/>
        <w:jc w:val="both"/>
        <w:rPr>
          <w:rFonts w:ascii="Times New Roman" w:hAnsi="Times New Roman"/>
          <w:sz w:val="24"/>
          <w:szCs w:val="24"/>
          <w:lang w:eastAsia="ru-RU"/>
        </w:rPr>
      </w:pPr>
      <w:r w:rsidRPr="003816D8">
        <w:rPr>
          <w:rFonts w:ascii="Times New Roman" w:hAnsi="Times New Roman"/>
          <w:sz w:val="24"/>
          <w:szCs w:val="24"/>
          <w:lang w:eastAsia="ru-RU"/>
        </w:rPr>
        <w:t>Дети проводят в детском саду большую часть времени. Поэтому окружающая среда должна отвечать их интересам, развивать, давать возможность свободно играть и общаться со сверстниками, развивать индивидуальность каждого ребенка. Поэтому наполнить группу играми и игрушками недостаточно. С ведением Федерального государственного образовательного стандарта появились новые приоритеты в создании развивающей предметно-пространственной среды (РППС). Она должна быть комфортной уютной рационально организованной наполненной разными сенсорными раздражителями и игровыми материалами. Одной из основных задач считается обогащение среды такими элементами, которые стимулировали бы познавательную речевую двигательную и иную активность детей. Развитие познавательно-речевых способностей — это одна из главных задач дошкольного образования.</w:t>
      </w:r>
    </w:p>
    <w:p w:rsidR="003816D8" w:rsidRPr="003816D8" w:rsidRDefault="003816D8" w:rsidP="003816D8">
      <w:pPr>
        <w:pStyle w:val="ae"/>
        <w:ind w:firstLine="567"/>
        <w:jc w:val="both"/>
        <w:rPr>
          <w:rFonts w:ascii="Times New Roman" w:hAnsi="Times New Roman"/>
          <w:sz w:val="24"/>
          <w:szCs w:val="24"/>
          <w:lang w:eastAsia="ru-RU"/>
        </w:rPr>
      </w:pPr>
      <w:r w:rsidRPr="003816D8">
        <w:rPr>
          <w:rFonts w:ascii="Times New Roman" w:hAnsi="Times New Roman"/>
          <w:sz w:val="24"/>
          <w:szCs w:val="24"/>
          <w:lang w:eastAsia="ru-RU"/>
        </w:rPr>
        <w:t>Развивающая предметно-пространственная среда (согласно ФГОС) — это определенное пространство, организованно оформленное и предметно-насыщенное, приспособленное для удовлетворения потребностей ребенка в познании, общении, физическом и духовном развитии в целом.</w:t>
      </w:r>
    </w:p>
    <w:p w:rsidR="003816D8" w:rsidRPr="003816D8" w:rsidRDefault="003816D8" w:rsidP="003816D8">
      <w:pPr>
        <w:pStyle w:val="ae"/>
        <w:jc w:val="both"/>
        <w:rPr>
          <w:rFonts w:ascii="Times New Roman" w:hAnsi="Times New Roman"/>
          <w:sz w:val="24"/>
          <w:szCs w:val="24"/>
          <w:lang w:eastAsia="ru-RU"/>
        </w:rPr>
      </w:pPr>
      <w:r w:rsidRPr="003816D8">
        <w:rPr>
          <w:rFonts w:ascii="Times New Roman" w:hAnsi="Times New Roman"/>
          <w:sz w:val="24"/>
          <w:szCs w:val="24"/>
          <w:lang w:eastAsia="ru-RU"/>
        </w:rPr>
        <w:t>Развивающая предметно-пространственная среда группы обеспечивает:</w:t>
      </w:r>
    </w:p>
    <w:p w:rsidR="003816D8" w:rsidRPr="003816D8" w:rsidRDefault="003816D8" w:rsidP="000D6CBD">
      <w:pPr>
        <w:pStyle w:val="ae"/>
        <w:numPr>
          <w:ilvl w:val="0"/>
          <w:numId w:val="25"/>
        </w:numPr>
        <w:ind w:left="426" w:hanging="284"/>
        <w:jc w:val="both"/>
        <w:rPr>
          <w:rFonts w:ascii="Times New Roman" w:hAnsi="Times New Roman"/>
          <w:sz w:val="24"/>
          <w:szCs w:val="24"/>
          <w:lang w:eastAsia="ru-RU"/>
        </w:rPr>
      </w:pPr>
      <w:r w:rsidRPr="003816D8">
        <w:rPr>
          <w:rFonts w:ascii="Times New Roman" w:hAnsi="Times New Roman"/>
          <w:sz w:val="24"/>
          <w:szCs w:val="24"/>
          <w:lang w:eastAsia="ru-RU"/>
        </w:rPr>
        <w:t>Гармоничное всестороннее развитие детей с учетом особенностей возраста, здоровья, психических, физических и речевых нарушений.</w:t>
      </w:r>
    </w:p>
    <w:p w:rsidR="003816D8" w:rsidRPr="003816D8" w:rsidRDefault="003816D8" w:rsidP="000D6CBD">
      <w:pPr>
        <w:pStyle w:val="ae"/>
        <w:numPr>
          <w:ilvl w:val="0"/>
          <w:numId w:val="25"/>
        </w:numPr>
        <w:ind w:left="426" w:hanging="284"/>
        <w:jc w:val="both"/>
        <w:rPr>
          <w:rFonts w:ascii="Times New Roman" w:hAnsi="Times New Roman"/>
          <w:sz w:val="24"/>
          <w:szCs w:val="24"/>
          <w:lang w:eastAsia="ru-RU"/>
        </w:rPr>
      </w:pPr>
      <w:r w:rsidRPr="003816D8">
        <w:rPr>
          <w:rFonts w:ascii="Times New Roman" w:hAnsi="Times New Roman"/>
          <w:sz w:val="24"/>
          <w:szCs w:val="24"/>
          <w:lang w:eastAsia="ru-RU"/>
        </w:rPr>
        <w:t>Полноценное общение между собой, а в процессе учебной деятельности с педагогом, дать возможность уединиться по желанию ребенка.</w:t>
      </w:r>
    </w:p>
    <w:p w:rsidR="003816D8" w:rsidRPr="003816D8" w:rsidRDefault="003816D8" w:rsidP="000D6CBD">
      <w:pPr>
        <w:pStyle w:val="ae"/>
        <w:numPr>
          <w:ilvl w:val="0"/>
          <w:numId w:val="25"/>
        </w:numPr>
        <w:ind w:left="426" w:hanging="284"/>
        <w:jc w:val="both"/>
        <w:rPr>
          <w:rFonts w:ascii="Times New Roman" w:hAnsi="Times New Roman"/>
          <w:sz w:val="24"/>
          <w:szCs w:val="24"/>
          <w:lang w:eastAsia="ru-RU"/>
        </w:rPr>
      </w:pPr>
      <w:r w:rsidRPr="003816D8">
        <w:rPr>
          <w:rFonts w:ascii="Times New Roman" w:hAnsi="Times New Roman"/>
          <w:sz w:val="24"/>
          <w:szCs w:val="24"/>
          <w:lang w:eastAsia="ru-RU"/>
        </w:rPr>
        <w:t>Реализацию образовательной программы ДОУ.</w:t>
      </w:r>
    </w:p>
    <w:p w:rsidR="003816D8" w:rsidRPr="003816D8" w:rsidRDefault="003816D8" w:rsidP="000D6CBD">
      <w:pPr>
        <w:pStyle w:val="ae"/>
        <w:numPr>
          <w:ilvl w:val="0"/>
          <w:numId w:val="25"/>
        </w:numPr>
        <w:ind w:left="426" w:hanging="284"/>
        <w:jc w:val="both"/>
        <w:rPr>
          <w:rFonts w:ascii="Times New Roman" w:hAnsi="Times New Roman"/>
          <w:sz w:val="24"/>
          <w:szCs w:val="24"/>
          <w:lang w:eastAsia="ru-RU"/>
        </w:rPr>
      </w:pPr>
      <w:r w:rsidRPr="003816D8">
        <w:rPr>
          <w:rFonts w:ascii="Times New Roman" w:hAnsi="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353AE1" w:rsidRDefault="003816D8" w:rsidP="00353AE1">
      <w:pPr>
        <w:pStyle w:val="ae"/>
        <w:jc w:val="both"/>
        <w:rPr>
          <w:rFonts w:ascii="Times New Roman" w:hAnsi="Times New Roman"/>
          <w:sz w:val="24"/>
          <w:szCs w:val="24"/>
          <w:lang w:eastAsia="ru-RU"/>
        </w:rPr>
      </w:pPr>
      <w:r w:rsidRPr="003816D8">
        <w:rPr>
          <w:rFonts w:ascii="Times New Roman" w:hAnsi="Times New Roman"/>
          <w:sz w:val="24"/>
          <w:szCs w:val="24"/>
          <w:lang w:eastAsia="ru-RU"/>
        </w:rPr>
        <w:t>Согласно требованиям ФГОС развивающая предметно-пространственная среда:</w:t>
      </w:r>
      <w:r>
        <w:rPr>
          <w:rFonts w:ascii="Times New Roman" w:hAnsi="Times New Roman"/>
          <w:sz w:val="24"/>
          <w:szCs w:val="24"/>
          <w:lang w:eastAsia="ru-RU"/>
        </w:rPr>
        <w:t xml:space="preserve">  содержательно-насыщенная,  трансформируемая, вариативная, полифункциональная,  доступная и </w:t>
      </w:r>
      <w:r w:rsidRPr="003816D8">
        <w:rPr>
          <w:rFonts w:ascii="Times New Roman" w:hAnsi="Times New Roman"/>
          <w:sz w:val="24"/>
          <w:szCs w:val="24"/>
          <w:lang w:eastAsia="ru-RU"/>
        </w:rPr>
        <w:t>безопасная.</w:t>
      </w:r>
    </w:p>
    <w:p w:rsidR="003816D8" w:rsidRDefault="00353AE1" w:rsidP="00353AE1">
      <w:pPr>
        <w:pStyle w:val="ae"/>
        <w:ind w:firstLine="567"/>
        <w:jc w:val="both"/>
        <w:rPr>
          <w:rFonts w:ascii="Times New Roman" w:hAnsi="Times New Roman"/>
          <w:sz w:val="24"/>
          <w:szCs w:val="24"/>
          <w:lang w:eastAsia="ru-RU"/>
        </w:rPr>
      </w:pPr>
      <w:r>
        <w:rPr>
          <w:rFonts w:ascii="Times New Roman" w:hAnsi="Times New Roman"/>
          <w:sz w:val="24"/>
          <w:szCs w:val="24"/>
          <w:lang w:eastAsia="ru-RU"/>
        </w:rPr>
        <w:t>Р</w:t>
      </w:r>
      <w:r w:rsidRPr="00353AE1">
        <w:rPr>
          <w:rFonts w:ascii="Times New Roman" w:hAnsi="Times New Roman"/>
          <w:sz w:val="24"/>
          <w:szCs w:val="24"/>
          <w:lang w:eastAsia="ru-RU"/>
        </w:rPr>
        <w:t>азвивающая среда</w:t>
      </w:r>
      <w:r>
        <w:rPr>
          <w:rFonts w:ascii="Times New Roman" w:hAnsi="Times New Roman"/>
          <w:sz w:val="24"/>
          <w:szCs w:val="24"/>
          <w:lang w:eastAsia="ru-RU"/>
        </w:rPr>
        <w:t xml:space="preserve"> в группе</w:t>
      </w:r>
      <w:r w:rsidRPr="00353AE1">
        <w:rPr>
          <w:rFonts w:ascii="Times New Roman" w:hAnsi="Times New Roman"/>
          <w:sz w:val="24"/>
          <w:szCs w:val="24"/>
          <w:lang w:eastAsia="ru-RU"/>
        </w:rPr>
        <w:t xml:space="preserve"> организуется по принципу небольших микропространств для того, чтобы избежать скученности детей и способствовать играм небольшими подгруппами по 2-4 человека. Игры, игрушки, пособия размещаются таким образом, чтобы не мешать свободному перемещению детей, не создавать «перекрещивание путей передвижения». </w:t>
      </w:r>
    </w:p>
    <w:p w:rsidR="00276029" w:rsidRDefault="00276029" w:rsidP="00276029">
      <w:pPr>
        <w:pStyle w:val="ae"/>
        <w:jc w:val="right"/>
        <w:rPr>
          <w:rFonts w:ascii="Times New Roman" w:hAnsi="Times New Roman"/>
          <w:sz w:val="24"/>
          <w:szCs w:val="24"/>
          <w:lang w:eastAsia="ru-RU"/>
        </w:rPr>
      </w:pPr>
      <w:r>
        <w:rPr>
          <w:rFonts w:ascii="Times New Roman" w:hAnsi="Times New Roman"/>
          <w:sz w:val="24"/>
          <w:szCs w:val="24"/>
          <w:lang w:eastAsia="ru-RU"/>
        </w:rPr>
        <w:t>Таблица 5</w:t>
      </w:r>
    </w:p>
    <w:p w:rsidR="00276029" w:rsidRDefault="00276029" w:rsidP="00276029">
      <w:pPr>
        <w:pStyle w:val="ae"/>
        <w:jc w:val="center"/>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 в группе раннего возраста</w:t>
      </w:r>
    </w:p>
    <w:tbl>
      <w:tblPr>
        <w:tblStyle w:val="a4"/>
        <w:tblW w:w="0" w:type="auto"/>
        <w:tblLook w:val="04A0"/>
      </w:tblPr>
      <w:tblGrid>
        <w:gridCol w:w="2565"/>
        <w:gridCol w:w="7006"/>
      </w:tblGrid>
      <w:tr w:rsidR="00267350" w:rsidTr="00276029">
        <w:tc>
          <w:tcPr>
            <w:tcW w:w="0" w:type="auto"/>
          </w:tcPr>
          <w:p w:rsidR="00276029" w:rsidRDefault="00276029" w:rsidP="00276029">
            <w:pPr>
              <w:pStyle w:val="ae"/>
              <w:rPr>
                <w:rFonts w:ascii="Times New Roman" w:hAnsi="Times New Roman"/>
                <w:sz w:val="24"/>
                <w:szCs w:val="24"/>
              </w:rPr>
            </w:pPr>
            <w:r w:rsidRPr="003816D8">
              <w:rPr>
                <w:rFonts w:ascii="Times New Roman" w:hAnsi="Times New Roman"/>
                <w:sz w:val="24"/>
                <w:szCs w:val="24"/>
              </w:rPr>
              <w:t>Вид деятельности</w:t>
            </w:r>
          </w:p>
        </w:tc>
        <w:tc>
          <w:tcPr>
            <w:tcW w:w="0" w:type="auto"/>
          </w:tcPr>
          <w:p w:rsidR="00276029" w:rsidRDefault="00276029" w:rsidP="00276029">
            <w:pPr>
              <w:pStyle w:val="ae"/>
              <w:rPr>
                <w:rFonts w:ascii="Times New Roman" w:hAnsi="Times New Roman"/>
                <w:sz w:val="24"/>
                <w:szCs w:val="24"/>
              </w:rPr>
            </w:pPr>
            <w:r w:rsidRPr="003816D8">
              <w:rPr>
                <w:rFonts w:ascii="Times New Roman" w:hAnsi="Times New Roman"/>
                <w:sz w:val="24"/>
                <w:szCs w:val="24"/>
              </w:rPr>
              <w:t xml:space="preserve">Содержание </w:t>
            </w:r>
            <w:r>
              <w:rPr>
                <w:rFonts w:ascii="Times New Roman" w:hAnsi="Times New Roman"/>
                <w:sz w:val="24"/>
                <w:szCs w:val="24"/>
              </w:rPr>
              <w:t>РППС</w:t>
            </w:r>
          </w:p>
        </w:tc>
      </w:tr>
      <w:tr w:rsidR="00353AE1" w:rsidTr="00276029">
        <w:tc>
          <w:tcPr>
            <w:tcW w:w="0" w:type="auto"/>
          </w:tcPr>
          <w:p w:rsidR="00353AE1" w:rsidRPr="00353AE1" w:rsidRDefault="00353AE1" w:rsidP="00353AE1">
            <w:pPr>
              <w:pStyle w:val="ae"/>
              <w:jc w:val="both"/>
              <w:rPr>
                <w:rFonts w:ascii="Times New Roman" w:hAnsi="Times New Roman"/>
                <w:sz w:val="24"/>
                <w:szCs w:val="24"/>
              </w:rPr>
            </w:pPr>
            <w:r w:rsidRPr="00353AE1">
              <w:rPr>
                <w:rFonts w:ascii="Times New Roman" w:hAnsi="Times New Roman"/>
                <w:sz w:val="24"/>
                <w:szCs w:val="24"/>
              </w:rPr>
              <w:t>Зона двигательной активности</w:t>
            </w:r>
          </w:p>
          <w:p w:rsidR="0038354A" w:rsidRDefault="0038354A" w:rsidP="00276029">
            <w:pPr>
              <w:pStyle w:val="ae"/>
              <w:rPr>
                <w:rFonts w:ascii="Times New Roman" w:hAnsi="Times New Roman"/>
                <w:sz w:val="24"/>
                <w:szCs w:val="24"/>
              </w:rPr>
            </w:pPr>
          </w:p>
          <w:p w:rsidR="0038354A" w:rsidRDefault="0038354A" w:rsidP="00276029">
            <w:pPr>
              <w:pStyle w:val="ae"/>
              <w:rPr>
                <w:rFonts w:ascii="Times New Roman" w:hAnsi="Times New Roman"/>
                <w:sz w:val="24"/>
                <w:szCs w:val="24"/>
              </w:rPr>
            </w:pPr>
          </w:p>
          <w:p w:rsidR="0038354A" w:rsidRDefault="0038354A" w:rsidP="00276029">
            <w:pPr>
              <w:pStyle w:val="ae"/>
              <w:rPr>
                <w:rFonts w:ascii="Times New Roman" w:hAnsi="Times New Roman"/>
                <w:sz w:val="24"/>
                <w:szCs w:val="24"/>
              </w:rPr>
            </w:pPr>
          </w:p>
          <w:p w:rsidR="0038354A" w:rsidRDefault="0038354A" w:rsidP="00276029">
            <w:pPr>
              <w:pStyle w:val="ae"/>
              <w:rPr>
                <w:rFonts w:ascii="Times New Roman" w:hAnsi="Times New Roman"/>
                <w:sz w:val="24"/>
                <w:szCs w:val="24"/>
              </w:rPr>
            </w:pPr>
          </w:p>
          <w:p w:rsidR="0038354A" w:rsidRDefault="0038354A" w:rsidP="00276029">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r w:rsidRPr="00353AE1">
              <w:rPr>
                <w:rFonts w:ascii="Times New Roman" w:hAnsi="Times New Roman"/>
                <w:sz w:val="24"/>
                <w:szCs w:val="24"/>
              </w:rPr>
              <w:t xml:space="preserve">Игровые </w:t>
            </w:r>
            <w:r>
              <w:rPr>
                <w:rFonts w:ascii="Times New Roman" w:hAnsi="Times New Roman"/>
                <w:sz w:val="24"/>
                <w:szCs w:val="24"/>
              </w:rPr>
              <w:t xml:space="preserve">двига- </w:t>
            </w:r>
            <w:r>
              <w:rPr>
                <w:rFonts w:ascii="Times New Roman" w:hAnsi="Times New Roman"/>
                <w:sz w:val="24"/>
                <w:szCs w:val="24"/>
              </w:rPr>
              <w:lastRenderedPageBreak/>
              <w:t>тельные модули</w:t>
            </w: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53AE1" w:rsidRDefault="0038354A" w:rsidP="0038354A">
            <w:pPr>
              <w:pStyle w:val="ae"/>
              <w:rPr>
                <w:rFonts w:ascii="Times New Roman" w:hAnsi="Times New Roman"/>
                <w:sz w:val="24"/>
                <w:szCs w:val="24"/>
              </w:rPr>
            </w:pPr>
            <w:r>
              <w:rPr>
                <w:rFonts w:ascii="Times New Roman" w:hAnsi="Times New Roman"/>
                <w:sz w:val="24"/>
                <w:szCs w:val="24"/>
              </w:rPr>
              <w:t>Спортивный уголок</w:t>
            </w: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8354A" w:rsidRDefault="0038354A" w:rsidP="0038354A">
            <w:pPr>
              <w:pStyle w:val="ae"/>
              <w:rPr>
                <w:rFonts w:ascii="Times New Roman" w:hAnsi="Times New Roman"/>
                <w:sz w:val="24"/>
                <w:szCs w:val="24"/>
              </w:rPr>
            </w:pPr>
          </w:p>
          <w:p w:rsidR="0038354A" w:rsidRPr="003816D8" w:rsidRDefault="0038354A" w:rsidP="0038354A">
            <w:pPr>
              <w:pStyle w:val="ae"/>
              <w:rPr>
                <w:rFonts w:ascii="Times New Roman" w:hAnsi="Times New Roman"/>
                <w:sz w:val="24"/>
                <w:szCs w:val="24"/>
              </w:rPr>
            </w:pPr>
            <w:r>
              <w:rPr>
                <w:rFonts w:ascii="Times New Roman" w:hAnsi="Times New Roman"/>
                <w:sz w:val="24"/>
                <w:szCs w:val="24"/>
              </w:rPr>
              <w:t>Музыкальный уголок</w:t>
            </w:r>
          </w:p>
        </w:tc>
        <w:tc>
          <w:tcPr>
            <w:tcW w:w="0" w:type="auto"/>
          </w:tcPr>
          <w:p w:rsidR="00353AE1" w:rsidRPr="00353AE1" w:rsidRDefault="00353AE1" w:rsidP="00353AE1">
            <w:pPr>
              <w:pStyle w:val="ae"/>
              <w:jc w:val="both"/>
              <w:rPr>
                <w:rFonts w:ascii="Times New Roman" w:hAnsi="Times New Roman"/>
                <w:sz w:val="24"/>
                <w:szCs w:val="24"/>
              </w:rPr>
            </w:pPr>
            <w:r w:rsidRPr="00353AE1">
              <w:rPr>
                <w:rFonts w:ascii="Times New Roman" w:hAnsi="Times New Roman"/>
                <w:sz w:val="24"/>
                <w:szCs w:val="24"/>
              </w:rPr>
              <w:lastRenderedPageBreak/>
              <w:t xml:space="preserve">Создание условий для реализации одной из основных потребностей ребёнка – потребности в движении является важной задачей при организации </w:t>
            </w:r>
            <w:r>
              <w:rPr>
                <w:rFonts w:ascii="Times New Roman" w:hAnsi="Times New Roman"/>
                <w:sz w:val="24"/>
                <w:szCs w:val="24"/>
              </w:rPr>
              <w:t xml:space="preserve">развивающей </w:t>
            </w:r>
            <w:r w:rsidRPr="00353AE1">
              <w:rPr>
                <w:rFonts w:ascii="Times New Roman" w:hAnsi="Times New Roman"/>
                <w:sz w:val="24"/>
                <w:szCs w:val="24"/>
              </w:rPr>
              <w:t xml:space="preserve">предметно – </w:t>
            </w:r>
            <w:r>
              <w:rPr>
                <w:rFonts w:ascii="Times New Roman" w:hAnsi="Times New Roman"/>
                <w:sz w:val="24"/>
                <w:szCs w:val="24"/>
              </w:rPr>
              <w:t>пространственной среды</w:t>
            </w:r>
            <w:r w:rsidRPr="00353AE1">
              <w:rPr>
                <w:rFonts w:ascii="Times New Roman" w:hAnsi="Times New Roman"/>
                <w:sz w:val="24"/>
                <w:szCs w:val="24"/>
              </w:rPr>
              <w:t xml:space="preserve">. Формирование зоны двигательной активности требует продуманного, грамотного подхода, т.к. необходимо выделить в группе место, которое бы позволяло детям свободно двигаться. </w:t>
            </w:r>
          </w:p>
          <w:p w:rsidR="00353AE1" w:rsidRPr="00353AE1" w:rsidRDefault="00353AE1" w:rsidP="00353AE1">
            <w:pPr>
              <w:pStyle w:val="ae"/>
              <w:jc w:val="both"/>
              <w:rPr>
                <w:rFonts w:ascii="Times New Roman" w:hAnsi="Times New Roman"/>
                <w:sz w:val="24"/>
                <w:szCs w:val="24"/>
              </w:rPr>
            </w:pPr>
            <w:r w:rsidRPr="00353AE1">
              <w:rPr>
                <w:rFonts w:ascii="Times New Roman" w:hAnsi="Times New Roman"/>
                <w:sz w:val="24"/>
                <w:szCs w:val="24"/>
              </w:rPr>
              <w:t>Зону двигательной активности м</w:t>
            </w:r>
            <w:r w:rsidR="0038354A">
              <w:rPr>
                <w:rFonts w:ascii="Times New Roman" w:hAnsi="Times New Roman"/>
                <w:sz w:val="24"/>
                <w:szCs w:val="24"/>
              </w:rPr>
              <w:t xml:space="preserve">ожно </w:t>
            </w:r>
            <w:r w:rsidRPr="00353AE1">
              <w:rPr>
                <w:rFonts w:ascii="Times New Roman" w:hAnsi="Times New Roman"/>
                <w:sz w:val="24"/>
                <w:szCs w:val="24"/>
              </w:rPr>
              <w:t>раздели</w:t>
            </w:r>
            <w:r w:rsidR="0038354A">
              <w:rPr>
                <w:rFonts w:ascii="Times New Roman" w:hAnsi="Times New Roman"/>
                <w:sz w:val="24"/>
                <w:szCs w:val="24"/>
              </w:rPr>
              <w:t>ть</w:t>
            </w:r>
            <w:r w:rsidRPr="00353AE1">
              <w:rPr>
                <w:rFonts w:ascii="Times New Roman" w:hAnsi="Times New Roman"/>
                <w:sz w:val="24"/>
                <w:szCs w:val="24"/>
              </w:rPr>
              <w:t xml:space="preserve"> на две части: игровые двигательные модули и спортивный уголок </w:t>
            </w:r>
          </w:p>
          <w:p w:rsidR="00353AE1" w:rsidRPr="00353AE1" w:rsidRDefault="00353AE1" w:rsidP="00353AE1">
            <w:pPr>
              <w:pStyle w:val="ae"/>
              <w:jc w:val="both"/>
              <w:rPr>
                <w:rFonts w:ascii="Times New Roman" w:hAnsi="Times New Roman"/>
                <w:sz w:val="24"/>
                <w:szCs w:val="24"/>
              </w:rPr>
            </w:pPr>
            <w:r w:rsidRPr="00353AE1">
              <w:rPr>
                <w:rFonts w:ascii="Times New Roman" w:hAnsi="Times New Roman"/>
                <w:sz w:val="24"/>
                <w:szCs w:val="24"/>
              </w:rPr>
              <w:lastRenderedPageBreak/>
              <w:t xml:space="preserve">В этой зоне собраны технические игрушки: машины, каталки, коляски. Здесь же находятся велосипед и качалка – лошадка, на которых малыши могут кататься сами (они дают возможность детям активно двигаться.) </w:t>
            </w:r>
          </w:p>
          <w:p w:rsidR="0038354A" w:rsidRDefault="0038354A" w:rsidP="00353AE1">
            <w:pPr>
              <w:pStyle w:val="ae"/>
              <w:jc w:val="both"/>
              <w:rPr>
                <w:rFonts w:ascii="Times New Roman" w:hAnsi="Times New Roman"/>
                <w:sz w:val="24"/>
                <w:szCs w:val="24"/>
              </w:rPr>
            </w:pPr>
          </w:p>
          <w:p w:rsidR="00353AE1" w:rsidRPr="00353AE1" w:rsidRDefault="00353AE1" w:rsidP="00353AE1">
            <w:pPr>
              <w:pStyle w:val="ae"/>
              <w:jc w:val="both"/>
              <w:rPr>
                <w:rFonts w:ascii="Times New Roman" w:hAnsi="Times New Roman"/>
                <w:sz w:val="24"/>
                <w:szCs w:val="24"/>
              </w:rPr>
            </w:pPr>
            <w:r w:rsidRPr="00353AE1">
              <w:rPr>
                <w:rFonts w:ascii="Times New Roman" w:hAnsi="Times New Roman"/>
                <w:sz w:val="24"/>
                <w:szCs w:val="24"/>
              </w:rPr>
              <w:t xml:space="preserve">В этой зоне находится спортивная стенка, где расположена лестница-стремянка, «дорожка здоровья» которая включает в себя массажные коврики разной фактуры, гимнастическую скамейку. Здесь же находятся мячи, гимнастические палки, скакалки и другие пособия, необходимые для проведения утренней гимнастики, для организации подвижных игр детей этого возраста. В другой части сгруппированы крупные спортивные модули и горка. Эти модули могут использоваться как строительные. Эти модули изготовлены из материалов с водоотталкивающим покрытием, выполнены ярко, красочно, контрастируют с гармонирующим в целом оборудованием группы, что придаёт детскому помещению жизнерадостный, оживленный, игровой колорит. Это оборудование необходимо для сохранения здоровья малышей, формирования правильной осанки, способствует достаточной двигательной активности малышей. </w:t>
            </w:r>
          </w:p>
          <w:p w:rsidR="0038354A" w:rsidRDefault="0038354A" w:rsidP="00353AE1">
            <w:pPr>
              <w:pStyle w:val="ae"/>
              <w:jc w:val="both"/>
              <w:rPr>
                <w:rFonts w:ascii="Times New Roman" w:hAnsi="Times New Roman"/>
                <w:sz w:val="24"/>
                <w:szCs w:val="24"/>
              </w:rPr>
            </w:pPr>
          </w:p>
          <w:p w:rsidR="00353AE1" w:rsidRPr="00353AE1" w:rsidRDefault="0038354A" w:rsidP="00353AE1">
            <w:pPr>
              <w:pStyle w:val="ae"/>
              <w:jc w:val="both"/>
              <w:rPr>
                <w:rFonts w:ascii="Times New Roman" w:hAnsi="Times New Roman"/>
                <w:sz w:val="24"/>
                <w:szCs w:val="24"/>
              </w:rPr>
            </w:pPr>
            <w:r>
              <w:rPr>
                <w:rFonts w:ascii="Times New Roman" w:hAnsi="Times New Roman"/>
                <w:sz w:val="24"/>
                <w:szCs w:val="24"/>
              </w:rPr>
              <w:t>М</w:t>
            </w:r>
            <w:r w:rsidR="00353AE1" w:rsidRPr="00353AE1">
              <w:rPr>
                <w:rFonts w:ascii="Times New Roman" w:hAnsi="Times New Roman"/>
                <w:sz w:val="24"/>
                <w:szCs w:val="24"/>
              </w:rPr>
              <w:t xml:space="preserve">узыкальный центр, погремушки, деревянные ложки и др. пособия. </w:t>
            </w:r>
          </w:p>
          <w:p w:rsidR="00353AE1" w:rsidRPr="003816D8" w:rsidRDefault="00353AE1" w:rsidP="00276029">
            <w:pPr>
              <w:pStyle w:val="ae"/>
              <w:rPr>
                <w:rFonts w:ascii="Times New Roman" w:hAnsi="Times New Roman"/>
                <w:sz w:val="24"/>
                <w:szCs w:val="24"/>
              </w:rPr>
            </w:pPr>
          </w:p>
        </w:tc>
      </w:tr>
      <w:tr w:rsidR="008945C2" w:rsidTr="00276029">
        <w:tc>
          <w:tcPr>
            <w:tcW w:w="0" w:type="auto"/>
          </w:tcPr>
          <w:p w:rsidR="008945C2" w:rsidRPr="00353AE1" w:rsidRDefault="008945C2" w:rsidP="008945C2">
            <w:pPr>
              <w:pStyle w:val="ae"/>
              <w:jc w:val="both"/>
              <w:rPr>
                <w:rFonts w:ascii="Times New Roman" w:hAnsi="Times New Roman"/>
                <w:sz w:val="24"/>
                <w:szCs w:val="24"/>
              </w:rPr>
            </w:pPr>
            <w:r w:rsidRPr="00353AE1">
              <w:rPr>
                <w:rFonts w:ascii="Times New Roman" w:hAnsi="Times New Roman"/>
                <w:sz w:val="24"/>
                <w:szCs w:val="24"/>
              </w:rPr>
              <w:lastRenderedPageBreak/>
              <w:t xml:space="preserve">Центр развивающих игр </w:t>
            </w:r>
          </w:p>
          <w:p w:rsidR="008945C2" w:rsidRPr="003816D8" w:rsidRDefault="008945C2" w:rsidP="00276029">
            <w:pPr>
              <w:pStyle w:val="ae"/>
              <w:rPr>
                <w:rFonts w:ascii="Times New Roman" w:hAnsi="Times New Roman"/>
                <w:sz w:val="24"/>
                <w:szCs w:val="24"/>
              </w:rPr>
            </w:pPr>
          </w:p>
        </w:tc>
        <w:tc>
          <w:tcPr>
            <w:tcW w:w="0" w:type="auto"/>
          </w:tcPr>
          <w:p w:rsidR="008945C2" w:rsidRPr="00353AE1" w:rsidRDefault="008945C2" w:rsidP="008945C2">
            <w:pPr>
              <w:pStyle w:val="ae"/>
              <w:jc w:val="both"/>
              <w:rPr>
                <w:rFonts w:ascii="Times New Roman" w:hAnsi="Times New Roman"/>
                <w:sz w:val="24"/>
                <w:szCs w:val="24"/>
              </w:rPr>
            </w:pPr>
            <w:r w:rsidRPr="00353AE1">
              <w:rPr>
                <w:rFonts w:ascii="Times New Roman" w:hAnsi="Times New Roman"/>
                <w:sz w:val="24"/>
                <w:szCs w:val="24"/>
              </w:rPr>
              <w:t xml:space="preserve">Все игрушки и пособия, которые окружают малыша, в той или иной мере оказывают влияние на его развитие. В данном месте группы собраны игрушки, направленные на развитие воображения и речи. Так этот центр разделён на зоны. </w:t>
            </w:r>
          </w:p>
          <w:p w:rsidR="008945C2" w:rsidRPr="00353AE1" w:rsidRDefault="008945C2" w:rsidP="008945C2">
            <w:pPr>
              <w:pStyle w:val="ae"/>
              <w:jc w:val="both"/>
              <w:rPr>
                <w:rFonts w:ascii="Times New Roman" w:hAnsi="Times New Roman"/>
                <w:sz w:val="24"/>
                <w:szCs w:val="24"/>
              </w:rPr>
            </w:pPr>
            <w:r w:rsidRPr="00353AE1">
              <w:rPr>
                <w:rFonts w:ascii="Times New Roman" w:hAnsi="Times New Roman"/>
                <w:sz w:val="24"/>
                <w:szCs w:val="24"/>
              </w:rPr>
              <w:t xml:space="preserve">1. Зона конструирования. В этой зоне собраны различные виды конструкторов и строительного материала. </w:t>
            </w:r>
          </w:p>
          <w:p w:rsidR="008945C2" w:rsidRPr="00353AE1" w:rsidRDefault="008945C2" w:rsidP="008945C2">
            <w:pPr>
              <w:pStyle w:val="ae"/>
              <w:jc w:val="both"/>
              <w:rPr>
                <w:rFonts w:ascii="Times New Roman" w:hAnsi="Times New Roman"/>
                <w:sz w:val="24"/>
                <w:szCs w:val="24"/>
              </w:rPr>
            </w:pPr>
            <w:r w:rsidRPr="00353AE1">
              <w:rPr>
                <w:rFonts w:ascii="Times New Roman" w:hAnsi="Times New Roman"/>
                <w:sz w:val="24"/>
                <w:szCs w:val="24"/>
              </w:rPr>
              <w:t xml:space="preserve">2. Игрушки для обыгрывания построек и для других видов игр расставлены с учётом того, что дикие, домашние животные и птицы «живут» в разных местах. </w:t>
            </w:r>
          </w:p>
          <w:p w:rsidR="008945C2" w:rsidRPr="003816D8" w:rsidRDefault="008945C2" w:rsidP="008945C2">
            <w:pPr>
              <w:pStyle w:val="ae"/>
              <w:rPr>
                <w:rFonts w:ascii="Times New Roman" w:hAnsi="Times New Roman"/>
                <w:sz w:val="24"/>
                <w:szCs w:val="24"/>
              </w:rPr>
            </w:pPr>
            <w:r w:rsidRPr="00353AE1">
              <w:rPr>
                <w:rFonts w:ascii="Times New Roman" w:hAnsi="Times New Roman"/>
                <w:sz w:val="24"/>
                <w:szCs w:val="24"/>
              </w:rPr>
              <w:t xml:space="preserve">3. </w:t>
            </w:r>
            <w:r>
              <w:rPr>
                <w:rFonts w:ascii="Times New Roman" w:hAnsi="Times New Roman"/>
                <w:sz w:val="24"/>
                <w:szCs w:val="24"/>
              </w:rPr>
              <w:t xml:space="preserve">Сенсорная зона. </w:t>
            </w:r>
            <w:r w:rsidRPr="003816D8">
              <w:rPr>
                <w:rFonts w:ascii="Times New Roman" w:hAnsi="Times New Roman"/>
                <w:sz w:val="24"/>
                <w:szCs w:val="24"/>
              </w:rPr>
              <w:t>Материалы по сенсорному развитию: пирамидки разные величины, коробочки – вкладыши, плоскостные сенсорные эталоны, «Логический куб», геометрические головоломки, настенные панно для обогощения сенсорных представлений, развития мелкой моторики, мягкие пазлы, шнуровки, настольно – печатные игры, мозайка крупная и мелкая, логические блоки Дьеныша, счетные палочки Кьюнизера с комплектом дидактических картинок, геометрические головоломки, на фланелеграфе «Танграм», игры «Составь картинку», «Волшебный круг», лото, домино.</w:t>
            </w:r>
          </w:p>
        </w:tc>
      </w:tr>
      <w:tr w:rsidR="00267350" w:rsidTr="00276029">
        <w:tc>
          <w:tcPr>
            <w:tcW w:w="0" w:type="auto"/>
          </w:tcPr>
          <w:p w:rsidR="008945C2" w:rsidRPr="00353AE1" w:rsidRDefault="008945C2" w:rsidP="008945C2">
            <w:pPr>
              <w:pStyle w:val="ae"/>
              <w:jc w:val="both"/>
              <w:rPr>
                <w:rFonts w:ascii="Times New Roman" w:hAnsi="Times New Roman"/>
                <w:sz w:val="24"/>
                <w:szCs w:val="24"/>
              </w:rPr>
            </w:pPr>
            <w:r w:rsidRPr="00353AE1">
              <w:rPr>
                <w:rFonts w:ascii="Times New Roman" w:hAnsi="Times New Roman"/>
                <w:sz w:val="24"/>
                <w:szCs w:val="24"/>
              </w:rPr>
              <w:t>Игровая «жилая комната»</w:t>
            </w:r>
          </w:p>
          <w:p w:rsidR="00276029" w:rsidRDefault="00276029" w:rsidP="00276029">
            <w:pPr>
              <w:pStyle w:val="ae"/>
              <w:rPr>
                <w:rFonts w:ascii="Times New Roman" w:hAnsi="Times New Roman"/>
                <w:sz w:val="24"/>
                <w:szCs w:val="24"/>
              </w:rPr>
            </w:pPr>
          </w:p>
        </w:tc>
        <w:tc>
          <w:tcPr>
            <w:tcW w:w="0" w:type="auto"/>
          </w:tcPr>
          <w:p w:rsidR="008945C2" w:rsidRPr="00353AE1" w:rsidRDefault="008945C2" w:rsidP="008945C2">
            <w:pPr>
              <w:pStyle w:val="ae"/>
              <w:jc w:val="both"/>
              <w:rPr>
                <w:rFonts w:ascii="Times New Roman" w:hAnsi="Times New Roman"/>
                <w:sz w:val="24"/>
                <w:szCs w:val="24"/>
              </w:rPr>
            </w:pPr>
            <w:r w:rsidRPr="00353AE1">
              <w:rPr>
                <w:rFonts w:ascii="Times New Roman" w:hAnsi="Times New Roman"/>
                <w:sz w:val="24"/>
                <w:szCs w:val="24"/>
              </w:rPr>
              <w:t xml:space="preserve">Для успешного развития детей важно, чтобы они с детства приобретали жизненно необходимые сведения об окружающих предметах и явлениях, овладели определёнными навыками действий с этими предметами. Малыши очень наблюдательны. В игре они стараются подражать взрослым. В игровой «жилой комнате» собраны предметы, которые максимально приближают детей к окружающим предметам быта. Имеется игровая мебель: уголок для купания, пеленания, кукольные кровати, кухня, </w:t>
            </w:r>
            <w:r w:rsidRPr="00353AE1">
              <w:rPr>
                <w:rFonts w:ascii="Times New Roman" w:hAnsi="Times New Roman"/>
                <w:sz w:val="24"/>
                <w:szCs w:val="24"/>
              </w:rPr>
              <w:lastRenderedPageBreak/>
              <w:t xml:space="preserve">столик, мягкий диван и кресло. Для сюжетно-ролевых игр имеются игрушки: куклы, пупсы, комплект постельного белья, спальные принадлежности, наборы посуды и т.д. </w:t>
            </w:r>
          </w:p>
          <w:p w:rsidR="008945C2" w:rsidRPr="00353AE1" w:rsidRDefault="008945C2" w:rsidP="008945C2">
            <w:pPr>
              <w:pStyle w:val="ae"/>
              <w:jc w:val="both"/>
              <w:rPr>
                <w:rFonts w:ascii="Times New Roman" w:hAnsi="Times New Roman"/>
                <w:sz w:val="24"/>
                <w:szCs w:val="24"/>
              </w:rPr>
            </w:pPr>
            <w:r w:rsidRPr="00353AE1">
              <w:rPr>
                <w:rFonts w:ascii="Times New Roman" w:hAnsi="Times New Roman"/>
                <w:sz w:val="24"/>
                <w:szCs w:val="24"/>
              </w:rPr>
              <w:t xml:space="preserve">Здесь проводятся игры-занятия с использованием игрушек «жилой комнаты». Цель этих занятий: расширять представления детей о назначении предметов, учить действовать с ними, переносу полученных знаний и навыков в самостоятельные игры и повседневную жизнь. </w:t>
            </w:r>
          </w:p>
          <w:p w:rsidR="00353AE1" w:rsidRDefault="008945C2" w:rsidP="008945C2">
            <w:pPr>
              <w:pStyle w:val="ae"/>
              <w:jc w:val="both"/>
              <w:rPr>
                <w:rFonts w:ascii="Times New Roman" w:hAnsi="Times New Roman"/>
                <w:sz w:val="24"/>
                <w:szCs w:val="24"/>
              </w:rPr>
            </w:pPr>
            <w:r w:rsidRPr="00353AE1">
              <w:rPr>
                <w:rFonts w:ascii="Times New Roman" w:hAnsi="Times New Roman"/>
                <w:sz w:val="24"/>
                <w:szCs w:val="24"/>
              </w:rPr>
              <w:t>Примерные темы занятий: «Купание куклы», «Приготовим кукле Маше кашу», «Оденем куклу на прогулку», «Накрое</w:t>
            </w:r>
            <w:r>
              <w:rPr>
                <w:rFonts w:ascii="Times New Roman" w:hAnsi="Times New Roman"/>
                <w:sz w:val="24"/>
                <w:szCs w:val="24"/>
              </w:rPr>
              <w:t xml:space="preserve">м стол», «Уложим куклу спать». </w:t>
            </w:r>
          </w:p>
        </w:tc>
      </w:tr>
      <w:tr w:rsidR="009E1404" w:rsidTr="00276029">
        <w:tc>
          <w:tcPr>
            <w:tcW w:w="0" w:type="auto"/>
          </w:tcPr>
          <w:p w:rsidR="009E1404" w:rsidRPr="00353AE1" w:rsidRDefault="009E1404" w:rsidP="008945C2">
            <w:pPr>
              <w:pStyle w:val="ae"/>
              <w:jc w:val="both"/>
              <w:rPr>
                <w:rFonts w:ascii="Times New Roman" w:hAnsi="Times New Roman"/>
                <w:sz w:val="24"/>
                <w:szCs w:val="24"/>
              </w:rPr>
            </w:pPr>
            <w:r w:rsidRPr="00353AE1">
              <w:rPr>
                <w:rFonts w:ascii="Times New Roman" w:hAnsi="Times New Roman"/>
                <w:sz w:val="24"/>
                <w:szCs w:val="24"/>
              </w:rPr>
              <w:lastRenderedPageBreak/>
              <w:t>Уголок ряженья (входит в игровую «жилую комнату</w:t>
            </w:r>
            <w:r>
              <w:rPr>
                <w:rFonts w:ascii="Times New Roman" w:hAnsi="Times New Roman"/>
                <w:sz w:val="24"/>
                <w:szCs w:val="24"/>
              </w:rPr>
              <w:t>»)</w:t>
            </w:r>
          </w:p>
        </w:tc>
        <w:tc>
          <w:tcPr>
            <w:tcW w:w="0" w:type="auto"/>
          </w:tcPr>
          <w:p w:rsidR="009E1404" w:rsidRPr="00353AE1" w:rsidRDefault="009E1404" w:rsidP="008945C2">
            <w:pPr>
              <w:pStyle w:val="ae"/>
              <w:jc w:val="both"/>
              <w:rPr>
                <w:rFonts w:ascii="Times New Roman" w:hAnsi="Times New Roman"/>
                <w:sz w:val="24"/>
                <w:szCs w:val="24"/>
              </w:rPr>
            </w:pPr>
            <w:r>
              <w:rPr>
                <w:rFonts w:ascii="Times New Roman" w:hAnsi="Times New Roman"/>
                <w:sz w:val="24"/>
                <w:szCs w:val="24"/>
              </w:rPr>
              <w:t>В</w:t>
            </w:r>
            <w:r w:rsidRPr="00353AE1">
              <w:rPr>
                <w:rFonts w:ascii="Times New Roman" w:hAnsi="Times New Roman"/>
                <w:sz w:val="24"/>
                <w:szCs w:val="24"/>
              </w:rPr>
              <w:t>ключает в себя зеркало на уровне глаз ребенка (с необходимыми аксессуарами для ряженья). Набор необходимых предметов (косынки, фартуки, ленты, бусы, одежда для кукол, и т. п.) предназначены для формирования представлений «о себе» у детей и для ролевых игр детей. В уголок ряженья входит «Парикмахерская» (для игровых действий, игры с куклами): трюмо с зеркалом, расчески, игрушеч</w:t>
            </w:r>
            <w:r>
              <w:rPr>
                <w:rFonts w:ascii="Times New Roman" w:hAnsi="Times New Roman"/>
                <w:sz w:val="24"/>
                <w:szCs w:val="24"/>
              </w:rPr>
              <w:t xml:space="preserve">ные наборы для парикмахерских. </w:t>
            </w:r>
          </w:p>
        </w:tc>
      </w:tr>
      <w:tr w:rsidR="00267350" w:rsidTr="00276029">
        <w:tc>
          <w:tcPr>
            <w:tcW w:w="0" w:type="auto"/>
          </w:tcPr>
          <w:p w:rsidR="00276029" w:rsidRDefault="00057E2C" w:rsidP="00276029">
            <w:pPr>
              <w:pStyle w:val="ae"/>
              <w:rPr>
                <w:rFonts w:ascii="Times New Roman" w:hAnsi="Times New Roman"/>
                <w:sz w:val="24"/>
                <w:szCs w:val="24"/>
              </w:rPr>
            </w:pPr>
            <w:r>
              <w:rPr>
                <w:rFonts w:ascii="Times New Roman" w:hAnsi="Times New Roman"/>
                <w:sz w:val="24"/>
                <w:szCs w:val="24"/>
              </w:rPr>
              <w:t>Уголок изобразительной деятельности</w:t>
            </w:r>
          </w:p>
        </w:tc>
        <w:tc>
          <w:tcPr>
            <w:tcW w:w="0" w:type="auto"/>
          </w:tcPr>
          <w:p w:rsidR="00276029" w:rsidRDefault="00057E2C" w:rsidP="00276029">
            <w:pPr>
              <w:pStyle w:val="ae"/>
              <w:jc w:val="both"/>
              <w:rPr>
                <w:rFonts w:ascii="Times New Roman" w:hAnsi="Times New Roman"/>
                <w:sz w:val="24"/>
                <w:szCs w:val="24"/>
              </w:rPr>
            </w:pPr>
            <w:r>
              <w:rPr>
                <w:rFonts w:ascii="Times New Roman" w:hAnsi="Times New Roman"/>
                <w:sz w:val="24"/>
                <w:szCs w:val="24"/>
              </w:rPr>
              <w:t>Э</w:t>
            </w:r>
            <w:r w:rsidRPr="00057E2C">
              <w:rPr>
                <w:rFonts w:ascii="Times New Roman" w:hAnsi="Times New Roman"/>
                <w:sz w:val="24"/>
                <w:szCs w:val="24"/>
              </w:rPr>
              <w:t xml:space="preserve">то место, где находится стол, магнитная доска, для демонстрации детских работ, листы бумаги, двусторонний мольберт для рисования, фломастеры, восковые мелки, цветные карандаши - рекомендуется для развития художественных навыков детей. Материалы для изобразительной деятельности находятся в недоступном для свободного пользования детей месте (во избежание травм) и применяются детьми только под строгим присмотром воспитателя. </w:t>
            </w:r>
          </w:p>
        </w:tc>
      </w:tr>
      <w:tr w:rsidR="00267350" w:rsidTr="00276029">
        <w:tc>
          <w:tcPr>
            <w:tcW w:w="0" w:type="auto"/>
          </w:tcPr>
          <w:p w:rsidR="00276029" w:rsidRDefault="00057E2C" w:rsidP="00276029">
            <w:pPr>
              <w:pStyle w:val="ae"/>
              <w:rPr>
                <w:rFonts w:ascii="Times New Roman" w:hAnsi="Times New Roman"/>
                <w:sz w:val="24"/>
                <w:szCs w:val="24"/>
              </w:rPr>
            </w:pPr>
            <w:r>
              <w:rPr>
                <w:rFonts w:ascii="Times New Roman" w:hAnsi="Times New Roman"/>
                <w:sz w:val="24"/>
                <w:szCs w:val="24"/>
              </w:rPr>
              <w:t>Книжный уголок</w:t>
            </w:r>
          </w:p>
        </w:tc>
        <w:tc>
          <w:tcPr>
            <w:tcW w:w="0" w:type="auto"/>
          </w:tcPr>
          <w:p w:rsidR="00276029" w:rsidRDefault="00057E2C" w:rsidP="00276029">
            <w:pPr>
              <w:pStyle w:val="ae"/>
              <w:jc w:val="both"/>
              <w:rPr>
                <w:rFonts w:ascii="Times New Roman" w:hAnsi="Times New Roman"/>
                <w:sz w:val="24"/>
                <w:szCs w:val="24"/>
              </w:rPr>
            </w:pPr>
            <w:r w:rsidRPr="00057E2C">
              <w:rPr>
                <w:rFonts w:ascii="Times New Roman" w:hAnsi="Times New Roman"/>
                <w:sz w:val="24"/>
                <w:szCs w:val="24"/>
              </w:rPr>
              <w:t>В книжном уголке находится столик, на котором расположены корзинки с детской литературой, а также корзинка с фотоальбомами «Моя семья». Уголок предназначен для развития речи и ознакомления с художественной литературой.</w:t>
            </w:r>
          </w:p>
        </w:tc>
      </w:tr>
    </w:tbl>
    <w:p w:rsidR="00276029" w:rsidRDefault="00276029" w:rsidP="00276029">
      <w:pPr>
        <w:pStyle w:val="ae"/>
        <w:jc w:val="center"/>
        <w:rPr>
          <w:rFonts w:ascii="Times New Roman" w:hAnsi="Times New Roman"/>
          <w:sz w:val="24"/>
          <w:szCs w:val="24"/>
          <w:lang w:eastAsia="ru-RU"/>
        </w:rPr>
      </w:pPr>
    </w:p>
    <w:p w:rsidR="00353AE1" w:rsidRPr="00353AE1" w:rsidRDefault="00353AE1" w:rsidP="00057E2C">
      <w:pPr>
        <w:pStyle w:val="ae"/>
        <w:ind w:firstLine="567"/>
        <w:jc w:val="both"/>
        <w:rPr>
          <w:rFonts w:ascii="Times New Roman" w:hAnsi="Times New Roman"/>
          <w:sz w:val="24"/>
          <w:szCs w:val="24"/>
          <w:lang w:eastAsia="ru-RU"/>
        </w:rPr>
      </w:pPr>
      <w:r w:rsidRPr="00353AE1">
        <w:rPr>
          <w:rFonts w:ascii="Times New Roman" w:hAnsi="Times New Roman"/>
          <w:sz w:val="24"/>
          <w:szCs w:val="24"/>
          <w:lang w:eastAsia="ru-RU"/>
        </w:rPr>
        <w:t xml:space="preserve">Игровые «зоны» условны, поэтому переходят одна в другую, органично дополняя виды деятельностей. Так, например, уголок ряженья и кукольный уголок расположены рядом. Детская игровая мебель по росту детей предназначается для групп раннего возраста, потому что дети 1-3 лет, проигрывают какие-то эпизоды своей собственной жизни. Это сюжетно-ролевые действия. Игровое оборудование помогает ребенку овладеть функциональными, чисто социальными действиями, отображающими быт человека, что позволяет малышу «вписаться» в окружающую действительность. </w:t>
      </w:r>
    </w:p>
    <w:p w:rsidR="00353AE1" w:rsidRPr="00353AE1" w:rsidRDefault="00353AE1" w:rsidP="00057E2C">
      <w:pPr>
        <w:pStyle w:val="ae"/>
        <w:ind w:firstLine="567"/>
        <w:jc w:val="both"/>
        <w:rPr>
          <w:rFonts w:ascii="Times New Roman" w:hAnsi="Times New Roman"/>
          <w:sz w:val="24"/>
          <w:szCs w:val="24"/>
          <w:lang w:eastAsia="ru-RU"/>
        </w:rPr>
      </w:pPr>
      <w:r w:rsidRPr="00353AE1">
        <w:rPr>
          <w:rFonts w:ascii="Times New Roman" w:hAnsi="Times New Roman"/>
          <w:sz w:val="24"/>
          <w:szCs w:val="24"/>
          <w:lang w:eastAsia="ru-RU"/>
        </w:rPr>
        <w:t xml:space="preserve">Так проходит социализация ребенка уже в ранний период его жизни. Немаловажным является и то, что ассортимент игровой мебели выполнен гарнитурно. Закругленность форм представленных изделий не только снимает опасность травмы об острые углы, но и приятна для глаза, так как демонстрирует мягкость и плавность линий. Последнее, как установили психологи, определенным образом влияет на настроение, зрительную сенсорную систему организма ребенка. Резкие линии вызывают у маленького ребенка реакцию отстранения и не способствуют возникновению чувства защищенности и покоя. Это положение действенно и для окружающей среды в целом: она не должна быть визуально агрессивной. </w:t>
      </w:r>
    </w:p>
    <w:p w:rsidR="00353AE1" w:rsidRPr="00353AE1" w:rsidRDefault="00353AE1" w:rsidP="00057E2C">
      <w:pPr>
        <w:pStyle w:val="ae"/>
        <w:ind w:firstLine="567"/>
        <w:jc w:val="both"/>
        <w:rPr>
          <w:rFonts w:ascii="Times New Roman" w:hAnsi="Times New Roman"/>
          <w:sz w:val="24"/>
          <w:szCs w:val="24"/>
          <w:lang w:eastAsia="ru-RU"/>
        </w:rPr>
      </w:pPr>
      <w:r w:rsidRPr="00353AE1">
        <w:rPr>
          <w:rFonts w:ascii="Times New Roman" w:hAnsi="Times New Roman"/>
          <w:sz w:val="24"/>
          <w:szCs w:val="24"/>
          <w:lang w:eastAsia="ru-RU"/>
        </w:rPr>
        <w:t xml:space="preserve">Мягкая мебель — кресло, диванчик для отдыха, обтянутые мягкими тканями, создают колорит домашности, уюта. </w:t>
      </w:r>
    </w:p>
    <w:p w:rsidR="00353AE1" w:rsidRPr="00353AE1" w:rsidRDefault="00353AE1" w:rsidP="00057E2C">
      <w:pPr>
        <w:pStyle w:val="ae"/>
        <w:ind w:firstLine="567"/>
        <w:jc w:val="both"/>
        <w:rPr>
          <w:rFonts w:ascii="Times New Roman" w:hAnsi="Times New Roman"/>
          <w:sz w:val="24"/>
          <w:szCs w:val="24"/>
          <w:lang w:eastAsia="ru-RU"/>
        </w:rPr>
      </w:pPr>
      <w:r w:rsidRPr="00353AE1">
        <w:rPr>
          <w:rFonts w:ascii="Times New Roman" w:hAnsi="Times New Roman"/>
          <w:sz w:val="24"/>
          <w:szCs w:val="24"/>
          <w:lang w:eastAsia="ru-RU"/>
        </w:rPr>
        <w:lastRenderedPageBreak/>
        <w:t xml:space="preserve">Предметы мебели и оборудование выполнены из экологически чистых материалов, имеют водоотталкивающее покрытие, при гигиенической обработке не теряют структуры материалов, из которых они изготовлены, и не деформируются. </w:t>
      </w:r>
    </w:p>
    <w:p w:rsidR="00353AE1" w:rsidRPr="00353AE1" w:rsidRDefault="00353AE1" w:rsidP="00057E2C">
      <w:pPr>
        <w:pStyle w:val="ae"/>
        <w:ind w:firstLine="567"/>
        <w:jc w:val="both"/>
        <w:rPr>
          <w:rFonts w:ascii="Times New Roman" w:hAnsi="Times New Roman"/>
          <w:sz w:val="24"/>
          <w:szCs w:val="24"/>
          <w:lang w:eastAsia="ru-RU"/>
        </w:rPr>
      </w:pPr>
      <w:r w:rsidRPr="00353AE1">
        <w:rPr>
          <w:rFonts w:ascii="Times New Roman" w:hAnsi="Times New Roman"/>
          <w:sz w:val="24"/>
          <w:szCs w:val="24"/>
          <w:lang w:eastAsia="ru-RU"/>
        </w:rPr>
        <w:t xml:space="preserve">Вся мебель в интерьере группы раннего возраста состоит из невысоких шкафов, которые в нижней части не закрываются наглухо створками. Такая мебель рассчитана на самостоятельное пользование детьми. </w:t>
      </w:r>
    </w:p>
    <w:p w:rsidR="0028536C" w:rsidRPr="00276029" w:rsidRDefault="0028536C" w:rsidP="0028536C">
      <w:pPr>
        <w:pStyle w:val="ae"/>
        <w:ind w:firstLine="567"/>
        <w:jc w:val="both"/>
        <w:rPr>
          <w:rFonts w:ascii="Times New Roman" w:hAnsi="Times New Roman"/>
          <w:sz w:val="24"/>
          <w:szCs w:val="24"/>
          <w:lang w:eastAsia="ru-RU"/>
        </w:rPr>
      </w:pPr>
      <w:r w:rsidRPr="00276029">
        <w:rPr>
          <w:rFonts w:ascii="Times New Roman" w:hAnsi="Times New Roman"/>
          <w:sz w:val="24"/>
          <w:szCs w:val="24"/>
          <w:lang w:eastAsia="ru-RU"/>
        </w:rPr>
        <w:t>Обеспечивая   разнообразие   среды,   позволяющей   совершенствоватьразличные двигательные навыки, педагог способствует формированию у малышей «схемы тела», развитию координации, чувства равновесия, а также гармоничному эмоциональн</w:t>
      </w:r>
      <w:r>
        <w:rPr>
          <w:rFonts w:ascii="Times New Roman" w:hAnsi="Times New Roman"/>
          <w:sz w:val="24"/>
          <w:szCs w:val="24"/>
          <w:lang w:eastAsia="ru-RU"/>
        </w:rPr>
        <w:t>ому и познавательному развитию.</w:t>
      </w:r>
    </w:p>
    <w:p w:rsidR="0028536C" w:rsidRPr="00276029" w:rsidRDefault="0028536C" w:rsidP="0028536C">
      <w:pPr>
        <w:pStyle w:val="ae"/>
        <w:ind w:firstLine="567"/>
        <w:jc w:val="both"/>
        <w:rPr>
          <w:rFonts w:ascii="Times New Roman" w:hAnsi="Times New Roman"/>
          <w:sz w:val="24"/>
          <w:szCs w:val="24"/>
          <w:lang w:eastAsia="ru-RU"/>
        </w:rPr>
      </w:pPr>
      <w:r w:rsidRPr="00276029">
        <w:rPr>
          <w:rFonts w:ascii="Times New Roman" w:hAnsi="Times New Roman"/>
          <w:sz w:val="24"/>
          <w:szCs w:val="24"/>
          <w:lang w:eastAsia="ru-RU"/>
        </w:rPr>
        <w:t>Для сенсорного развития успешно используется оборудование в виде щитов, закрепленных на стенах, на которых расположены различные тактильные поверхности, материалы с определенным световым, контрастным или звуковым эффектом. Аналогичные щиты изготовляютс</w:t>
      </w:r>
      <w:r>
        <w:rPr>
          <w:rFonts w:ascii="Times New Roman" w:hAnsi="Times New Roman"/>
          <w:sz w:val="24"/>
          <w:szCs w:val="24"/>
          <w:lang w:eastAsia="ru-RU"/>
        </w:rPr>
        <w:t xml:space="preserve">я для развития </w:t>
      </w:r>
      <w:r w:rsidRPr="00276029">
        <w:rPr>
          <w:rFonts w:ascii="Times New Roman" w:hAnsi="Times New Roman"/>
          <w:sz w:val="24"/>
          <w:szCs w:val="24"/>
          <w:lang w:eastAsia="ru-RU"/>
        </w:rPr>
        <w:t>мелкой моторики: с дверками, защелками разной конструкции, прорезями-лабиринтами, стержнями с подвижными шариками и т.д.</w:t>
      </w:r>
    </w:p>
    <w:p w:rsidR="00353AE1" w:rsidRPr="00353AE1" w:rsidRDefault="00353AE1" w:rsidP="0028536C">
      <w:pPr>
        <w:pStyle w:val="ae"/>
        <w:ind w:firstLine="567"/>
        <w:jc w:val="both"/>
        <w:rPr>
          <w:rFonts w:ascii="Times New Roman" w:hAnsi="Times New Roman"/>
          <w:sz w:val="24"/>
          <w:szCs w:val="24"/>
          <w:lang w:eastAsia="ru-RU"/>
        </w:rPr>
      </w:pPr>
      <w:r w:rsidRPr="00353AE1">
        <w:rPr>
          <w:rFonts w:ascii="Times New Roman" w:hAnsi="Times New Roman"/>
          <w:sz w:val="24"/>
          <w:szCs w:val="24"/>
          <w:lang w:eastAsia="ru-RU"/>
        </w:rPr>
        <w:t xml:space="preserve">Ковер (палас) расположен в той части комнаты, где дети играют. Вещь служит не украшением, а выполняя своего функционального назначения. </w:t>
      </w:r>
    </w:p>
    <w:p w:rsidR="00276029" w:rsidRPr="00276029" w:rsidRDefault="00276029" w:rsidP="00AC4208">
      <w:pPr>
        <w:pStyle w:val="ae"/>
        <w:ind w:firstLine="567"/>
        <w:jc w:val="both"/>
        <w:rPr>
          <w:rFonts w:ascii="Times New Roman" w:hAnsi="Times New Roman"/>
          <w:sz w:val="24"/>
          <w:szCs w:val="24"/>
          <w:lang w:eastAsia="ru-RU"/>
        </w:rPr>
      </w:pPr>
      <w:r w:rsidRPr="00276029">
        <w:rPr>
          <w:rFonts w:ascii="Times New Roman" w:hAnsi="Times New Roman"/>
          <w:sz w:val="24"/>
          <w:szCs w:val="24"/>
          <w:lang w:eastAsia="ru-RU"/>
        </w:rPr>
        <w:t>Развивающая предметно-пространственная среда для детей раннего возраста имеет специфические особенности. Поэтому предусмотрено:</w:t>
      </w:r>
    </w:p>
    <w:p w:rsidR="00276029" w:rsidRPr="00276029" w:rsidRDefault="00276029" w:rsidP="000D6CBD">
      <w:pPr>
        <w:pStyle w:val="ae"/>
        <w:numPr>
          <w:ilvl w:val="0"/>
          <w:numId w:val="26"/>
        </w:numPr>
        <w:ind w:left="426" w:hanging="284"/>
        <w:jc w:val="both"/>
        <w:rPr>
          <w:rFonts w:ascii="Times New Roman" w:hAnsi="Times New Roman"/>
          <w:sz w:val="24"/>
          <w:szCs w:val="24"/>
          <w:lang w:eastAsia="ru-RU"/>
        </w:rPr>
      </w:pPr>
      <w:r w:rsidRPr="00276029">
        <w:rPr>
          <w:rFonts w:ascii="Times New Roman" w:hAnsi="Times New Roman"/>
          <w:sz w:val="24"/>
          <w:szCs w:val="24"/>
          <w:lang w:eastAsia="ru-RU"/>
        </w:rPr>
        <w:t>особенная тщательность в уборке и безопасной (нетоксичной) дезинфекции помещений;</w:t>
      </w:r>
    </w:p>
    <w:p w:rsidR="00276029" w:rsidRPr="00276029" w:rsidRDefault="00276029" w:rsidP="000D6CBD">
      <w:pPr>
        <w:pStyle w:val="ae"/>
        <w:numPr>
          <w:ilvl w:val="0"/>
          <w:numId w:val="26"/>
        </w:numPr>
        <w:ind w:left="426" w:hanging="284"/>
        <w:jc w:val="both"/>
        <w:rPr>
          <w:rFonts w:ascii="Times New Roman" w:hAnsi="Times New Roman"/>
          <w:sz w:val="24"/>
          <w:szCs w:val="24"/>
          <w:lang w:eastAsia="ru-RU"/>
        </w:rPr>
      </w:pPr>
      <w:r w:rsidRPr="00276029">
        <w:rPr>
          <w:rFonts w:ascii="Times New Roman" w:hAnsi="Times New Roman"/>
          <w:sz w:val="24"/>
          <w:szCs w:val="24"/>
          <w:lang w:eastAsia="ru-RU"/>
        </w:rPr>
        <w:t>предметы и мебель в помещении без острых углов, зазубрин, плохо обработанных краев; регулярный осмотр мебели и оборудования с целью удаления испорченных и поломанных вещей; использование специальных приспособлений для безопасности (фиксаторы ящиков, дверей, накладки на углы мебели, нескользящие коврики и пр.);</w:t>
      </w:r>
    </w:p>
    <w:p w:rsidR="00276029" w:rsidRPr="00276029" w:rsidRDefault="00276029" w:rsidP="000D6CBD">
      <w:pPr>
        <w:pStyle w:val="ae"/>
        <w:numPr>
          <w:ilvl w:val="0"/>
          <w:numId w:val="26"/>
        </w:numPr>
        <w:ind w:left="426" w:hanging="284"/>
        <w:jc w:val="both"/>
        <w:rPr>
          <w:rFonts w:ascii="Times New Roman" w:hAnsi="Times New Roman"/>
          <w:sz w:val="24"/>
          <w:szCs w:val="24"/>
          <w:lang w:eastAsia="ru-RU"/>
        </w:rPr>
      </w:pPr>
      <w:r w:rsidRPr="00276029">
        <w:rPr>
          <w:rFonts w:ascii="Times New Roman" w:hAnsi="Times New Roman"/>
          <w:sz w:val="24"/>
          <w:szCs w:val="24"/>
          <w:lang w:eastAsia="ru-RU"/>
        </w:rPr>
        <w:t>регулярное мытье игрушек и мелкого оборудования в мыльном растворе с длительным полосканием, так как игра маленького ребенка предполагает непременное обследование предметов ртом; регулярная стирка подушек, тканей и других текстильных изделий;</w:t>
      </w:r>
    </w:p>
    <w:p w:rsidR="00276029" w:rsidRPr="00276029" w:rsidRDefault="00276029" w:rsidP="000D6CBD">
      <w:pPr>
        <w:pStyle w:val="ae"/>
        <w:numPr>
          <w:ilvl w:val="0"/>
          <w:numId w:val="26"/>
        </w:numPr>
        <w:ind w:left="426" w:hanging="284"/>
        <w:jc w:val="both"/>
        <w:rPr>
          <w:rFonts w:ascii="Times New Roman" w:hAnsi="Times New Roman"/>
          <w:sz w:val="24"/>
          <w:szCs w:val="24"/>
          <w:lang w:eastAsia="ru-RU"/>
        </w:rPr>
      </w:pPr>
      <w:r w:rsidRPr="00276029">
        <w:rPr>
          <w:rFonts w:ascii="Times New Roman" w:hAnsi="Times New Roman"/>
          <w:sz w:val="24"/>
          <w:szCs w:val="24"/>
          <w:lang w:eastAsia="ru-RU"/>
        </w:rPr>
        <w:t>регулярная проверка игрового и сенсорного материала с целью удаления мелких деталей, веревочек, надломленных игрушек, острых и других потенциально опасных предметов;</w:t>
      </w:r>
    </w:p>
    <w:p w:rsidR="00276029" w:rsidRPr="00276029" w:rsidRDefault="00276029" w:rsidP="000D6CBD">
      <w:pPr>
        <w:pStyle w:val="ae"/>
        <w:numPr>
          <w:ilvl w:val="0"/>
          <w:numId w:val="26"/>
        </w:numPr>
        <w:ind w:left="426" w:hanging="284"/>
        <w:jc w:val="both"/>
        <w:rPr>
          <w:rFonts w:ascii="Times New Roman" w:hAnsi="Times New Roman"/>
          <w:sz w:val="24"/>
          <w:szCs w:val="24"/>
          <w:lang w:eastAsia="ru-RU"/>
        </w:rPr>
      </w:pPr>
      <w:r w:rsidRPr="00276029">
        <w:rPr>
          <w:rFonts w:ascii="Times New Roman" w:hAnsi="Times New Roman"/>
          <w:sz w:val="24"/>
          <w:szCs w:val="24"/>
          <w:lang w:eastAsia="ru-RU"/>
        </w:rPr>
        <w:t>отбор игрового материала по критериям прочности, экологичности, не токсичности, наличия сертификатов, подтверждающих возможность использования детьми раннего возраста;</w:t>
      </w:r>
    </w:p>
    <w:p w:rsidR="00276029" w:rsidRPr="00681A36" w:rsidRDefault="00276029" w:rsidP="000D6CBD">
      <w:pPr>
        <w:pStyle w:val="ae"/>
        <w:numPr>
          <w:ilvl w:val="0"/>
          <w:numId w:val="26"/>
        </w:numPr>
        <w:ind w:left="426" w:hanging="284"/>
        <w:jc w:val="both"/>
        <w:rPr>
          <w:rFonts w:ascii="Times New Roman" w:hAnsi="Times New Roman"/>
          <w:sz w:val="24"/>
          <w:szCs w:val="24"/>
          <w:lang w:eastAsia="ru-RU"/>
        </w:rPr>
      </w:pPr>
      <w:r w:rsidRPr="00276029">
        <w:rPr>
          <w:rFonts w:ascii="Times New Roman" w:hAnsi="Times New Roman"/>
          <w:sz w:val="24"/>
          <w:szCs w:val="24"/>
          <w:lang w:eastAsia="ru-RU"/>
        </w:rPr>
        <w:t>при необходимости использование ширм, специальных креплений («заборчиков») для отделения безопасной зоны, где малыши могут свободно и беспрепятственно передвигаться и играть.</w:t>
      </w:r>
    </w:p>
    <w:p w:rsidR="003816D8" w:rsidRPr="003816D8" w:rsidRDefault="003816D8" w:rsidP="003816D8">
      <w:pPr>
        <w:pStyle w:val="ae"/>
        <w:jc w:val="both"/>
        <w:rPr>
          <w:rFonts w:ascii="Times New Roman" w:hAnsi="Times New Roman"/>
          <w:sz w:val="24"/>
          <w:szCs w:val="24"/>
          <w:lang w:eastAsia="ru-RU"/>
        </w:rPr>
      </w:pPr>
      <w:r w:rsidRPr="003816D8">
        <w:rPr>
          <w:rFonts w:ascii="Times New Roman" w:hAnsi="Times New Roman"/>
          <w:sz w:val="24"/>
          <w:szCs w:val="24"/>
          <w:lang w:eastAsia="ru-RU"/>
        </w:rPr>
        <w:tab/>
      </w:r>
    </w:p>
    <w:p w:rsidR="003816D8" w:rsidRPr="003816D8" w:rsidRDefault="003816D8" w:rsidP="003816D8">
      <w:pPr>
        <w:pStyle w:val="ae"/>
        <w:jc w:val="both"/>
        <w:rPr>
          <w:rFonts w:ascii="Times New Roman" w:hAnsi="Times New Roman"/>
          <w:sz w:val="24"/>
          <w:szCs w:val="24"/>
          <w:lang w:eastAsia="ru-RU"/>
        </w:rPr>
      </w:pPr>
      <w:r w:rsidRPr="003816D8">
        <w:rPr>
          <w:rFonts w:ascii="Times New Roman" w:hAnsi="Times New Roman"/>
          <w:sz w:val="24"/>
          <w:szCs w:val="24"/>
          <w:lang w:eastAsia="ru-RU"/>
        </w:rPr>
        <w:tab/>
      </w:r>
    </w:p>
    <w:p w:rsidR="00267350" w:rsidRDefault="00267350" w:rsidP="00267350">
      <w:pPr>
        <w:spacing w:after="0" w:line="240" w:lineRule="auto"/>
        <w:ind w:left="260"/>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 xml:space="preserve">3.2. </w:t>
      </w:r>
      <w:r w:rsidRPr="00267350">
        <w:rPr>
          <w:rFonts w:ascii="Times New Roman" w:eastAsia="Times New Roman" w:hAnsi="Times New Roman" w:cs="Times New Roman"/>
          <w:b/>
          <w:bCs/>
          <w:sz w:val="24"/>
          <w:szCs w:val="28"/>
          <w:lang w:eastAsia="ru-RU"/>
        </w:rPr>
        <w:t>Методическое обеспечение</w:t>
      </w:r>
    </w:p>
    <w:tbl>
      <w:tblPr>
        <w:tblStyle w:val="a4"/>
        <w:tblW w:w="9346" w:type="dxa"/>
        <w:tblInd w:w="260" w:type="dxa"/>
        <w:tblLook w:val="04A0"/>
      </w:tblPr>
      <w:tblGrid>
        <w:gridCol w:w="456"/>
        <w:gridCol w:w="4190"/>
        <w:gridCol w:w="2573"/>
        <w:gridCol w:w="2127"/>
      </w:tblGrid>
      <w:tr w:rsidR="00267350" w:rsidTr="00DD0836">
        <w:tc>
          <w:tcPr>
            <w:tcW w:w="0" w:type="auto"/>
          </w:tcPr>
          <w:p w:rsidR="00267350" w:rsidRDefault="00267350" w:rsidP="00267350">
            <w:pPr>
              <w:jc w:val="center"/>
              <w:rPr>
                <w:bCs/>
                <w:sz w:val="24"/>
                <w:szCs w:val="28"/>
              </w:rPr>
            </w:pPr>
            <w:r>
              <w:rPr>
                <w:bCs/>
                <w:sz w:val="24"/>
                <w:szCs w:val="28"/>
              </w:rPr>
              <w:t>№</w:t>
            </w:r>
          </w:p>
        </w:tc>
        <w:tc>
          <w:tcPr>
            <w:tcW w:w="0" w:type="auto"/>
          </w:tcPr>
          <w:p w:rsidR="00267350" w:rsidRDefault="00267350" w:rsidP="00267350">
            <w:pPr>
              <w:jc w:val="center"/>
              <w:rPr>
                <w:bCs/>
                <w:sz w:val="24"/>
                <w:szCs w:val="28"/>
              </w:rPr>
            </w:pPr>
            <w:r>
              <w:rPr>
                <w:bCs/>
                <w:sz w:val="24"/>
                <w:szCs w:val="28"/>
              </w:rPr>
              <w:t>Наименование издания</w:t>
            </w:r>
          </w:p>
        </w:tc>
        <w:tc>
          <w:tcPr>
            <w:tcW w:w="2573" w:type="dxa"/>
          </w:tcPr>
          <w:p w:rsidR="00267350" w:rsidRDefault="00267350" w:rsidP="00267350">
            <w:pPr>
              <w:jc w:val="center"/>
              <w:rPr>
                <w:bCs/>
                <w:sz w:val="24"/>
                <w:szCs w:val="28"/>
              </w:rPr>
            </w:pPr>
            <w:r>
              <w:rPr>
                <w:bCs/>
                <w:sz w:val="24"/>
                <w:szCs w:val="28"/>
              </w:rPr>
              <w:t>Автор-составитель</w:t>
            </w:r>
          </w:p>
        </w:tc>
        <w:tc>
          <w:tcPr>
            <w:tcW w:w="2127" w:type="dxa"/>
          </w:tcPr>
          <w:p w:rsidR="00267350" w:rsidRDefault="00267350" w:rsidP="00267350">
            <w:pPr>
              <w:jc w:val="center"/>
              <w:rPr>
                <w:bCs/>
                <w:sz w:val="24"/>
                <w:szCs w:val="28"/>
              </w:rPr>
            </w:pPr>
            <w:r>
              <w:rPr>
                <w:bCs/>
                <w:sz w:val="24"/>
                <w:szCs w:val="28"/>
              </w:rPr>
              <w:t>Издательство,</w:t>
            </w:r>
          </w:p>
          <w:p w:rsidR="00267350" w:rsidRDefault="00267350" w:rsidP="00267350">
            <w:pPr>
              <w:jc w:val="center"/>
              <w:rPr>
                <w:bCs/>
                <w:sz w:val="24"/>
                <w:szCs w:val="28"/>
              </w:rPr>
            </w:pPr>
            <w:r>
              <w:rPr>
                <w:bCs/>
                <w:sz w:val="24"/>
                <w:szCs w:val="28"/>
              </w:rPr>
              <w:t>год издания</w:t>
            </w:r>
          </w:p>
        </w:tc>
      </w:tr>
      <w:tr w:rsidR="00267350" w:rsidTr="00DD0836">
        <w:tc>
          <w:tcPr>
            <w:tcW w:w="0" w:type="auto"/>
          </w:tcPr>
          <w:p w:rsidR="00267350" w:rsidRDefault="00267350" w:rsidP="00267350">
            <w:pPr>
              <w:rPr>
                <w:bCs/>
                <w:sz w:val="24"/>
                <w:szCs w:val="28"/>
              </w:rPr>
            </w:pPr>
            <w:r>
              <w:rPr>
                <w:bCs/>
                <w:sz w:val="24"/>
                <w:szCs w:val="28"/>
              </w:rPr>
              <w:t>1</w:t>
            </w:r>
          </w:p>
        </w:tc>
        <w:tc>
          <w:tcPr>
            <w:tcW w:w="0" w:type="auto"/>
          </w:tcPr>
          <w:p w:rsidR="00267350" w:rsidRDefault="00267350" w:rsidP="00267350">
            <w:pPr>
              <w:rPr>
                <w:bCs/>
                <w:sz w:val="24"/>
                <w:szCs w:val="28"/>
              </w:rPr>
            </w:pPr>
            <w:r>
              <w:rPr>
                <w:bCs/>
                <w:sz w:val="24"/>
                <w:szCs w:val="28"/>
              </w:rPr>
              <w:t>Дети раннего возраста в дошкольных учреждениях</w:t>
            </w:r>
          </w:p>
        </w:tc>
        <w:tc>
          <w:tcPr>
            <w:tcW w:w="2573" w:type="dxa"/>
          </w:tcPr>
          <w:p w:rsidR="00267350" w:rsidRDefault="00267350" w:rsidP="00267350">
            <w:pPr>
              <w:rPr>
                <w:bCs/>
                <w:sz w:val="24"/>
                <w:szCs w:val="28"/>
              </w:rPr>
            </w:pPr>
            <w:r>
              <w:rPr>
                <w:bCs/>
                <w:sz w:val="24"/>
                <w:szCs w:val="28"/>
              </w:rPr>
              <w:t>К.Л.Печора, В.Г. Пантюхина, Л.Г. Голубева</w:t>
            </w:r>
          </w:p>
        </w:tc>
        <w:tc>
          <w:tcPr>
            <w:tcW w:w="2127" w:type="dxa"/>
          </w:tcPr>
          <w:p w:rsidR="00267350" w:rsidRDefault="00267350" w:rsidP="00267350">
            <w:pPr>
              <w:rPr>
                <w:bCs/>
                <w:sz w:val="24"/>
                <w:szCs w:val="28"/>
              </w:rPr>
            </w:pPr>
            <w:r>
              <w:rPr>
                <w:bCs/>
                <w:sz w:val="24"/>
                <w:szCs w:val="28"/>
              </w:rPr>
              <w:t>М.: Гуманитар изд. ВЛАДОС, 2004.- 172с</w:t>
            </w:r>
          </w:p>
        </w:tc>
      </w:tr>
      <w:tr w:rsidR="00267350" w:rsidTr="00DD0836">
        <w:tc>
          <w:tcPr>
            <w:tcW w:w="0" w:type="auto"/>
          </w:tcPr>
          <w:p w:rsidR="00267350" w:rsidRDefault="00267350" w:rsidP="00267350">
            <w:pPr>
              <w:rPr>
                <w:bCs/>
                <w:sz w:val="24"/>
                <w:szCs w:val="28"/>
              </w:rPr>
            </w:pPr>
            <w:r>
              <w:rPr>
                <w:bCs/>
                <w:sz w:val="24"/>
                <w:szCs w:val="28"/>
              </w:rPr>
              <w:t>2</w:t>
            </w:r>
          </w:p>
        </w:tc>
        <w:tc>
          <w:tcPr>
            <w:tcW w:w="0" w:type="auto"/>
          </w:tcPr>
          <w:p w:rsidR="00267350" w:rsidRDefault="00267350" w:rsidP="00267350">
            <w:pPr>
              <w:rPr>
                <w:bCs/>
                <w:sz w:val="24"/>
                <w:szCs w:val="28"/>
              </w:rPr>
            </w:pPr>
            <w:r>
              <w:rPr>
                <w:bCs/>
                <w:sz w:val="24"/>
                <w:szCs w:val="28"/>
              </w:rPr>
              <w:t>Развиваем детей раннего возраста. Современные проблемы и их решение в ДОУ и семье</w:t>
            </w:r>
          </w:p>
        </w:tc>
        <w:tc>
          <w:tcPr>
            <w:tcW w:w="2573" w:type="dxa"/>
          </w:tcPr>
          <w:p w:rsidR="00267350" w:rsidRDefault="00267350" w:rsidP="00267350">
            <w:pPr>
              <w:rPr>
                <w:bCs/>
                <w:sz w:val="24"/>
                <w:szCs w:val="28"/>
              </w:rPr>
            </w:pPr>
            <w:r>
              <w:rPr>
                <w:bCs/>
                <w:sz w:val="24"/>
                <w:szCs w:val="28"/>
              </w:rPr>
              <w:t>К.Л. Печора</w:t>
            </w:r>
          </w:p>
        </w:tc>
        <w:tc>
          <w:tcPr>
            <w:tcW w:w="2127" w:type="dxa"/>
          </w:tcPr>
          <w:p w:rsidR="00267350" w:rsidRDefault="00267350" w:rsidP="00267350">
            <w:pPr>
              <w:rPr>
                <w:bCs/>
                <w:sz w:val="24"/>
                <w:szCs w:val="28"/>
              </w:rPr>
            </w:pPr>
            <w:r>
              <w:rPr>
                <w:bCs/>
                <w:sz w:val="24"/>
                <w:szCs w:val="28"/>
              </w:rPr>
              <w:t>М.: ТЦ Сфера, 2012. – 112 с. (От рождения до 3 лет)</w:t>
            </w:r>
          </w:p>
        </w:tc>
      </w:tr>
      <w:tr w:rsidR="00267350" w:rsidTr="00DD0836">
        <w:tc>
          <w:tcPr>
            <w:tcW w:w="0" w:type="auto"/>
          </w:tcPr>
          <w:p w:rsidR="00267350" w:rsidRDefault="00267350" w:rsidP="00267350">
            <w:pPr>
              <w:rPr>
                <w:bCs/>
                <w:sz w:val="24"/>
                <w:szCs w:val="28"/>
              </w:rPr>
            </w:pPr>
            <w:r>
              <w:rPr>
                <w:bCs/>
                <w:sz w:val="24"/>
                <w:szCs w:val="28"/>
              </w:rPr>
              <w:t>3</w:t>
            </w:r>
          </w:p>
        </w:tc>
        <w:tc>
          <w:tcPr>
            <w:tcW w:w="0" w:type="auto"/>
          </w:tcPr>
          <w:p w:rsidR="00267350" w:rsidRDefault="00267350" w:rsidP="00267350">
            <w:pPr>
              <w:rPr>
                <w:bCs/>
                <w:sz w:val="24"/>
                <w:szCs w:val="28"/>
              </w:rPr>
            </w:pPr>
            <w:r>
              <w:rPr>
                <w:bCs/>
                <w:sz w:val="24"/>
                <w:szCs w:val="28"/>
              </w:rPr>
              <w:t>Ясли – это серьезно</w:t>
            </w:r>
          </w:p>
        </w:tc>
        <w:tc>
          <w:tcPr>
            <w:tcW w:w="2573" w:type="dxa"/>
          </w:tcPr>
          <w:p w:rsidR="00267350" w:rsidRDefault="00267350" w:rsidP="00267350">
            <w:pPr>
              <w:rPr>
                <w:bCs/>
                <w:sz w:val="24"/>
                <w:szCs w:val="28"/>
              </w:rPr>
            </w:pPr>
            <w:r>
              <w:rPr>
                <w:bCs/>
                <w:sz w:val="24"/>
                <w:szCs w:val="28"/>
              </w:rPr>
              <w:t>В. Алямовская</w:t>
            </w:r>
          </w:p>
        </w:tc>
        <w:tc>
          <w:tcPr>
            <w:tcW w:w="2127" w:type="dxa"/>
          </w:tcPr>
          <w:p w:rsidR="00267350" w:rsidRDefault="00267350" w:rsidP="00267350">
            <w:pPr>
              <w:rPr>
                <w:bCs/>
                <w:sz w:val="24"/>
                <w:szCs w:val="28"/>
              </w:rPr>
            </w:pPr>
            <w:r>
              <w:rPr>
                <w:bCs/>
                <w:sz w:val="24"/>
                <w:szCs w:val="28"/>
              </w:rPr>
              <w:t xml:space="preserve">М.: ЛИНКА – </w:t>
            </w:r>
            <w:r>
              <w:rPr>
                <w:bCs/>
                <w:sz w:val="24"/>
                <w:szCs w:val="28"/>
              </w:rPr>
              <w:lastRenderedPageBreak/>
              <w:t>ПРЕСС, 1999. – 144с</w:t>
            </w:r>
          </w:p>
        </w:tc>
      </w:tr>
      <w:tr w:rsidR="00267350" w:rsidTr="00DD0836">
        <w:tc>
          <w:tcPr>
            <w:tcW w:w="0" w:type="auto"/>
          </w:tcPr>
          <w:p w:rsidR="00267350" w:rsidRDefault="00267350" w:rsidP="00267350">
            <w:pPr>
              <w:rPr>
                <w:bCs/>
                <w:sz w:val="24"/>
                <w:szCs w:val="28"/>
              </w:rPr>
            </w:pPr>
            <w:r>
              <w:rPr>
                <w:bCs/>
                <w:sz w:val="24"/>
                <w:szCs w:val="28"/>
              </w:rPr>
              <w:lastRenderedPageBreak/>
              <w:t>4</w:t>
            </w:r>
          </w:p>
        </w:tc>
        <w:tc>
          <w:tcPr>
            <w:tcW w:w="0" w:type="auto"/>
          </w:tcPr>
          <w:p w:rsidR="00267350" w:rsidRDefault="00267350" w:rsidP="00267350">
            <w:pPr>
              <w:rPr>
                <w:bCs/>
                <w:sz w:val="24"/>
                <w:szCs w:val="28"/>
              </w:rPr>
            </w:pPr>
            <w:r>
              <w:rPr>
                <w:bCs/>
                <w:sz w:val="24"/>
                <w:szCs w:val="28"/>
              </w:rPr>
              <w:t>Занятия по сенсорному воспитанию</w:t>
            </w:r>
          </w:p>
        </w:tc>
        <w:tc>
          <w:tcPr>
            <w:tcW w:w="2573" w:type="dxa"/>
          </w:tcPr>
          <w:p w:rsidR="00267350" w:rsidRDefault="00267350" w:rsidP="00267350">
            <w:pPr>
              <w:rPr>
                <w:bCs/>
                <w:sz w:val="24"/>
                <w:szCs w:val="28"/>
              </w:rPr>
            </w:pPr>
            <w:r>
              <w:rPr>
                <w:bCs/>
                <w:sz w:val="24"/>
                <w:szCs w:val="28"/>
              </w:rPr>
              <w:t>Э.Г. Пелюгина</w:t>
            </w:r>
          </w:p>
        </w:tc>
        <w:tc>
          <w:tcPr>
            <w:tcW w:w="2127" w:type="dxa"/>
          </w:tcPr>
          <w:p w:rsidR="00267350" w:rsidRDefault="00DD0836" w:rsidP="00267350">
            <w:pPr>
              <w:rPr>
                <w:bCs/>
                <w:sz w:val="24"/>
                <w:szCs w:val="28"/>
              </w:rPr>
            </w:pPr>
            <w:r>
              <w:rPr>
                <w:bCs/>
                <w:sz w:val="24"/>
                <w:szCs w:val="28"/>
              </w:rPr>
              <w:t>М.: Просвещние, 1983.-96с</w:t>
            </w:r>
          </w:p>
        </w:tc>
      </w:tr>
      <w:tr w:rsidR="00267350" w:rsidTr="00DD0836">
        <w:tc>
          <w:tcPr>
            <w:tcW w:w="0" w:type="auto"/>
          </w:tcPr>
          <w:p w:rsidR="00267350" w:rsidRDefault="00267350" w:rsidP="00267350">
            <w:pPr>
              <w:rPr>
                <w:bCs/>
                <w:sz w:val="24"/>
                <w:szCs w:val="28"/>
              </w:rPr>
            </w:pPr>
            <w:r>
              <w:rPr>
                <w:bCs/>
                <w:sz w:val="24"/>
                <w:szCs w:val="28"/>
              </w:rPr>
              <w:t>5</w:t>
            </w:r>
          </w:p>
        </w:tc>
        <w:tc>
          <w:tcPr>
            <w:tcW w:w="0" w:type="auto"/>
          </w:tcPr>
          <w:p w:rsidR="00267350" w:rsidRDefault="00DD0836" w:rsidP="00267350">
            <w:pPr>
              <w:rPr>
                <w:bCs/>
                <w:sz w:val="24"/>
                <w:szCs w:val="28"/>
              </w:rPr>
            </w:pPr>
            <w:r>
              <w:rPr>
                <w:bCs/>
                <w:sz w:val="24"/>
                <w:szCs w:val="28"/>
              </w:rPr>
              <w:t>Кроха. Пособие по воспитанию и развитию детей до 3 лет</w:t>
            </w:r>
          </w:p>
        </w:tc>
        <w:tc>
          <w:tcPr>
            <w:tcW w:w="2573" w:type="dxa"/>
          </w:tcPr>
          <w:p w:rsidR="00267350" w:rsidRDefault="00CD04FD" w:rsidP="00CD04FD">
            <w:pPr>
              <w:rPr>
                <w:bCs/>
                <w:sz w:val="24"/>
                <w:szCs w:val="28"/>
              </w:rPr>
            </w:pPr>
            <w:r>
              <w:rPr>
                <w:bCs/>
                <w:sz w:val="24"/>
                <w:szCs w:val="28"/>
              </w:rPr>
              <w:t xml:space="preserve">Г.Г. </w:t>
            </w:r>
            <w:r w:rsidR="00DD0836">
              <w:rPr>
                <w:bCs/>
                <w:sz w:val="24"/>
                <w:szCs w:val="28"/>
              </w:rPr>
              <w:t xml:space="preserve">Григорьева, </w:t>
            </w:r>
            <w:r>
              <w:rPr>
                <w:bCs/>
                <w:sz w:val="24"/>
                <w:szCs w:val="28"/>
              </w:rPr>
              <w:t>Н.П.</w:t>
            </w:r>
            <w:r w:rsidR="00DD0836">
              <w:rPr>
                <w:bCs/>
                <w:sz w:val="24"/>
                <w:szCs w:val="28"/>
              </w:rPr>
              <w:t>Кочетова</w:t>
            </w:r>
          </w:p>
        </w:tc>
        <w:tc>
          <w:tcPr>
            <w:tcW w:w="2127" w:type="dxa"/>
          </w:tcPr>
          <w:p w:rsidR="00267350" w:rsidRDefault="00DD0836" w:rsidP="00267350">
            <w:pPr>
              <w:rPr>
                <w:bCs/>
                <w:sz w:val="24"/>
                <w:szCs w:val="28"/>
              </w:rPr>
            </w:pPr>
            <w:r>
              <w:rPr>
                <w:bCs/>
                <w:sz w:val="24"/>
                <w:szCs w:val="28"/>
              </w:rPr>
              <w:t>М.: Просвещение, 2001.-253с.</w:t>
            </w:r>
          </w:p>
        </w:tc>
      </w:tr>
      <w:tr w:rsidR="006E0D1C" w:rsidTr="00DD0836">
        <w:tc>
          <w:tcPr>
            <w:tcW w:w="0" w:type="auto"/>
          </w:tcPr>
          <w:p w:rsidR="006E0D1C" w:rsidRDefault="006E0D1C" w:rsidP="00267350">
            <w:pPr>
              <w:rPr>
                <w:bCs/>
                <w:sz w:val="24"/>
                <w:szCs w:val="28"/>
              </w:rPr>
            </w:pPr>
            <w:r>
              <w:rPr>
                <w:bCs/>
                <w:sz w:val="24"/>
                <w:szCs w:val="28"/>
              </w:rPr>
              <w:t>6</w:t>
            </w:r>
          </w:p>
        </w:tc>
        <w:tc>
          <w:tcPr>
            <w:tcW w:w="0" w:type="auto"/>
          </w:tcPr>
          <w:p w:rsidR="006E0D1C" w:rsidRDefault="00366D4B" w:rsidP="00267350">
            <w:pPr>
              <w:rPr>
                <w:bCs/>
                <w:sz w:val="24"/>
                <w:szCs w:val="28"/>
              </w:rPr>
            </w:pPr>
            <w:r>
              <w:rPr>
                <w:bCs/>
                <w:sz w:val="24"/>
                <w:szCs w:val="28"/>
              </w:rPr>
              <w:t>Кроха. Играем с малыш</w:t>
            </w:r>
            <w:r w:rsidR="006E0D1C">
              <w:rPr>
                <w:bCs/>
                <w:sz w:val="24"/>
                <w:szCs w:val="28"/>
              </w:rPr>
              <w:t>ами</w:t>
            </w:r>
          </w:p>
        </w:tc>
        <w:tc>
          <w:tcPr>
            <w:tcW w:w="2573" w:type="dxa"/>
          </w:tcPr>
          <w:p w:rsidR="006E0D1C" w:rsidRDefault="00CD04FD" w:rsidP="00CD04FD">
            <w:pPr>
              <w:rPr>
                <w:bCs/>
                <w:sz w:val="24"/>
                <w:szCs w:val="28"/>
              </w:rPr>
            </w:pPr>
            <w:r>
              <w:rPr>
                <w:bCs/>
                <w:sz w:val="24"/>
                <w:szCs w:val="28"/>
              </w:rPr>
              <w:t xml:space="preserve">Г.Г. Григорьева, Н.П. </w:t>
            </w:r>
            <w:r w:rsidR="006E0D1C">
              <w:rPr>
                <w:bCs/>
                <w:sz w:val="24"/>
                <w:szCs w:val="28"/>
              </w:rPr>
              <w:t xml:space="preserve">Кочетова, </w:t>
            </w:r>
            <w:r>
              <w:rPr>
                <w:bCs/>
                <w:sz w:val="24"/>
                <w:szCs w:val="28"/>
              </w:rPr>
              <w:t>Г.В.</w:t>
            </w:r>
            <w:r w:rsidR="006E0D1C">
              <w:rPr>
                <w:bCs/>
                <w:sz w:val="24"/>
                <w:szCs w:val="28"/>
              </w:rPr>
              <w:t>Груба</w:t>
            </w:r>
          </w:p>
        </w:tc>
        <w:tc>
          <w:tcPr>
            <w:tcW w:w="2127" w:type="dxa"/>
          </w:tcPr>
          <w:p w:rsidR="006E0D1C" w:rsidRDefault="006E0D1C" w:rsidP="00950A5E">
            <w:pPr>
              <w:rPr>
                <w:bCs/>
                <w:sz w:val="24"/>
                <w:szCs w:val="28"/>
              </w:rPr>
            </w:pPr>
            <w:r>
              <w:rPr>
                <w:bCs/>
                <w:sz w:val="24"/>
                <w:szCs w:val="28"/>
              </w:rPr>
              <w:t>М.: Просвещение, 2001.-95с.</w:t>
            </w:r>
          </w:p>
        </w:tc>
      </w:tr>
      <w:tr w:rsidR="006E0D1C" w:rsidTr="00DD0836">
        <w:tc>
          <w:tcPr>
            <w:tcW w:w="0" w:type="auto"/>
          </w:tcPr>
          <w:p w:rsidR="006E0D1C" w:rsidRDefault="006E0D1C" w:rsidP="00267350">
            <w:pPr>
              <w:rPr>
                <w:bCs/>
                <w:sz w:val="24"/>
                <w:szCs w:val="28"/>
              </w:rPr>
            </w:pPr>
            <w:r>
              <w:rPr>
                <w:bCs/>
                <w:sz w:val="24"/>
                <w:szCs w:val="28"/>
              </w:rPr>
              <w:t>7</w:t>
            </w:r>
          </w:p>
        </w:tc>
        <w:tc>
          <w:tcPr>
            <w:tcW w:w="0" w:type="auto"/>
          </w:tcPr>
          <w:p w:rsidR="006E0D1C" w:rsidRDefault="006E0D1C" w:rsidP="00267350">
            <w:pPr>
              <w:rPr>
                <w:bCs/>
                <w:sz w:val="24"/>
                <w:szCs w:val="28"/>
              </w:rPr>
            </w:pPr>
            <w:r>
              <w:rPr>
                <w:bCs/>
                <w:sz w:val="24"/>
                <w:szCs w:val="28"/>
              </w:rPr>
              <w:t>Растим ребенка счастливым и успешным</w:t>
            </w:r>
          </w:p>
        </w:tc>
        <w:tc>
          <w:tcPr>
            <w:tcW w:w="2573" w:type="dxa"/>
          </w:tcPr>
          <w:p w:rsidR="006E0D1C" w:rsidRDefault="00CD04FD" w:rsidP="00CD04FD">
            <w:pPr>
              <w:rPr>
                <w:bCs/>
                <w:sz w:val="24"/>
                <w:szCs w:val="28"/>
              </w:rPr>
            </w:pPr>
            <w:r>
              <w:rPr>
                <w:bCs/>
                <w:sz w:val="24"/>
                <w:szCs w:val="28"/>
              </w:rPr>
              <w:t xml:space="preserve">Р.К. </w:t>
            </w:r>
            <w:r w:rsidR="006E0D1C">
              <w:rPr>
                <w:bCs/>
                <w:sz w:val="24"/>
                <w:szCs w:val="28"/>
              </w:rPr>
              <w:t>Хазиева</w:t>
            </w:r>
          </w:p>
        </w:tc>
        <w:tc>
          <w:tcPr>
            <w:tcW w:w="2127" w:type="dxa"/>
          </w:tcPr>
          <w:p w:rsidR="006E0D1C" w:rsidRDefault="006E0D1C" w:rsidP="00950A5E">
            <w:pPr>
              <w:rPr>
                <w:bCs/>
                <w:sz w:val="24"/>
                <w:szCs w:val="28"/>
              </w:rPr>
            </w:pPr>
            <w:r>
              <w:rPr>
                <w:bCs/>
                <w:sz w:val="24"/>
                <w:szCs w:val="28"/>
              </w:rPr>
              <w:t>СПб.: Издательс</w:t>
            </w:r>
            <w:r w:rsidR="00CD04FD">
              <w:rPr>
                <w:bCs/>
                <w:sz w:val="24"/>
                <w:szCs w:val="28"/>
              </w:rPr>
              <w:t>-</w:t>
            </w:r>
            <w:r>
              <w:rPr>
                <w:bCs/>
                <w:sz w:val="24"/>
                <w:szCs w:val="28"/>
              </w:rPr>
              <w:t>кий дом «Лите</w:t>
            </w:r>
            <w:r w:rsidR="00CD04FD">
              <w:rPr>
                <w:bCs/>
                <w:sz w:val="24"/>
                <w:szCs w:val="28"/>
              </w:rPr>
              <w:t>-</w:t>
            </w:r>
            <w:r>
              <w:rPr>
                <w:bCs/>
                <w:sz w:val="24"/>
                <w:szCs w:val="28"/>
              </w:rPr>
              <w:t>ра», 2012.-64с.</w:t>
            </w:r>
          </w:p>
        </w:tc>
      </w:tr>
      <w:tr w:rsidR="006E0D1C" w:rsidTr="00DD0836">
        <w:tc>
          <w:tcPr>
            <w:tcW w:w="0" w:type="auto"/>
          </w:tcPr>
          <w:p w:rsidR="006E0D1C" w:rsidRDefault="006E0D1C" w:rsidP="00267350">
            <w:pPr>
              <w:rPr>
                <w:bCs/>
                <w:sz w:val="24"/>
                <w:szCs w:val="28"/>
              </w:rPr>
            </w:pPr>
            <w:r>
              <w:rPr>
                <w:bCs/>
                <w:sz w:val="24"/>
                <w:szCs w:val="28"/>
              </w:rPr>
              <w:t>8</w:t>
            </w:r>
          </w:p>
        </w:tc>
        <w:tc>
          <w:tcPr>
            <w:tcW w:w="0" w:type="auto"/>
          </w:tcPr>
          <w:p w:rsidR="006E0D1C" w:rsidRDefault="006E0D1C" w:rsidP="00267350">
            <w:pPr>
              <w:rPr>
                <w:bCs/>
                <w:sz w:val="24"/>
                <w:szCs w:val="28"/>
              </w:rPr>
            </w:pPr>
            <w:r>
              <w:rPr>
                <w:bCs/>
                <w:sz w:val="24"/>
                <w:szCs w:val="28"/>
              </w:rPr>
              <w:t>Дети раннего возраста в детском саду</w:t>
            </w:r>
          </w:p>
        </w:tc>
        <w:tc>
          <w:tcPr>
            <w:tcW w:w="2573" w:type="dxa"/>
          </w:tcPr>
          <w:p w:rsidR="006E0D1C" w:rsidRDefault="00CD04FD" w:rsidP="00CD04FD">
            <w:pPr>
              <w:rPr>
                <w:bCs/>
                <w:sz w:val="24"/>
                <w:szCs w:val="28"/>
              </w:rPr>
            </w:pPr>
            <w:r>
              <w:rPr>
                <w:bCs/>
                <w:sz w:val="24"/>
                <w:szCs w:val="28"/>
              </w:rPr>
              <w:t xml:space="preserve">Е.В. </w:t>
            </w:r>
            <w:r w:rsidR="006E0D1C">
              <w:rPr>
                <w:bCs/>
                <w:sz w:val="24"/>
                <w:szCs w:val="28"/>
              </w:rPr>
              <w:t>Жердева</w:t>
            </w:r>
          </w:p>
        </w:tc>
        <w:tc>
          <w:tcPr>
            <w:tcW w:w="2127" w:type="dxa"/>
          </w:tcPr>
          <w:p w:rsidR="006E0D1C" w:rsidRDefault="006E0D1C" w:rsidP="00267350">
            <w:pPr>
              <w:rPr>
                <w:bCs/>
                <w:sz w:val="24"/>
                <w:szCs w:val="28"/>
              </w:rPr>
            </w:pPr>
            <w:r>
              <w:rPr>
                <w:bCs/>
                <w:sz w:val="24"/>
                <w:szCs w:val="28"/>
              </w:rPr>
              <w:t>Ростов н/Д: Феникс, 2008. – 186 с.</w:t>
            </w:r>
          </w:p>
        </w:tc>
      </w:tr>
      <w:tr w:rsidR="00CD04FD" w:rsidTr="00DD0836">
        <w:tc>
          <w:tcPr>
            <w:tcW w:w="0" w:type="auto"/>
          </w:tcPr>
          <w:p w:rsidR="00CD04FD" w:rsidRDefault="00CD04FD" w:rsidP="00267350">
            <w:pPr>
              <w:rPr>
                <w:bCs/>
                <w:sz w:val="24"/>
                <w:szCs w:val="28"/>
              </w:rPr>
            </w:pPr>
            <w:r>
              <w:rPr>
                <w:bCs/>
                <w:sz w:val="24"/>
                <w:szCs w:val="28"/>
              </w:rPr>
              <w:t>9</w:t>
            </w:r>
          </w:p>
        </w:tc>
        <w:tc>
          <w:tcPr>
            <w:tcW w:w="0" w:type="auto"/>
          </w:tcPr>
          <w:p w:rsidR="00CD04FD" w:rsidRDefault="00CD04FD" w:rsidP="00267350">
            <w:pPr>
              <w:rPr>
                <w:bCs/>
                <w:sz w:val="24"/>
                <w:szCs w:val="28"/>
              </w:rPr>
            </w:pPr>
            <w:r w:rsidRPr="00CD04FD">
              <w:rPr>
                <w:sz w:val="24"/>
                <w:szCs w:val="24"/>
              </w:rPr>
              <w:t>Занятия психолога с детьми 2-4х лет в период адаптации к дошкольному учреждению</w:t>
            </w:r>
          </w:p>
        </w:tc>
        <w:tc>
          <w:tcPr>
            <w:tcW w:w="2573" w:type="dxa"/>
          </w:tcPr>
          <w:p w:rsidR="00CD04FD" w:rsidRDefault="00CD04FD" w:rsidP="00267350">
            <w:pPr>
              <w:rPr>
                <w:bCs/>
                <w:sz w:val="24"/>
                <w:szCs w:val="28"/>
              </w:rPr>
            </w:pPr>
            <w:r w:rsidRPr="00CD04FD">
              <w:rPr>
                <w:sz w:val="24"/>
                <w:szCs w:val="24"/>
              </w:rPr>
              <w:t>А. С. Роньжина</w:t>
            </w:r>
          </w:p>
        </w:tc>
        <w:tc>
          <w:tcPr>
            <w:tcW w:w="2127" w:type="dxa"/>
          </w:tcPr>
          <w:p w:rsidR="00CD04FD" w:rsidRDefault="00CD04FD" w:rsidP="00267350">
            <w:pPr>
              <w:rPr>
                <w:bCs/>
                <w:sz w:val="24"/>
                <w:szCs w:val="28"/>
              </w:rPr>
            </w:pPr>
            <w:r w:rsidRPr="00CD04FD">
              <w:rPr>
                <w:sz w:val="24"/>
                <w:szCs w:val="24"/>
              </w:rPr>
              <w:t>М.</w:t>
            </w:r>
            <w:r>
              <w:rPr>
                <w:sz w:val="24"/>
                <w:szCs w:val="24"/>
              </w:rPr>
              <w:t>: Просвещение</w:t>
            </w:r>
            <w:r w:rsidRPr="00CD04FD">
              <w:rPr>
                <w:sz w:val="24"/>
                <w:szCs w:val="24"/>
              </w:rPr>
              <w:t>, 2003 г.</w:t>
            </w:r>
          </w:p>
        </w:tc>
      </w:tr>
      <w:tr w:rsidR="00CD04FD" w:rsidTr="00DD0836">
        <w:tc>
          <w:tcPr>
            <w:tcW w:w="0" w:type="auto"/>
          </w:tcPr>
          <w:p w:rsidR="00CD04FD" w:rsidRDefault="00CD04FD" w:rsidP="00267350">
            <w:pPr>
              <w:rPr>
                <w:bCs/>
                <w:sz w:val="24"/>
                <w:szCs w:val="28"/>
              </w:rPr>
            </w:pPr>
            <w:r>
              <w:rPr>
                <w:bCs/>
                <w:sz w:val="24"/>
                <w:szCs w:val="28"/>
              </w:rPr>
              <w:t>10</w:t>
            </w:r>
          </w:p>
        </w:tc>
        <w:tc>
          <w:tcPr>
            <w:tcW w:w="0" w:type="auto"/>
          </w:tcPr>
          <w:p w:rsidR="00CD04FD" w:rsidRDefault="00CD04FD" w:rsidP="00267350">
            <w:pPr>
              <w:rPr>
                <w:bCs/>
                <w:sz w:val="24"/>
                <w:szCs w:val="28"/>
              </w:rPr>
            </w:pPr>
            <w:r w:rsidRPr="00CD04FD">
              <w:rPr>
                <w:sz w:val="24"/>
                <w:szCs w:val="24"/>
              </w:rPr>
              <w:t>Давай жить дружно</w:t>
            </w:r>
          </w:p>
        </w:tc>
        <w:tc>
          <w:tcPr>
            <w:tcW w:w="2573" w:type="dxa"/>
          </w:tcPr>
          <w:p w:rsidR="00CD04FD" w:rsidRDefault="00CD04FD" w:rsidP="00267350">
            <w:pPr>
              <w:rPr>
                <w:bCs/>
                <w:sz w:val="24"/>
                <w:szCs w:val="28"/>
              </w:rPr>
            </w:pPr>
            <w:r w:rsidRPr="00CD04FD">
              <w:rPr>
                <w:sz w:val="24"/>
                <w:szCs w:val="24"/>
              </w:rPr>
              <w:t>С. В. Крюкова, Н. П. Слободияк</w:t>
            </w:r>
          </w:p>
        </w:tc>
        <w:tc>
          <w:tcPr>
            <w:tcW w:w="2127" w:type="dxa"/>
          </w:tcPr>
          <w:p w:rsidR="00CD04FD" w:rsidRDefault="00CD04FD" w:rsidP="00CD04FD">
            <w:pPr>
              <w:rPr>
                <w:bCs/>
                <w:sz w:val="24"/>
                <w:szCs w:val="28"/>
              </w:rPr>
            </w:pPr>
            <w:r w:rsidRPr="00CD04FD">
              <w:rPr>
                <w:sz w:val="24"/>
                <w:szCs w:val="24"/>
              </w:rPr>
              <w:t>М.</w:t>
            </w:r>
            <w:r>
              <w:rPr>
                <w:sz w:val="24"/>
                <w:szCs w:val="24"/>
              </w:rPr>
              <w:t>: Просвещение</w:t>
            </w:r>
            <w:r w:rsidRPr="00CD04FD">
              <w:rPr>
                <w:sz w:val="24"/>
                <w:szCs w:val="24"/>
              </w:rPr>
              <w:t>, 200</w:t>
            </w:r>
            <w:r>
              <w:rPr>
                <w:sz w:val="24"/>
                <w:szCs w:val="24"/>
              </w:rPr>
              <w:t>2</w:t>
            </w:r>
            <w:r w:rsidRPr="00CD04FD">
              <w:rPr>
                <w:sz w:val="24"/>
                <w:szCs w:val="24"/>
              </w:rPr>
              <w:t xml:space="preserve"> г.</w:t>
            </w:r>
          </w:p>
        </w:tc>
      </w:tr>
      <w:tr w:rsidR="00CD04FD" w:rsidTr="00DD0836">
        <w:tc>
          <w:tcPr>
            <w:tcW w:w="0" w:type="auto"/>
          </w:tcPr>
          <w:p w:rsidR="00CD04FD" w:rsidRDefault="00CD04FD" w:rsidP="00267350">
            <w:pPr>
              <w:rPr>
                <w:bCs/>
                <w:sz w:val="24"/>
                <w:szCs w:val="28"/>
              </w:rPr>
            </w:pPr>
            <w:r>
              <w:rPr>
                <w:bCs/>
                <w:sz w:val="24"/>
                <w:szCs w:val="28"/>
              </w:rPr>
              <w:t>11</w:t>
            </w:r>
          </w:p>
        </w:tc>
        <w:tc>
          <w:tcPr>
            <w:tcW w:w="0" w:type="auto"/>
          </w:tcPr>
          <w:p w:rsidR="00CD04FD" w:rsidRDefault="00CD04FD" w:rsidP="00267350">
            <w:pPr>
              <w:rPr>
                <w:bCs/>
                <w:sz w:val="24"/>
                <w:szCs w:val="28"/>
              </w:rPr>
            </w:pPr>
            <w:r w:rsidRPr="00CD04FD">
              <w:rPr>
                <w:sz w:val="24"/>
                <w:szCs w:val="24"/>
              </w:rPr>
              <w:t>Социально-психологическая адаптация ребенка в обществе</w:t>
            </w:r>
          </w:p>
        </w:tc>
        <w:tc>
          <w:tcPr>
            <w:tcW w:w="2573" w:type="dxa"/>
          </w:tcPr>
          <w:p w:rsidR="00CD04FD" w:rsidRDefault="00CD04FD" w:rsidP="00267350">
            <w:pPr>
              <w:rPr>
                <w:bCs/>
                <w:sz w:val="24"/>
                <w:szCs w:val="28"/>
              </w:rPr>
            </w:pPr>
            <w:r w:rsidRPr="00CD04FD">
              <w:rPr>
                <w:sz w:val="24"/>
                <w:szCs w:val="24"/>
              </w:rPr>
              <w:t>С. И. Семенака</w:t>
            </w:r>
          </w:p>
        </w:tc>
        <w:tc>
          <w:tcPr>
            <w:tcW w:w="2127" w:type="dxa"/>
          </w:tcPr>
          <w:p w:rsidR="00CD04FD" w:rsidRDefault="00CD04FD" w:rsidP="00CD04FD">
            <w:pPr>
              <w:rPr>
                <w:bCs/>
                <w:sz w:val="24"/>
                <w:szCs w:val="28"/>
              </w:rPr>
            </w:pPr>
            <w:r w:rsidRPr="00CD04FD">
              <w:rPr>
                <w:sz w:val="24"/>
                <w:szCs w:val="24"/>
              </w:rPr>
              <w:t>М.</w:t>
            </w:r>
            <w:r>
              <w:rPr>
                <w:sz w:val="24"/>
                <w:szCs w:val="24"/>
              </w:rPr>
              <w:t>: Просвещение</w:t>
            </w:r>
            <w:r w:rsidRPr="00CD04FD">
              <w:rPr>
                <w:sz w:val="24"/>
                <w:szCs w:val="24"/>
              </w:rPr>
              <w:t>, 200</w:t>
            </w:r>
            <w:r>
              <w:rPr>
                <w:sz w:val="24"/>
                <w:szCs w:val="24"/>
              </w:rPr>
              <w:t>4</w:t>
            </w:r>
            <w:r w:rsidRPr="00CD04FD">
              <w:rPr>
                <w:sz w:val="24"/>
                <w:szCs w:val="24"/>
              </w:rPr>
              <w:t xml:space="preserve"> г.</w:t>
            </w:r>
          </w:p>
        </w:tc>
      </w:tr>
      <w:tr w:rsidR="00CD04FD" w:rsidTr="00DD0836">
        <w:tc>
          <w:tcPr>
            <w:tcW w:w="0" w:type="auto"/>
          </w:tcPr>
          <w:p w:rsidR="00CD04FD" w:rsidRDefault="00CD04FD" w:rsidP="00267350">
            <w:pPr>
              <w:rPr>
                <w:bCs/>
                <w:sz w:val="24"/>
                <w:szCs w:val="28"/>
              </w:rPr>
            </w:pPr>
            <w:r>
              <w:rPr>
                <w:bCs/>
                <w:sz w:val="24"/>
                <w:szCs w:val="28"/>
              </w:rPr>
              <w:t>12</w:t>
            </w:r>
          </w:p>
        </w:tc>
        <w:tc>
          <w:tcPr>
            <w:tcW w:w="0" w:type="auto"/>
          </w:tcPr>
          <w:p w:rsidR="00CD04FD" w:rsidRDefault="00CD04FD" w:rsidP="00267350">
            <w:pPr>
              <w:rPr>
                <w:bCs/>
                <w:sz w:val="24"/>
                <w:szCs w:val="28"/>
              </w:rPr>
            </w:pPr>
            <w:r w:rsidRPr="00CD04FD">
              <w:rPr>
                <w:sz w:val="24"/>
                <w:szCs w:val="24"/>
              </w:rPr>
              <w:t>Адаптация ребенка в ДОУ</w:t>
            </w:r>
          </w:p>
        </w:tc>
        <w:tc>
          <w:tcPr>
            <w:tcW w:w="2573" w:type="dxa"/>
          </w:tcPr>
          <w:p w:rsidR="00CD04FD" w:rsidRDefault="00CD04FD" w:rsidP="00267350">
            <w:pPr>
              <w:rPr>
                <w:bCs/>
                <w:sz w:val="24"/>
                <w:szCs w:val="28"/>
              </w:rPr>
            </w:pPr>
            <w:r w:rsidRPr="00CD04FD">
              <w:rPr>
                <w:sz w:val="24"/>
                <w:szCs w:val="24"/>
              </w:rPr>
              <w:t>О. Г. Заводчикова</w:t>
            </w:r>
          </w:p>
        </w:tc>
        <w:tc>
          <w:tcPr>
            <w:tcW w:w="2127" w:type="dxa"/>
          </w:tcPr>
          <w:p w:rsidR="00CD04FD" w:rsidRDefault="00CD04FD" w:rsidP="00267350">
            <w:pPr>
              <w:rPr>
                <w:bCs/>
                <w:sz w:val="24"/>
                <w:szCs w:val="28"/>
              </w:rPr>
            </w:pPr>
            <w:r w:rsidRPr="00CD04FD">
              <w:rPr>
                <w:sz w:val="24"/>
                <w:szCs w:val="24"/>
              </w:rPr>
              <w:t>М.</w:t>
            </w:r>
            <w:r>
              <w:rPr>
                <w:sz w:val="24"/>
                <w:szCs w:val="24"/>
              </w:rPr>
              <w:t>: Просвещение</w:t>
            </w:r>
            <w:r w:rsidRPr="00CD04FD">
              <w:rPr>
                <w:sz w:val="24"/>
                <w:szCs w:val="24"/>
              </w:rPr>
              <w:t>, 200</w:t>
            </w:r>
            <w:r>
              <w:rPr>
                <w:sz w:val="24"/>
                <w:szCs w:val="24"/>
              </w:rPr>
              <w:t>7</w:t>
            </w:r>
            <w:r w:rsidRPr="00CD04FD">
              <w:rPr>
                <w:sz w:val="24"/>
                <w:szCs w:val="24"/>
              </w:rPr>
              <w:t xml:space="preserve"> г.</w:t>
            </w:r>
          </w:p>
        </w:tc>
      </w:tr>
      <w:tr w:rsidR="00CD04FD" w:rsidTr="00DD0836">
        <w:tc>
          <w:tcPr>
            <w:tcW w:w="0" w:type="auto"/>
          </w:tcPr>
          <w:p w:rsidR="00CD04FD" w:rsidRDefault="00CD04FD" w:rsidP="00267350">
            <w:pPr>
              <w:rPr>
                <w:bCs/>
                <w:sz w:val="24"/>
                <w:szCs w:val="28"/>
              </w:rPr>
            </w:pPr>
            <w:r>
              <w:rPr>
                <w:bCs/>
                <w:sz w:val="24"/>
                <w:szCs w:val="28"/>
              </w:rPr>
              <w:t>13</w:t>
            </w:r>
          </w:p>
        </w:tc>
        <w:tc>
          <w:tcPr>
            <w:tcW w:w="0" w:type="auto"/>
          </w:tcPr>
          <w:p w:rsidR="00CD04FD" w:rsidRDefault="00CD04FD" w:rsidP="00267350">
            <w:pPr>
              <w:rPr>
                <w:bCs/>
                <w:sz w:val="24"/>
                <w:szCs w:val="28"/>
              </w:rPr>
            </w:pPr>
            <w:r w:rsidRPr="00CD04FD">
              <w:rPr>
                <w:sz w:val="24"/>
                <w:szCs w:val="24"/>
              </w:rPr>
              <w:t>Организация и содержание работы по адаптации детей в ДОУ</w:t>
            </w:r>
          </w:p>
        </w:tc>
        <w:tc>
          <w:tcPr>
            <w:tcW w:w="2573" w:type="dxa"/>
          </w:tcPr>
          <w:p w:rsidR="00CD04FD" w:rsidRDefault="00CD04FD" w:rsidP="00267350">
            <w:pPr>
              <w:rPr>
                <w:bCs/>
                <w:sz w:val="24"/>
                <w:szCs w:val="28"/>
              </w:rPr>
            </w:pPr>
            <w:r w:rsidRPr="00CD04FD">
              <w:rPr>
                <w:sz w:val="24"/>
                <w:szCs w:val="24"/>
              </w:rPr>
              <w:t>Н. В. Кирюхина</w:t>
            </w:r>
          </w:p>
        </w:tc>
        <w:tc>
          <w:tcPr>
            <w:tcW w:w="2127" w:type="dxa"/>
          </w:tcPr>
          <w:p w:rsidR="00CD04FD" w:rsidRDefault="00CD04FD" w:rsidP="00CD04FD">
            <w:pPr>
              <w:rPr>
                <w:bCs/>
                <w:sz w:val="24"/>
                <w:szCs w:val="28"/>
              </w:rPr>
            </w:pPr>
            <w:r w:rsidRPr="00CD04FD">
              <w:rPr>
                <w:bCs/>
                <w:sz w:val="24"/>
                <w:szCs w:val="28"/>
              </w:rPr>
              <w:t>М.: Просвещение, 200</w:t>
            </w:r>
            <w:r>
              <w:rPr>
                <w:bCs/>
                <w:sz w:val="24"/>
                <w:szCs w:val="28"/>
              </w:rPr>
              <w:t>5</w:t>
            </w:r>
            <w:r w:rsidRPr="00CD04FD">
              <w:rPr>
                <w:bCs/>
                <w:sz w:val="24"/>
                <w:szCs w:val="28"/>
              </w:rPr>
              <w:t xml:space="preserve"> г.</w:t>
            </w:r>
          </w:p>
        </w:tc>
      </w:tr>
      <w:tr w:rsidR="00CD04FD" w:rsidTr="00DD0836">
        <w:tc>
          <w:tcPr>
            <w:tcW w:w="0" w:type="auto"/>
          </w:tcPr>
          <w:p w:rsidR="00CD04FD" w:rsidRDefault="00CD04FD" w:rsidP="00267350">
            <w:pPr>
              <w:rPr>
                <w:bCs/>
                <w:sz w:val="24"/>
                <w:szCs w:val="28"/>
              </w:rPr>
            </w:pPr>
            <w:r>
              <w:rPr>
                <w:bCs/>
                <w:sz w:val="24"/>
                <w:szCs w:val="28"/>
              </w:rPr>
              <w:t>14</w:t>
            </w:r>
          </w:p>
        </w:tc>
        <w:tc>
          <w:tcPr>
            <w:tcW w:w="0" w:type="auto"/>
          </w:tcPr>
          <w:p w:rsidR="00CD04FD" w:rsidRPr="00CD04FD" w:rsidRDefault="00CD04FD" w:rsidP="00267350">
            <w:pPr>
              <w:rPr>
                <w:sz w:val="24"/>
                <w:szCs w:val="24"/>
              </w:rPr>
            </w:pPr>
            <w:r w:rsidRPr="00CD04FD">
              <w:rPr>
                <w:sz w:val="24"/>
                <w:szCs w:val="24"/>
              </w:rPr>
              <w:t>Ребёнок третьего года жиз</w:t>
            </w:r>
            <w:r>
              <w:rPr>
                <w:sz w:val="24"/>
                <w:szCs w:val="24"/>
              </w:rPr>
              <w:t>ни. Пособие для родителей и педа</w:t>
            </w:r>
            <w:r w:rsidRPr="00CD04FD">
              <w:rPr>
                <w:sz w:val="24"/>
                <w:szCs w:val="24"/>
              </w:rPr>
              <w:t>гогов</w:t>
            </w:r>
          </w:p>
        </w:tc>
        <w:tc>
          <w:tcPr>
            <w:tcW w:w="2573" w:type="dxa"/>
          </w:tcPr>
          <w:p w:rsidR="00CD04FD" w:rsidRPr="00CD04FD" w:rsidRDefault="00CD04FD" w:rsidP="00267350">
            <w:pPr>
              <w:rPr>
                <w:sz w:val="24"/>
                <w:szCs w:val="24"/>
              </w:rPr>
            </w:pPr>
            <w:r w:rsidRPr="00CD04FD">
              <w:rPr>
                <w:sz w:val="24"/>
                <w:szCs w:val="24"/>
              </w:rPr>
              <w:t>Под ред. С.Н.Теплюк</w:t>
            </w:r>
          </w:p>
        </w:tc>
        <w:tc>
          <w:tcPr>
            <w:tcW w:w="2127" w:type="dxa"/>
          </w:tcPr>
          <w:p w:rsidR="00CD04FD" w:rsidRPr="00CD04FD" w:rsidRDefault="00CD04FD" w:rsidP="00CD04FD">
            <w:pPr>
              <w:rPr>
                <w:bCs/>
                <w:sz w:val="24"/>
                <w:szCs w:val="28"/>
              </w:rPr>
            </w:pPr>
            <w:r w:rsidRPr="00CD04FD">
              <w:rPr>
                <w:sz w:val="24"/>
                <w:szCs w:val="24"/>
              </w:rPr>
              <w:t>М.: МОЗАИКА-СИНТЕЗ, 2011.</w:t>
            </w:r>
          </w:p>
        </w:tc>
      </w:tr>
      <w:tr w:rsidR="00CD04FD" w:rsidTr="00DD0836">
        <w:tc>
          <w:tcPr>
            <w:tcW w:w="0" w:type="auto"/>
          </w:tcPr>
          <w:p w:rsidR="00CD04FD" w:rsidRDefault="00CD04FD" w:rsidP="00267350">
            <w:pPr>
              <w:rPr>
                <w:bCs/>
                <w:sz w:val="24"/>
                <w:szCs w:val="28"/>
              </w:rPr>
            </w:pPr>
            <w:r>
              <w:rPr>
                <w:bCs/>
                <w:sz w:val="24"/>
                <w:szCs w:val="28"/>
              </w:rPr>
              <w:t>15</w:t>
            </w:r>
          </w:p>
        </w:tc>
        <w:tc>
          <w:tcPr>
            <w:tcW w:w="0" w:type="auto"/>
          </w:tcPr>
          <w:p w:rsidR="00CD04FD" w:rsidRPr="00CD04FD" w:rsidRDefault="00CD04FD" w:rsidP="00267350">
            <w:pPr>
              <w:rPr>
                <w:sz w:val="24"/>
                <w:szCs w:val="24"/>
              </w:rPr>
            </w:pPr>
            <w:r w:rsidRPr="00CD04FD">
              <w:rPr>
                <w:sz w:val="24"/>
                <w:szCs w:val="24"/>
              </w:rPr>
              <w:t>Самые маленькие в детском саду. (Из опыта работы московских педагогов)</w:t>
            </w:r>
          </w:p>
        </w:tc>
        <w:tc>
          <w:tcPr>
            <w:tcW w:w="2573" w:type="dxa"/>
          </w:tcPr>
          <w:p w:rsidR="00CD04FD" w:rsidRPr="00CD04FD" w:rsidRDefault="00CD04FD" w:rsidP="00267350">
            <w:pPr>
              <w:rPr>
                <w:sz w:val="24"/>
                <w:szCs w:val="24"/>
              </w:rPr>
            </w:pPr>
            <w:r w:rsidRPr="00CD04FD">
              <w:rPr>
                <w:sz w:val="24"/>
                <w:szCs w:val="24"/>
              </w:rPr>
              <w:t>В. Сотникова</w:t>
            </w:r>
          </w:p>
        </w:tc>
        <w:tc>
          <w:tcPr>
            <w:tcW w:w="2127" w:type="dxa"/>
          </w:tcPr>
          <w:p w:rsidR="00CD04FD" w:rsidRPr="00CD04FD" w:rsidRDefault="00CD04FD" w:rsidP="00CD04FD">
            <w:pPr>
              <w:rPr>
                <w:bCs/>
                <w:sz w:val="24"/>
                <w:szCs w:val="28"/>
              </w:rPr>
            </w:pPr>
            <w:r w:rsidRPr="00CD04FD">
              <w:rPr>
                <w:sz w:val="24"/>
                <w:szCs w:val="24"/>
              </w:rPr>
              <w:t>М., ЛИНКА-ПРЕСС. 2005.</w:t>
            </w:r>
          </w:p>
        </w:tc>
      </w:tr>
      <w:tr w:rsidR="00CD04FD" w:rsidTr="00DD0836">
        <w:tc>
          <w:tcPr>
            <w:tcW w:w="0" w:type="auto"/>
          </w:tcPr>
          <w:p w:rsidR="00CD04FD" w:rsidRDefault="00CD04FD" w:rsidP="00267350">
            <w:pPr>
              <w:rPr>
                <w:bCs/>
                <w:sz w:val="24"/>
                <w:szCs w:val="28"/>
              </w:rPr>
            </w:pPr>
            <w:r>
              <w:rPr>
                <w:bCs/>
                <w:sz w:val="24"/>
                <w:szCs w:val="28"/>
              </w:rPr>
              <w:t>16</w:t>
            </w:r>
          </w:p>
        </w:tc>
        <w:tc>
          <w:tcPr>
            <w:tcW w:w="0" w:type="auto"/>
          </w:tcPr>
          <w:p w:rsidR="00CD04FD" w:rsidRPr="00CD04FD" w:rsidRDefault="00CD04FD" w:rsidP="00267350">
            <w:pPr>
              <w:rPr>
                <w:sz w:val="24"/>
                <w:szCs w:val="24"/>
              </w:rPr>
            </w:pPr>
            <w:r w:rsidRPr="00CD04FD">
              <w:rPr>
                <w:sz w:val="24"/>
                <w:szCs w:val="24"/>
              </w:rPr>
              <w:t>Помогите малышу заговорить! Развитие речи детей 1,5-3 лет</w:t>
            </w:r>
          </w:p>
        </w:tc>
        <w:tc>
          <w:tcPr>
            <w:tcW w:w="2573" w:type="dxa"/>
          </w:tcPr>
          <w:p w:rsidR="00CD04FD" w:rsidRPr="00CD04FD" w:rsidRDefault="00CD04FD" w:rsidP="00267350">
            <w:pPr>
              <w:rPr>
                <w:sz w:val="24"/>
                <w:szCs w:val="24"/>
              </w:rPr>
            </w:pPr>
            <w:r w:rsidRPr="00CD04FD">
              <w:rPr>
                <w:sz w:val="24"/>
                <w:szCs w:val="24"/>
              </w:rPr>
              <w:t>Янушко Е.</w:t>
            </w:r>
          </w:p>
        </w:tc>
        <w:tc>
          <w:tcPr>
            <w:tcW w:w="2127" w:type="dxa"/>
          </w:tcPr>
          <w:p w:rsidR="00CD04FD" w:rsidRPr="00CD04FD" w:rsidRDefault="00CD04FD" w:rsidP="00CD04FD">
            <w:pPr>
              <w:rPr>
                <w:bCs/>
                <w:sz w:val="24"/>
                <w:szCs w:val="28"/>
              </w:rPr>
            </w:pPr>
            <w:r w:rsidRPr="00CD04FD">
              <w:rPr>
                <w:sz w:val="24"/>
                <w:szCs w:val="24"/>
              </w:rPr>
              <w:t>Москва. Теревинф, 2007.</w:t>
            </w:r>
          </w:p>
        </w:tc>
      </w:tr>
    </w:tbl>
    <w:p w:rsidR="00267350" w:rsidRPr="00267350" w:rsidRDefault="00267350" w:rsidP="00267350">
      <w:pPr>
        <w:spacing w:after="0" w:line="240" w:lineRule="auto"/>
        <w:ind w:left="260"/>
        <w:rPr>
          <w:rFonts w:ascii="Times New Roman" w:eastAsia="Times New Roman" w:hAnsi="Times New Roman" w:cs="Times New Roman"/>
          <w:bCs/>
          <w:sz w:val="24"/>
          <w:szCs w:val="28"/>
          <w:lang w:eastAsia="ru-RU"/>
        </w:rPr>
      </w:pPr>
    </w:p>
    <w:p w:rsidR="00267350" w:rsidRPr="00267350" w:rsidRDefault="00267350" w:rsidP="00267350">
      <w:pPr>
        <w:spacing w:after="0" w:line="240" w:lineRule="auto"/>
        <w:ind w:left="260"/>
        <w:rPr>
          <w:rFonts w:ascii="Times New Roman" w:eastAsiaTheme="minorEastAsia" w:hAnsi="Times New Roman" w:cs="Times New Roman"/>
          <w:sz w:val="20"/>
          <w:szCs w:val="20"/>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453CE1" w:rsidRDefault="00453CE1" w:rsidP="00950A5E">
      <w:pPr>
        <w:pStyle w:val="ae"/>
        <w:jc w:val="right"/>
        <w:rPr>
          <w:rFonts w:ascii="Times New Roman" w:hAnsi="Times New Roman"/>
          <w:sz w:val="24"/>
          <w:szCs w:val="24"/>
          <w:lang w:eastAsia="ru-RU"/>
        </w:rPr>
      </w:pPr>
    </w:p>
    <w:p w:rsidR="000D6CBD" w:rsidRDefault="000D6CBD" w:rsidP="00950A5E">
      <w:pPr>
        <w:pStyle w:val="ae"/>
        <w:jc w:val="right"/>
        <w:rPr>
          <w:rFonts w:ascii="Times New Roman" w:hAnsi="Times New Roman"/>
          <w:sz w:val="24"/>
          <w:szCs w:val="24"/>
          <w:lang w:eastAsia="ru-RU"/>
        </w:rPr>
      </w:pPr>
    </w:p>
    <w:p w:rsidR="008329E7" w:rsidRDefault="00950A5E" w:rsidP="00950A5E">
      <w:pPr>
        <w:pStyle w:val="ae"/>
        <w:jc w:val="right"/>
        <w:rPr>
          <w:rFonts w:ascii="Times New Roman" w:hAnsi="Times New Roman"/>
          <w:sz w:val="24"/>
          <w:szCs w:val="24"/>
          <w:lang w:eastAsia="ru-RU"/>
        </w:rPr>
      </w:pPr>
      <w:r>
        <w:rPr>
          <w:rFonts w:ascii="Times New Roman" w:hAnsi="Times New Roman"/>
          <w:sz w:val="24"/>
          <w:szCs w:val="24"/>
          <w:lang w:eastAsia="ru-RU"/>
        </w:rPr>
        <w:t>Приложение 1</w:t>
      </w:r>
    </w:p>
    <w:p w:rsidR="00950A5E" w:rsidRDefault="00950A5E" w:rsidP="00950A5E">
      <w:pPr>
        <w:pStyle w:val="ae"/>
        <w:jc w:val="right"/>
        <w:rPr>
          <w:rFonts w:ascii="Times New Roman" w:hAnsi="Times New Roman"/>
          <w:sz w:val="24"/>
          <w:szCs w:val="24"/>
          <w:lang w:eastAsia="ru-RU"/>
        </w:rPr>
      </w:pPr>
    </w:p>
    <w:p w:rsidR="00950A5E" w:rsidRPr="00950A5E" w:rsidRDefault="00950A5E" w:rsidP="00950A5E">
      <w:pPr>
        <w:spacing w:after="0" w:line="240" w:lineRule="auto"/>
        <w:jc w:val="right"/>
        <w:rPr>
          <w:rFonts w:ascii="Times New Roman" w:hAnsi="Times New Roman" w:cs="Times New Roman"/>
          <w:sz w:val="20"/>
        </w:rPr>
      </w:pPr>
      <w:r w:rsidRPr="00950A5E">
        <w:rPr>
          <w:rFonts w:ascii="Times New Roman" w:hAnsi="Times New Roman" w:cs="Times New Roman"/>
          <w:sz w:val="20"/>
        </w:rPr>
        <w:t>Психолого-педагогическое обследование детей в возрасте от 1 г. 3 мес. до 6 лет.</w:t>
      </w:r>
    </w:p>
    <w:p w:rsidR="00950A5E" w:rsidRPr="00950A5E" w:rsidRDefault="00950A5E" w:rsidP="00950A5E">
      <w:pPr>
        <w:spacing w:after="0" w:line="240" w:lineRule="auto"/>
        <w:jc w:val="right"/>
        <w:rPr>
          <w:rFonts w:ascii="Times New Roman" w:hAnsi="Times New Roman" w:cs="Times New Roman"/>
          <w:sz w:val="20"/>
        </w:rPr>
      </w:pPr>
      <w:r w:rsidRPr="00950A5E">
        <w:rPr>
          <w:rFonts w:ascii="Times New Roman" w:hAnsi="Times New Roman" w:cs="Times New Roman"/>
          <w:sz w:val="20"/>
        </w:rPr>
        <w:t>Методические рекомендации. Печора К.Л.</w:t>
      </w:r>
    </w:p>
    <w:p w:rsidR="00950A5E" w:rsidRPr="00950A5E" w:rsidRDefault="00950A5E" w:rsidP="00950A5E">
      <w:pPr>
        <w:spacing w:after="0" w:line="240" w:lineRule="auto"/>
        <w:jc w:val="center"/>
        <w:rPr>
          <w:rFonts w:ascii="Times New Roman" w:hAnsi="Times New Roman" w:cs="Times New Roman"/>
          <w:b/>
          <w:sz w:val="24"/>
        </w:rPr>
      </w:pPr>
    </w:p>
    <w:p w:rsidR="00950A5E" w:rsidRPr="00950A5E" w:rsidRDefault="00950A5E" w:rsidP="00950A5E">
      <w:pPr>
        <w:spacing w:after="0" w:line="240" w:lineRule="auto"/>
        <w:jc w:val="center"/>
        <w:rPr>
          <w:rFonts w:ascii="Times New Roman" w:hAnsi="Times New Roman" w:cs="Times New Roman"/>
          <w:b/>
          <w:sz w:val="24"/>
        </w:rPr>
      </w:pPr>
      <w:r w:rsidRPr="00950A5E">
        <w:rPr>
          <w:rFonts w:ascii="Times New Roman" w:hAnsi="Times New Roman" w:cs="Times New Roman"/>
          <w:b/>
          <w:sz w:val="24"/>
        </w:rPr>
        <w:t>ЛИСТ   АДАПТАЦИИ</w:t>
      </w:r>
    </w:p>
    <w:p w:rsidR="00950A5E" w:rsidRPr="00950A5E" w:rsidRDefault="00950A5E" w:rsidP="00950A5E">
      <w:pPr>
        <w:spacing w:after="0" w:line="240" w:lineRule="auto"/>
        <w:rPr>
          <w:rFonts w:ascii="Times New Roman" w:hAnsi="Times New Roman" w:cs="Times New Roman"/>
        </w:rPr>
      </w:pPr>
      <w:r w:rsidRPr="00950A5E">
        <w:rPr>
          <w:rFonts w:ascii="Times New Roman" w:hAnsi="Times New Roman" w:cs="Times New Roman"/>
        </w:rPr>
        <w:t>Ф.И.О. ребенка ________</w:t>
      </w:r>
      <w:r w:rsidR="000D6CBD">
        <w:rPr>
          <w:rFonts w:ascii="Times New Roman" w:hAnsi="Times New Roman" w:cs="Times New Roman"/>
        </w:rPr>
        <w:t>_____________________</w:t>
      </w:r>
      <w:r w:rsidRPr="00950A5E">
        <w:rPr>
          <w:rFonts w:ascii="Times New Roman" w:hAnsi="Times New Roman" w:cs="Times New Roman"/>
        </w:rPr>
        <w:t>____ Дата поступления в ОУ ________________</w:t>
      </w:r>
    </w:p>
    <w:p w:rsidR="00950A5E" w:rsidRPr="00950A5E" w:rsidRDefault="00950A5E" w:rsidP="00950A5E">
      <w:pPr>
        <w:spacing w:after="0" w:line="240" w:lineRule="auto"/>
        <w:rPr>
          <w:rFonts w:ascii="Times New Roman" w:hAnsi="Times New Roman" w:cs="Times New Roman"/>
        </w:rPr>
      </w:pPr>
      <w:r w:rsidRPr="00950A5E">
        <w:rPr>
          <w:rFonts w:ascii="Times New Roman" w:hAnsi="Times New Roman" w:cs="Times New Roman"/>
        </w:rPr>
        <w:t xml:space="preserve">Дата рождения _______________________                                          </w:t>
      </w:r>
      <w:r w:rsidR="000D6CBD">
        <w:rPr>
          <w:rFonts w:ascii="Times New Roman" w:hAnsi="Times New Roman" w:cs="Times New Roman"/>
        </w:rPr>
        <w:t xml:space="preserve">  Возраст ___________</w:t>
      </w:r>
      <w:r w:rsidRPr="00950A5E">
        <w:rPr>
          <w:rFonts w:ascii="Times New Roman" w:hAnsi="Times New Roman" w:cs="Times New Roman"/>
        </w:rPr>
        <w:t>_______</w:t>
      </w:r>
    </w:p>
    <w:p w:rsidR="00950A5E" w:rsidRPr="00950A5E" w:rsidRDefault="00950A5E" w:rsidP="00950A5E">
      <w:pPr>
        <w:spacing w:after="0" w:line="240" w:lineRule="auto"/>
        <w:rPr>
          <w:rFonts w:ascii="Times New Roman" w:hAnsi="Times New Roman" w:cs="Times New Roman"/>
        </w:rPr>
      </w:pPr>
    </w:p>
    <w:tbl>
      <w:tblPr>
        <w:tblStyle w:val="3"/>
        <w:tblW w:w="0" w:type="auto"/>
        <w:tblLook w:val="04A0"/>
      </w:tblPr>
      <w:tblGrid>
        <w:gridCol w:w="1952"/>
        <w:gridCol w:w="834"/>
        <w:gridCol w:w="834"/>
        <w:gridCol w:w="835"/>
        <w:gridCol w:w="834"/>
        <w:gridCol w:w="835"/>
        <w:gridCol w:w="856"/>
        <w:gridCol w:w="857"/>
        <w:gridCol w:w="856"/>
        <w:gridCol w:w="878"/>
      </w:tblGrid>
      <w:tr w:rsidR="00594375" w:rsidRPr="00950A5E" w:rsidTr="00950A5E">
        <w:tc>
          <w:tcPr>
            <w:tcW w:w="0" w:type="auto"/>
          </w:tcPr>
          <w:p w:rsidR="00950A5E" w:rsidRPr="00950A5E" w:rsidRDefault="00950A5E" w:rsidP="00950A5E">
            <w:pPr>
              <w:rPr>
                <w:rFonts w:ascii="Times New Roman" w:hAnsi="Times New Roman" w:cs="Times New Roman"/>
              </w:rPr>
            </w:pPr>
            <w:r w:rsidRPr="00950A5E">
              <w:rPr>
                <w:rFonts w:ascii="Times New Roman" w:hAnsi="Times New Roman" w:cs="Times New Roman"/>
              </w:rPr>
              <w:t>Адаптационные дни</w:t>
            </w:r>
          </w:p>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jc w:val="center"/>
              <w:rPr>
                <w:rFonts w:ascii="Times New Roman" w:hAnsi="Times New Roman" w:cs="Times New Roman"/>
              </w:rPr>
            </w:pPr>
            <w:r w:rsidRPr="00950A5E">
              <w:rPr>
                <w:rFonts w:ascii="Times New Roman" w:hAnsi="Times New Roman" w:cs="Times New Roman"/>
              </w:rPr>
              <w:t>1-й</w:t>
            </w:r>
          </w:p>
        </w:tc>
        <w:tc>
          <w:tcPr>
            <w:tcW w:w="941" w:type="dxa"/>
          </w:tcPr>
          <w:p w:rsidR="00950A5E" w:rsidRPr="00950A5E" w:rsidRDefault="00950A5E" w:rsidP="00950A5E">
            <w:pPr>
              <w:jc w:val="center"/>
              <w:rPr>
                <w:rFonts w:ascii="Times New Roman" w:hAnsi="Times New Roman" w:cs="Times New Roman"/>
              </w:rPr>
            </w:pPr>
            <w:r w:rsidRPr="00950A5E">
              <w:rPr>
                <w:rFonts w:ascii="Times New Roman" w:hAnsi="Times New Roman" w:cs="Times New Roman"/>
              </w:rPr>
              <w:t>2-й</w:t>
            </w:r>
          </w:p>
        </w:tc>
        <w:tc>
          <w:tcPr>
            <w:tcW w:w="942" w:type="dxa"/>
          </w:tcPr>
          <w:p w:rsidR="00950A5E" w:rsidRPr="00950A5E" w:rsidRDefault="00950A5E" w:rsidP="00950A5E">
            <w:pPr>
              <w:jc w:val="center"/>
              <w:rPr>
                <w:rFonts w:ascii="Times New Roman" w:hAnsi="Times New Roman" w:cs="Times New Roman"/>
              </w:rPr>
            </w:pPr>
            <w:r w:rsidRPr="00950A5E">
              <w:rPr>
                <w:rFonts w:ascii="Times New Roman" w:hAnsi="Times New Roman" w:cs="Times New Roman"/>
              </w:rPr>
              <w:t>3-й</w:t>
            </w:r>
          </w:p>
        </w:tc>
        <w:tc>
          <w:tcPr>
            <w:tcW w:w="941" w:type="dxa"/>
          </w:tcPr>
          <w:p w:rsidR="00950A5E" w:rsidRPr="00950A5E" w:rsidRDefault="00950A5E" w:rsidP="00950A5E">
            <w:pPr>
              <w:jc w:val="center"/>
              <w:rPr>
                <w:rFonts w:ascii="Times New Roman" w:hAnsi="Times New Roman" w:cs="Times New Roman"/>
              </w:rPr>
            </w:pPr>
            <w:r w:rsidRPr="00950A5E">
              <w:rPr>
                <w:rFonts w:ascii="Times New Roman" w:hAnsi="Times New Roman" w:cs="Times New Roman"/>
              </w:rPr>
              <w:t>4-й</w:t>
            </w:r>
          </w:p>
        </w:tc>
        <w:tc>
          <w:tcPr>
            <w:tcW w:w="942" w:type="dxa"/>
          </w:tcPr>
          <w:p w:rsidR="00950A5E" w:rsidRPr="00950A5E" w:rsidRDefault="00950A5E" w:rsidP="00950A5E">
            <w:pPr>
              <w:jc w:val="center"/>
              <w:rPr>
                <w:rFonts w:ascii="Times New Roman" w:hAnsi="Times New Roman" w:cs="Times New Roman"/>
              </w:rPr>
            </w:pPr>
            <w:r w:rsidRPr="00950A5E">
              <w:rPr>
                <w:rFonts w:ascii="Times New Roman" w:hAnsi="Times New Roman" w:cs="Times New Roman"/>
              </w:rPr>
              <w:t>8-й</w:t>
            </w:r>
          </w:p>
        </w:tc>
        <w:tc>
          <w:tcPr>
            <w:tcW w:w="941" w:type="dxa"/>
          </w:tcPr>
          <w:p w:rsidR="00950A5E" w:rsidRPr="00950A5E" w:rsidRDefault="00950A5E" w:rsidP="00950A5E">
            <w:pPr>
              <w:jc w:val="center"/>
              <w:rPr>
                <w:rFonts w:ascii="Times New Roman" w:hAnsi="Times New Roman" w:cs="Times New Roman"/>
              </w:rPr>
            </w:pPr>
            <w:r w:rsidRPr="00950A5E">
              <w:rPr>
                <w:rFonts w:ascii="Times New Roman" w:hAnsi="Times New Roman" w:cs="Times New Roman"/>
              </w:rPr>
              <w:t>16-й</w:t>
            </w:r>
          </w:p>
        </w:tc>
        <w:tc>
          <w:tcPr>
            <w:tcW w:w="942" w:type="dxa"/>
          </w:tcPr>
          <w:p w:rsidR="00950A5E" w:rsidRPr="00950A5E" w:rsidRDefault="00950A5E" w:rsidP="00950A5E">
            <w:pPr>
              <w:jc w:val="center"/>
              <w:rPr>
                <w:rFonts w:ascii="Times New Roman" w:hAnsi="Times New Roman" w:cs="Times New Roman"/>
              </w:rPr>
            </w:pPr>
            <w:r w:rsidRPr="00950A5E">
              <w:rPr>
                <w:rFonts w:ascii="Times New Roman" w:hAnsi="Times New Roman" w:cs="Times New Roman"/>
              </w:rPr>
              <w:t>32-й</w:t>
            </w:r>
          </w:p>
        </w:tc>
        <w:tc>
          <w:tcPr>
            <w:tcW w:w="941" w:type="dxa"/>
          </w:tcPr>
          <w:p w:rsidR="00950A5E" w:rsidRPr="00950A5E" w:rsidRDefault="00950A5E" w:rsidP="00950A5E">
            <w:pPr>
              <w:jc w:val="center"/>
              <w:rPr>
                <w:rFonts w:ascii="Times New Roman" w:hAnsi="Times New Roman" w:cs="Times New Roman"/>
              </w:rPr>
            </w:pPr>
            <w:r w:rsidRPr="00950A5E">
              <w:rPr>
                <w:rFonts w:ascii="Times New Roman" w:hAnsi="Times New Roman" w:cs="Times New Roman"/>
              </w:rPr>
              <w:t>64-й</w:t>
            </w:r>
          </w:p>
        </w:tc>
        <w:tc>
          <w:tcPr>
            <w:tcW w:w="942" w:type="dxa"/>
          </w:tcPr>
          <w:p w:rsidR="00950A5E" w:rsidRPr="00950A5E" w:rsidRDefault="00950A5E" w:rsidP="00950A5E">
            <w:pPr>
              <w:jc w:val="center"/>
              <w:rPr>
                <w:rFonts w:ascii="Times New Roman" w:hAnsi="Times New Roman" w:cs="Times New Roman"/>
              </w:rPr>
            </w:pPr>
            <w:r w:rsidRPr="00950A5E">
              <w:rPr>
                <w:rFonts w:ascii="Times New Roman" w:hAnsi="Times New Roman" w:cs="Times New Roman"/>
              </w:rPr>
              <w:t>128-й</w:t>
            </w:r>
          </w:p>
        </w:tc>
      </w:tr>
      <w:tr w:rsidR="00594375" w:rsidRPr="00950A5E" w:rsidTr="00950A5E">
        <w:tc>
          <w:tcPr>
            <w:tcW w:w="0" w:type="auto"/>
          </w:tcPr>
          <w:p w:rsidR="00950A5E" w:rsidRPr="00950A5E" w:rsidRDefault="00950A5E" w:rsidP="00950A5E">
            <w:pPr>
              <w:jc w:val="right"/>
              <w:rPr>
                <w:rFonts w:ascii="Times New Roman" w:hAnsi="Times New Roman" w:cs="Times New Roman"/>
                <w:b/>
              </w:rPr>
            </w:pPr>
            <w:r w:rsidRPr="00950A5E">
              <w:rPr>
                <w:rFonts w:ascii="Times New Roman" w:hAnsi="Times New Roman" w:cs="Times New Roman"/>
              </w:rPr>
              <w:t>Дата</w:t>
            </w:r>
          </w:p>
        </w:tc>
        <w:tc>
          <w:tcPr>
            <w:tcW w:w="941" w:type="dxa"/>
          </w:tcPr>
          <w:p w:rsidR="00950A5E" w:rsidRPr="00950A5E" w:rsidRDefault="00950A5E" w:rsidP="00950A5E">
            <w:pPr>
              <w:jc w:val="center"/>
              <w:rPr>
                <w:rFonts w:ascii="Times New Roman" w:hAnsi="Times New Roman" w:cs="Times New Roman"/>
              </w:rPr>
            </w:pPr>
          </w:p>
        </w:tc>
        <w:tc>
          <w:tcPr>
            <w:tcW w:w="941" w:type="dxa"/>
          </w:tcPr>
          <w:p w:rsidR="00950A5E" w:rsidRPr="00950A5E" w:rsidRDefault="00950A5E" w:rsidP="00950A5E">
            <w:pPr>
              <w:jc w:val="center"/>
              <w:rPr>
                <w:rFonts w:ascii="Times New Roman" w:hAnsi="Times New Roman" w:cs="Times New Roman"/>
              </w:rPr>
            </w:pPr>
          </w:p>
        </w:tc>
        <w:tc>
          <w:tcPr>
            <w:tcW w:w="942" w:type="dxa"/>
          </w:tcPr>
          <w:p w:rsidR="00950A5E" w:rsidRPr="00950A5E" w:rsidRDefault="00950A5E" w:rsidP="00950A5E">
            <w:pPr>
              <w:jc w:val="center"/>
              <w:rPr>
                <w:rFonts w:ascii="Times New Roman" w:hAnsi="Times New Roman" w:cs="Times New Roman"/>
              </w:rPr>
            </w:pPr>
          </w:p>
        </w:tc>
        <w:tc>
          <w:tcPr>
            <w:tcW w:w="941" w:type="dxa"/>
          </w:tcPr>
          <w:p w:rsidR="00950A5E" w:rsidRPr="00950A5E" w:rsidRDefault="00950A5E" w:rsidP="00950A5E">
            <w:pPr>
              <w:jc w:val="center"/>
              <w:rPr>
                <w:rFonts w:ascii="Times New Roman" w:hAnsi="Times New Roman" w:cs="Times New Roman"/>
              </w:rPr>
            </w:pPr>
          </w:p>
        </w:tc>
        <w:tc>
          <w:tcPr>
            <w:tcW w:w="942" w:type="dxa"/>
          </w:tcPr>
          <w:p w:rsidR="00950A5E" w:rsidRPr="00950A5E" w:rsidRDefault="00950A5E" w:rsidP="00950A5E">
            <w:pPr>
              <w:jc w:val="center"/>
              <w:rPr>
                <w:rFonts w:ascii="Times New Roman" w:hAnsi="Times New Roman" w:cs="Times New Roman"/>
              </w:rPr>
            </w:pPr>
          </w:p>
        </w:tc>
        <w:tc>
          <w:tcPr>
            <w:tcW w:w="941" w:type="dxa"/>
          </w:tcPr>
          <w:p w:rsidR="00950A5E" w:rsidRPr="00950A5E" w:rsidRDefault="00950A5E" w:rsidP="00950A5E">
            <w:pPr>
              <w:jc w:val="center"/>
              <w:rPr>
                <w:rFonts w:ascii="Times New Roman" w:hAnsi="Times New Roman" w:cs="Times New Roman"/>
              </w:rPr>
            </w:pPr>
          </w:p>
        </w:tc>
        <w:tc>
          <w:tcPr>
            <w:tcW w:w="942" w:type="dxa"/>
          </w:tcPr>
          <w:p w:rsidR="00950A5E" w:rsidRPr="00950A5E" w:rsidRDefault="00950A5E" w:rsidP="00950A5E">
            <w:pPr>
              <w:jc w:val="center"/>
              <w:rPr>
                <w:rFonts w:ascii="Times New Roman" w:hAnsi="Times New Roman" w:cs="Times New Roman"/>
              </w:rPr>
            </w:pPr>
          </w:p>
        </w:tc>
        <w:tc>
          <w:tcPr>
            <w:tcW w:w="941" w:type="dxa"/>
          </w:tcPr>
          <w:p w:rsidR="00950A5E" w:rsidRPr="00950A5E" w:rsidRDefault="00950A5E" w:rsidP="00950A5E">
            <w:pPr>
              <w:jc w:val="center"/>
              <w:rPr>
                <w:rFonts w:ascii="Times New Roman" w:hAnsi="Times New Roman" w:cs="Times New Roman"/>
              </w:rPr>
            </w:pPr>
          </w:p>
        </w:tc>
        <w:tc>
          <w:tcPr>
            <w:tcW w:w="942" w:type="dxa"/>
          </w:tcPr>
          <w:p w:rsidR="00950A5E" w:rsidRPr="00950A5E" w:rsidRDefault="00950A5E" w:rsidP="00950A5E">
            <w:pPr>
              <w:jc w:val="center"/>
              <w:rPr>
                <w:rFonts w:ascii="Times New Roman" w:hAnsi="Times New Roman" w:cs="Times New Roman"/>
              </w:rPr>
            </w:pPr>
          </w:p>
        </w:tc>
      </w:tr>
      <w:tr w:rsidR="00594375" w:rsidRPr="00950A5E" w:rsidTr="00950A5E">
        <w:tc>
          <w:tcPr>
            <w:tcW w:w="0" w:type="auto"/>
          </w:tcPr>
          <w:p w:rsidR="00950A5E" w:rsidRPr="00950A5E" w:rsidRDefault="00950A5E" w:rsidP="00950A5E">
            <w:pPr>
              <w:rPr>
                <w:rFonts w:ascii="Times New Roman" w:hAnsi="Times New Roman" w:cs="Times New Roman"/>
                <w:b/>
              </w:rPr>
            </w:pPr>
            <w:r w:rsidRPr="00950A5E">
              <w:rPr>
                <w:rFonts w:ascii="Times New Roman" w:hAnsi="Times New Roman" w:cs="Times New Roman"/>
                <w:b/>
              </w:rPr>
              <w:t>Настроение</w:t>
            </w:r>
          </w:p>
        </w:tc>
        <w:tc>
          <w:tcPr>
            <w:tcW w:w="941"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r>
      <w:tr w:rsidR="00594375" w:rsidRPr="00950A5E" w:rsidTr="00950A5E">
        <w:tc>
          <w:tcPr>
            <w:tcW w:w="0" w:type="auto"/>
          </w:tcPr>
          <w:p w:rsidR="00950A5E" w:rsidRPr="00950A5E" w:rsidRDefault="00950A5E" w:rsidP="00950A5E">
            <w:pPr>
              <w:rPr>
                <w:rFonts w:ascii="Times New Roman" w:hAnsi="Times New Roman" w:cs="Times New Roman"/>
                <w:b/>
              </w:rPr>
            </w:pPr>
            <w:r w:rsidRPr="00950A5E">
              <w:rPr>
                <w:rFonts w:ascii="Times New Roman" w:hAnsi="Times New Roman" w:cs="Times New Roman"/>
                <w:b/>
              </w:rPr>
              <w:t>Аппетит:</w:t>
            </w:r>
          </w:p>
        </w:tc>
        <w:tc>
          <w:tcPr>
            <w:tcW w:w="941"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r>
      <w:tr w:rsidR="00594375" w:rsidRPr="00950A5E" w:rsidTr="00950A5E">
        <w:tc>
          <w:tcPr>
            <w:tcW w:w="0" w:type="auto"/>
          </w:tcPr>
          <w:p w:rsidR="00950A5E" w:rsidRPr="00950A5E" w:rsidRDefault="00950A5E" w:rsidP="00950A5E">
            <w:pPr>
              <w:jc w:val="right"/>
              <w:rPr>
                <w:rFonts w:ascii="Times New Roman" w:hAnsi="Times New Roman" w:cs="Times New Roman"/>
              </w:rPr>
            </w:pPr>
            <w:r w:rsidRPr="00950A5E">
              <w:rPr>
                <w:rFonts w:ascii="Times New Roman" w:hAnsi="Times New Roman" w:cs="Times New Roman"/>
              </w:rPr>
              <w:t>Завтрак</w:t>
            </w:r>
          </w:p>
        </w:tc>
        <w:tc>
          <w:tcPr>
            <w:tcW w:w="941"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r>
      <w:tr w:rsidR="00594375" w:rsidRPr="00950A5E" w:rsidTr="00950A5E">
        <w:tc>
          <w:tcPr>
            <w:tcW w:w="0" w:type="auto"/>
          </w:tcPr>
          <w:p w:rsidR="00950A5E" w:rsidRPr="00950A5E" w:rsidRDefault="00950A5E" w:rsidP="00950A5E">
            <w:pPr>
              <w:jc w:val="right"/>
              <w:rPr>
                <w:rFonts w:ascii="Times New Roman" w:hAnsi="Times New Roman" w:cs="Times New Roman"/>
              </w:rPr>
            </w:pPr>
            <w:r w:rsidRPr="00950A5E">
              <w:rPr>
                <w:rFonts w:ascii="Times New Roman" w:hAnsi="Times New Roman" w:cs="Times New Roman"/>
              </w:rPr>
              <w:t>Обед</w:t>
            </w:r>
          </w:p>
        </w:tc>
        <w:tc>
          <w:tcPr>
            <w:tcW w:w="941"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r>
      <w:tr w:rsidR="00594375" w:rsidRPr="00950A5E" w:rsidTr="00950A5E">
        <w:tc>
          <w:tcPr>
            <w:tcW w:w="0" w:type="auto"/>
          </w:tcPr>
          <w:p w:rsidR="00950A5E" w:rsidRPr="00950A5E" w:rsidRDefault="00950A5E" w:rsidP="00950A5E">
            <w:pPr>
              <w:jc w:val="right"/>
              <w:rPr>
                <w:rFonts w:ascii="Times New Roman" w:hAnsi="Times New Roman" w:cs="Times New Roman"/>
              </w:rPr>
            </w:pPr>
            <w:r w:rsidRPr="00950A5E">
              <w:rPr>
                <w:rFonts w:ascii="Times New Roman" w:hAnsi="Times New Roman" w:cs="Times New Roman"/>
              </w:rPr>
              <w:t>Ужин (полдник)</w:t>
            </w:r>
          </w:p>
        </w:tc>
        <w:tc>
          <w:tcPr>
            <w:tcW w:w="941"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r>
      <w:tr w:rsidR="00594375" w:rsidRPr="00950A5E" w:rsidTr="00950A5E">
        <w:tc>
          <w:tcPr>
            <w:tcW w:w="0" w:type="auto"/>
          </w:tcPr>
          <w:p w:rsidR="00950A5E" w:rsidRPr="00950A5E" w:rsidRDefault="00950A5E" w:rsidP="00950A5E">
            <w:pPr>
              <w:rPr>
                <w:rFonts w:ascii="Times New Roman" w:hAnsi="Times New Roman" w:cs="Times New Roman"/>
                <w:b/>
              </w:rPr>
            </w:pPr>
            <w:r w:rsidRPr="00950A5E">
              <w:rPr>
                <w:rFonts w:ascii="Times New Roman" w:hAnsi="Times New Roman" w:cs="Times New Roman"/>
                <w:b/>
              </w:rPr>
              <w:t>Сон:</w:t>
            </w:r>
          </w:p>
        </w:tc>
        <w:tc>
          <w:tcPr>
            <w:tcW w:w="941"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r>
      <w:tr w:rsidR="00594375" w:rsidRPr="00950A5E" w:rsidTr="00950A5E">
        <w:tc>
          <w:tcPr>
            <w:tcW w:w="0" w:type="auto"/>
          </w:tcPr>
          <w:p w:rsidR="00950A5E" w:rsidRPr="00950A5E" w:rsidRDefault="00950A5E" w:rsidP="00950A5E">
            <w:pPr>
              <w:jc w:val="right"/>
              <w:rPr>
                <w:rFonts w:ascii="Times New Roman" w:hAnsi="Times New Roman" w:cs="Times New Roman"/>
              </w:rPr>
            </w:pPr>
            <w:r w:rsidRPr="00950A5E">
              <w:rPr>
                <w:rFonts w:ascii="Times New Roman" w:hAnsi="Times New Roman" w:cs="Times New Roman"/>
              </w:rPr>
              <w:t>Засыпание</w:t>
            </w:r>
          </w:p>
        </w:tc>
        <w:tc>
          <w:tcPr>
            <w:tcW w:w="941"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r>
      <w:tr w:rsidR="00594375" w:rsidRPr="00950A5E" w:rsidTr="00950A5E">
        <w:tc>
          <w:tcPr>
            <w:tcW w:w="0" w:type="auto"/>
          </w:tcPr>
          <w:p w:rsidR="00950A5E" w:rsidRPr="00950A5E" w:rsidRDefault="00950A5E" w:rsidP="00950A5E">
            <w:pPr>
              <w:jc w:val="right"/>
              <w:rPr>
                <w:rFonts w:ascii="Times New Roman" w:hAnsi="Times New Roman" w:cs="Times New Roman"/>
              </w:rPr>
            </w:pPr>
            <w:r w:rsidRPr="00950A5E">
              <w:rPr>
                <w:rFonts w:ascii="Times New Roman" w:hAnsi="Times New Roman" w:cs="Times New Roman"/>
              </w:rPr>
              <w:t>Длительность</w:t>
            </w:r>
          </w:p>
        </w:tc>
        <w:tc>
          <w:tcPr>
            <w:tcW w:w="941"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r>
      <w:tr w:rsidR="00594375" w:rsidRPr="00950A5E" w:rsidTr="00950A5E">
        <w:tc>
          <w:tcPr>
            <w:tcW w:w="0" w:type="auto"/>
          </w:tcPr>
          <w:p w:rsidR="00950A5E" w:rsidRPr="00950A5E" w:rsidRDefault="00950A5E" w:rsidP="00950A5E">
            <w:pPr>
              <w:rPr>
                <w:rFonts w:ascii="Times New Roman" w:hAnsi="Times New Roman" w:cs="Times New Roman"/>
                <w:b/>
              </w:rPr>
            </w:pPr>
            <w:r w:rsidRPr="00950A5E">
              <w:rPr>
                <w:rFonts w:ascii="Times New Roman" w:hAnsi="Times New Roman" w:cs="Times New Roman"/>
                <w:b/>
              </w:rPr>
              <w:t>Активность:</w:t>
            </w:r>
          </w:p>
        </w:tc>
        <w:tc>
          <w:tcPr>
            <w:tcW w:w="941"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r>
      <w:tr w:rsidR="00594375" w:rsidRPr="00950A5E" w:rsidTr="00950A5E">
        <w:tc>
          <w:tcPr>
            <w:tcW w:w="0" w:type="auto"/>
          </w:tcPr>
          <w:p w:rsidR="00950A5E" w:rsidRPr="00950A5E" w:rsidRDefault="00950A5E" w:rsidP="00950A5E">
            <w:pPr>
              <w:jc w:val="right"/>
              <w:rPr>
                <w:rFonts w:ascii="Times New Roman" w:hAnsi="Times New Roman" w:cs="Times New Roman"/>
              </w:rPr>
            </w:pPr>
            <w:r w:rsidRPr="00950A5E">
              <w:rPr>
                <w:rFonts w:ascii="Times New Roman" w:hAnsi="Times New Roman" w:cs="Times New Roman"/>
              </w:rPr>
              <w:t>В игре</w:t>
            </w:r>
          </w:p>
        </w:tc>
        <w:tc>
          <w:tcPr>
            <w:tcW w:w="941"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r>
      <w:tr w:rsidR="00594375" w:rsidRPr="00950A5E" w:rsidTr="00950A5E">
        <w:tc>
          <w:tcPr>
            <w:tcW w:w="0" w:type="auto"/>
          </w:tcPr>
          <w:p w:rsidR="00950A5E" w:rsidRPr="00950A5E" w:rsidRDefault="00950A5E" w:rsidP="00950A5E">
            <w:pPr>
              <w:jc w:val="right"/>
              <w:rPr>
                <w:rFonts w:ascii="Times New Roman" w:hAnsi="Times New Roman" w:cs="Times New Roman"/>
              </w:rPr>
            </w:pPr>
            <w:r w:rsidRPr="00950A5E">
              <w:rPr>
                <w:rFonts w:ascii="Times New Roman" w:hAnsi="Times New Roman" w:cs="Times New Roman"/>
              </w:rPr>
              <w:t>В речи</w:t>
            </w:r>
          </w:p>
        </w:tc>
        <w:tc>
          <w:tcPr>
            <w:tcW w:w="941"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r>
      <w:tr w:rsidR="00594375" w:rsidRPr="00950A5E" w:rsidTr="00950A5E">
        <w:trPr>
          <w:trHeight w:val="368"/>
        </w:trPr>
        <w:tc>
          <w:tcPr>
            <w:tcW w:w="0" w:type="auto"/>
          </w:tcPr>
          <w:p w:rsidR="00950A5E" w:rsidRPr="00950A5E" w:rsidRDefault="00950A5E" w:rsidP="00950A5E">
            <w:pPr>
              <w:rPr>
                <w:rFonts w:ascii="Times New Roman" w:hAnsi="Times New Roman" w:cs="Times New Roman"/>
              </w:rPr>
            </w:pPr>
            <w:r w:rsidRPr="00950A5E">
              <w:rPr>
                <w:rFonts w:ascii="Times New Roman" w:hAnsi="Times New Roman" w:cs="Times New Roman"/>
              </w:rPr>
              <w:t>Взаимоотношения</w:t>
            </w:r>
          </w:p>
          <w:p w:rsidR="00950A5E" w:rsidRPr="00950A5E" w:rsidRDefault="00950A5E" w:rsidP="00950A5E">
            <w:pPr>
              <w:rPr>
                <w:rFonts w:ascii="Times New Roman" w:hAnsi="Times New Roman" w:cs="Times New Roman"/>
              </w:rPr>
            </w:pPr>
            <w:r w:rsidRPr="00950A5E">
              <w:rPr>
                <w:rFonts w:ascii="Times New Roman" w:hAnsi="Times New Roman" w:cs="Times New Roman"/>
              </w:rPr>
              <w:t>с детьми</w:t>
            </w:r>
          </w:p>
        </w:tc>
        <w:tc>
          <w:tcPr>
            <w:tcW w:w="941"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r>
      <w:tr w:rsidR="00594375" w:rsidRPr="00950A5E" w:rsidTr="00950A5E">
        <w:tc>
          <w:tcPr>
            <w:tcW w:w="0" w:type="auto"/>
          </w:tcPr>
          <w:p w:rsidR="00950A5E" w:rsidRPr="00950A5E" w:rsidRDefault="00950A5E" w:rsidP="00950A5E">
            <w:pPr>
              <w:rPr>
                <w:rFonts w:ascii="Times New Roman" w:hAnsi="Times New Roman" w:cs="Times New Roman"/>
              </w:rPr>
            </w:pPr>
            <w:r w:rsidRPr="00950A5E">
              <w:rPr>
                <w:rFonts w:ascii="Times New Roman" w:hAnsi="Times New Roman" w:cs="Times New Roman"/>
              </w:rPr>
              <w:t xml:space="preserve">Взаимоотношения </w:t>
            </w:r>
          </w:p>
          <w:p w:rsidR="00950A5E" w:rsidRPr="00950A5E" w:rsidRDefault="00950A5E" w:rsidP="00950A5E">
            <w:pPr>
              <w:rPr>
                <w:rFonts w:ascii="Times New Roman" w:hAnsi="Times New Roman" w:cs="Times New Roman"/>
              </w:rPr>
            </w:pPr>
            <w:r w:rsidRPr="00950A5E">
              <w:rPr>
                <w:rFonts w:ascii="Times New Roman" w:hAnsi="Times New Roman" w:cs="Times New Roman"/>
              </w:rPr>
              <w:t>со взрослыми</w:t>
            </w:r>
          </w:p>
        </w:tc>
        <w:tc>
          <w:tcPr>
            <w:tcW w:w="941"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r>
      <w:tr w:rsidR="00594375" w:rsidRPr="00950A5E" w:rsidTr="00950A5E">
        <w:tc>
          <w:tcPr>
            <w:tcW w:w="0" w:type="auto"/>
          </w:tcPr>
          <w:p w:rsidR="00950A5E" w:rsidRPr="00950A5E" w:rsidRDefault="00950A5E" w:rsidP="00950A5E">
            <w:pPr>
              <w:jc w:val="right"/>
              <w:rPr>
                <w:rFonts w:ascii="Times New Roman" w:hAnsi="Times New Roman" w:cs="Times New Roman"/>
                <w:b/>
              </w:rPr>
            </w:pPr>
            <w:r w:rsidRPr="00950A5E">
              <w:rPr>
                <w:rFonts w:ascii="Times New Roman" w:hAnsi="Times New Roman" w:cs="Times New Roman"/>
                <w:b/>
              </w:rPr>
              <w:t>Итог</w:t>
            </w:r>
          </w:p>
        </w:tc>
        <w:tc>
          <w:tcPr>
            <w:tcW w:w="941"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c>
          <w:tcPr>
            <w:tcW w:w="941" w:type="dxa"/>
          </w:tcPr>
          <w:p w:rsidR="00950A5E" w:rsidRPr="00950A5E" w:rsidRDefault="00950A5E" w:rsidP="00950A5E">
            <w:pPr>
              <w:rPr>
                <w:rFonts w:ascii="Times New Roman" w:hAnsi="Times New Roman" w:cs="Times New Roman"/>
              </w:rPr>
            </w:pPr>
          </w:p>
        </w:tc>
        <w:tc>
          <w:tcPr>
            <w:tcW w:w="942" w:type="dxa"/>
          </w:tcPr>
          <w:p w:rsidR="00950A5E" w:rsidRPr="00950A5E" w:rsidRDefault="00950A5E" w:rsidP="00950A5E">
            <w:pPr>
              <w:rPr>
                <w:rFonts w:ascii="Times New Roman" w:hAnsi="Times New Roman" w:cs="Times New Roman"/>
              </w:rPr>
            </w:pPr>
          </w:p>
        </w:tc>
      </w:tr>
    </w:tbl>
    <w:p w:rsidR="00950A5E" w:rsidRPr="00950A5E" w:rsidRDefault="00950A5E" w:rsidP="00950A5E">
      <w:pPr>
        <w:spacing w:after="0" w:line="240" w:lineRule="auto"/>
        <w:rPr>
          <w:rFonts w:ascii="Times New Roman" w:hAnsi="Times New Roman" w:cs="Times New Roman"/>
          <w:i/>
          <w:sz w:val="20"/>
        </w:rPr>
      </w:pPr>
    </w:p>
    <w:p w:rsidR="00950A5E" w:rsidRPr="00950A5E" w:rsidRDefault="00950A5E" w:rsidP="00950A5E">
      <w:pPr>
        <w:spacing w:after="0" w:line="240" w:lineRule="auto"/>
        <w:rPr>
          <w:rFonts w:ascii="Times New Roman" w:hAnsi="Times New Roman" w:cs="Times New Roman"/>
          <w:i/>
          <w:sz w:val="20"/>
        </w:rPr>
      </w:pPr>
      <w:r w:rsidRPr="00950A5E">
        <w:rPr>
          <w:rFonts w:ascii="Times New Roman" w:hAnsi="Times New Roman" w:cs="Times New Roman"/>
          <w:i/>
          <w:sz w:val="20"/>
        </w:rPr>
        <w:t>Условные обозначения: «+» положительно; «</w:t>
      </w:r>
      <w:r w:rsidRPr="00950A5E">
        <w:rPr>
          <w:rFonts w:ascii="Times New Roman" w:hAnsi="Times New Roman" w:cs="Times New Roman"/>
          <w:i/>
          <w:sz w:val="20"/>
          <w:lang w:val="en-US"/>
        </w:rPr>
        <w:t>V</w:t>
      </w:r>
      <w:r w:rsidRPr="00950A5E">
        <w:rPr>
          <w:rFonts w:ascii="Times New Roman" w:hAnsi="Times New Roman" w:cs="Times New Roman"/>
          <w:i/>
          <w:sz w:val="20"/>
        </w:rPr>
        <w:t>» - не устойчиво;  «-» - отрицательно; «б» - болел; «Д» - находился дома.</w:t>
      </w:r>
    </w:p>
    <w:p w:rsidR="00950A5E" w:rsidRPr="0008698D" w:rsidRDefault="00950A5E" w:rsidP="00950A5E">
      <w:pPr>
        <w:pStyle w:val="ae"/>
        <w:jc w:val="right"/>
        <w:rPr>
          <w:rFonts w:ascii="Times New Roman" w:hAnsi="Times New Roman"/>
          <w:sz w:val="24"/>
          <w:szCs w:val="24"/>
          <w:lang w:eastAsia="ru-RU"/>
        </w:rPr>
      </w:pPr>
    </w:p>
    <w:p w:rsidR="008329E7" w:rsidRDefault="008329E7" w:rsidP="00CB746F">
      <w:pPr>
        <w:pStyle w:val="ae"/>
        <w:rPr>
          <w:rFonts w:ascii="Times New Roman" w:hAnsi="Times New Roman"/>
          <w:i/>
          <w:sz w:val="24"/>
          <w:szCs w:val="24"/>
          <w:lang w:eastAsia="ru-RU"/>
        </w:rPr>
      </w:pPr>
    </w:p>
    <w:p w:rsidR="008329E7" w:rsidRDefault="008329E7" w:rsidP="00CB746F">
      <w:pPr>
        <w:pStyle w:val="ae"/>
        <w:rPr>
          <w:rFonts w:ascii="Times New Roman" w:hAnsi="Times New Roman"/>
          <w:i/>
          <w:sz w:val="24"/>
          <w:szCs w:val="24"/>
          <w:lang w:eastAsia="ru-RU"/>
        </w:rPr>
      </w:pPr>
    </w:p>
    <w:p w:rsidR="008329E7" w:rsidRDefault="008329E7"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383F32" w:rsidRDefault="00383F32" w:rsidP="00CB746F">
      <w:pPr>
        <w:pStyle w:val="ae"/>
        <w:rPr>
          <w:rFonts w:ascii="Times New Roman" w:hAnsi="Times New Roman"/>
          <w:i/>
          <w:sz w:val="24"/>
          <w:szCs w:val="24"/>
          <w:lang w:eastAsia="ru-RU"/>
        </w:rPr>
      </w:pPr>
    </w:p>
    <w:p w:rsidR="000D6CBD" w:rsidRDefault="000D6CBD" w:rsidP="00383F32">
      <w:pPr>
        <w:spacing w:after="0" w:line="255" w:lineRule="auto"/>
        <w:ind w:left="260"/>
        <w:jc w:val="center"/>
        <w:rPr>
          <w:rFonts w:ascii="Times New Roman" w:eastAsia="Times New Roman" w:hAnsi="Times New Roman" w:cs="Times New Roman"/>
          <w:lang w:eastAsia="ru-RU"/>
        </w:rPr>
      </w:pPr>
    </w:p>
    <w:p w:rsidR="000D6CBD" w:rsidRPr="000D6CBD" w:rsidRDefault="00383F32" w:rsidP="00383F32">
      <w:pPr>
        <w:spacing w:after="0" w:line="255" w:lineRule="auto"/>
        <w:ind w:left="260"/>
        <w:jc w:val="center"/>
        <w:rPr>
          <w:rFonts w:ascii="Times New Roman" w:eastAsia="Times New Roman" w:hAnsi="Times New Roman" w:cs="Times New Roman"/>
          <w:b/>
          <w:lang w:eastAsia="ru-RU"/>
        </w:rPr>
      </w:pPr>
      <w:r w:rsidRPr="00383F32">
        <w:rPr>
          <w:rFonts w:ascii="Times New Roman" w:eastAsia="Times New Roman" w:hAnsi="Times New Roman" w:cs="Times New Roman"/>
          <w:b/>
          <w:lang w:eastAsia="ru-RU"/>
        </w:rPr>
        <w:t>Психолого-педагогические параметры определения готовности ребенка к посту</w:t>
      </w:r>
      <w:r w:rsidR="000D6CBD">
        <w:rPr>
          <w:rFonts w:ascii="Times New Roman" w:eastAsia="Times New Roman" w:hAnsi="Times New Roman" w:cs="Times New Roman"/>
          <w:b/>
          <w:lang w:eastAsia="ru-RU"/>
        </w:rPr>
        <w:t>плению в дошкольное учреждение</w:t>
      </w:r>
    </w:p>
    <w:p w:rsidR="00383F32" w:rsidRPr="00383F32" w:rsidRDefault="00383F32" w:rsidP="000D6CBD">
      <w:pPr>
        <w:spacing w:after="0" w:line="255"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Уважаемые родители!</w:t>
      </w:r>
    </w:p>
    <w:p w:rsidR="00383F32" w:rsidRPr="00383F32" w:rsidRDefault="00383F32" w:rsidP="00383F32">
      <w:pPr>
        <w:spacing w:after="0" w:line="17" w:lineRule="exact"/>
        <w:rPr>
          <w:rFonts w:ascii="Times New Roman" w:eastAsiaTheme="minorEastAsia" w:hAnsi="Times New Roman" w:cs="Times New Roman"/>
          <w:sz w:val="20"/>
          <w:szCs w:val="20"/>
          <w:lang w:eastAsia="ru-RU"/>
        </w:rPr>
      </w:pPr>
    </w:p>
    <w:p w:rsidR="00383F32" w:rsidRPr="00383F32" w:rsidRDefault="00383F32" w:rsidP="00383F32">
      <w:pPr>
        <w:spacing w:after="0" w:line="248"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 xml:space="preserve">Для организации оптимального процесса адаптации вашего ребенка просим </w:t>
      </w:r>
      <w:r w:rsidR="000D6CBD">
        <w:rPr>
          <w:rFonts w:ascii="Times New Roman" w:eastAsia="Times New Roman" w:hAnsi="Times New Roman" w:cs="Times New Roman"/>
          <w:lang w:eastAsia="ru-RU"/>
        </w:rPr>
        <w:t xml:space="preserve"> Вас </w:t>
      </w:r>
      <w:r w:rsidRPr="00383F32">
        <w:rPr>
          <w:rFonts w:ascii="Times New Roman" w:eastAsia="Times New Roman" w:hAnsi="Times New Roman" w:cs="Times New Roman"/>
          <w:lang w:eastAsia="ru-RU"/>
        </w:rPr>
        <w:t>заполнить следующую анкету, (нужное подчеркнуть)</w:t>
      </w:r>
    </w:p>
    <w:p w:rsidR="00383F32" w:rsidRPr="00383F32" w:rsidRDefault="00383F32" w:rsidP="00383F32">
      <w:pPr>
        <w:spacing w:after="0" w:line="13" w:lineRule="exact"/>
        <w:rPr>
          <w:rFonts w:ascii="Times New Roman" w:eastAsiaTheme="minorEastAsia" w:hAnsi="Times New Roman" w:cs="Times New Roman"/>
          <w:sz w:val="20"/>
          <w:szCs w:val="20"/>
          <w:lang w:eastAsia="ru-RU"/>
        </w:rPr>
      </w:pPr>
    </w:p>
    <w:p w:rsidR="00383F32" w:rsidRPr="00383F32" w:rsidRDefault="00383F32" w:rsidP="00383F32">
      <w:pPr>
        <w:spacing w:after="0" w:line="240"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Ф.И.О. ребенка: ____</w:t>
      </w:r>
      <w:r w:rsidR="000D6CBD">
        <w:rPr>
          <w:rFonts w:ascii="Times New Roman" w:eastAsia="Times New Roman" w:hAnsi="Times New Roman" w:cs="Times New Roman"/>
          <w:lang w:eastAsia="ru-RU"/>
        </w:rPr>
        <w:t>___________________________</w:t>
      </w:r>
      <w:r w:rsidRPr="00383F32">
        <w:rPr>
          <w:rFonts w:ascii="Times New Roman" w:eastAsia="Times New Roman" w:hAnsi="Times New Roman" w:cs="Times New Roman"/>
          <w:lang w:eastAsia="ru-RU"/>
        </w:rPr>
        <w:t>______ дата рождения _____________</w:t>
      </w:r>
    </w:p>
    <w:p w:rsidR="00383F32" w:rsidRPr="00383F32" w:rsidRDefault="00383F32" w:rsidP="00383F32">
      <w:pPr>
        <w:spacing w:after="0" w:line="21" w:lineRule="exact"/>
        <w:rPr>
          <w:rFonts w:ascii="Times New Roman" w:eastAsiaTheme="minorEastAsia" w:hAnsi="Times New Roman" w:cs="Times New Roman"/>
          <w:sz w:val="20"/>
          <w:szCs w:val="20"/>
          <w:lang w:eastAsia="ru-RU"/>
        </w:rPr>
      </w:pPr>
    </w:p>
    <w:p w:rsidR="00383F32" w:rsidRPr="00383F32" w:rsidRDefault="00383F32" w:rsidP="00383F32">
      <w:pPr>
        <w:spacing w:after="0" w:line="240"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Ф.И.О. мамы: ____</w:t>
      </w:r>
      <w:r w:rsidR="000D6CBD">
        <w:rPr>
          <w:rFonts w:ascii="Times New Roman" w:eastAsia="Times New Roman" w:hAnsi="Times New Roman" w:cs="Times New Roman"/>
          <w:lang w:eastAsia="ru-RU"/>
        </w:rPr>
        <w:t>_________________________</w:t>
      </w:r>
      <w:r w:rsidRPr="00383F32">
        <w:rPr>
          <w:rFonts w:ascii="Times New Roman" w:eastAsia="Times New Roman" w:hAnsi="Times New Roman" w:cs="Times New Roman"/>
          <w:lang w:eastAsia="ru-RU"/>
        </w:rPr>
        <w:t>__________ дата рождения ________</w:t>
      </w:r>
      <w:r w:rsidR="000D6CBD">
        <w:rPr>
          <w:rFonts w:ascii="Times New Roman" w:eastAsia="Times New Roman" w:hAnsi="Times New Roman" w:cs="Times New Roman"/>
          <w:lang w:eastAsia="ru-RU"/>
        </w:rPr>
        <w:t>__</w:t>
      </w:r>
      <w:r w:rsidRPr="00383F32">
        <w:rPr>
          <w:rFonts w:ascii="Times New Roman" w:eastAsia="Times New Roman" w:hAnsi="Times New Roman" w:cs="Times New Roman"/>
          <w:lang w:eastAsia="ru-RU"/>
        </w:rPr>
        <w:t>___</w:t>
      </w:r>
    </w:p>
    <w:p w:rsidR="00383F32" w:rsidRPr="00383F32" w:rsidRDefault="00383F32" w:rsidP="00383F32">
      <w:pPr>
        <w:spacing w:after="0" w:line="23" w:lineRule="exact"/>
        <w:rPr>
          <w:rFonts w:ascii="Times New Roman" w:eastAsiaTheme="minorEastAsia" w:hAnsi="Times New Roman" w:cs="Times New Roman"/>
          <w:sz w:val="20"/>
          <w:szCs w:val="20"/>
          <w:lang w:eastAsia="ru-RU"/>
        </w:rPr>
      </w:pPr>
    </w:p>
    <w:p w:rsidR="00383F32" w:rsidRPr="00383F32" w:rsidRDefault="00383F32" w:rsidP="00383F32">
      <w:pPr>
        <w:spacing w:after="0" w:line="240"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Ф.И.О. папы: ______</w:t>
      </w:r>
      <w:r w:rsidR="000D6CBD">
        <w:rPr>
          <w:rFonts w:ascii="Times New Roman" w:eastAsia="Times New Roman" w:hAnsi="Times New Roman" w:cs="Times New Roman"/>
          <w:lang w:eastAsia="ru-RU"/>
        </w:rPr>
        <w:t>______________________</w:t>
      </w:r>
      <w:r w:rsidRPr="00383F32">
        <w:rPr>
          <w:rFonts w:ascii="Times New Roman" w:eastAsia="Times New Roman" w:hAnsi="Times New Roman" w:cs="Times New Roman"/>
          <w:lang w:eastAsia="ru-RU"/>
        </w:rPr>
        <w:t>____________ дата рождения ___</w:t>
      </w:r>
      <w:r w:rsidR="000D6CBD">
        <w:rPr>
          <w:rFonts w:ascii="Times New Roman" w:eastAsia="Times New Roman" w:hAnsi="Times New Roman" w:cs="Times New Roman"/>
          <w:lang w:eastAsia="ru-RU"/>
        </w:rPr>
        <w:t>____</w:t>
      </w:r>
      <w:r w:rsidRPr="00383F32">
        <w:rPr>
          <w:rFonts w:ascii="Times New Roman" w:eastAsia="Times New Roman" w:hAnsi="Times New Roman" w:cs="Times New Roman"/>
          <w:lang w:eastAsia="ru-RU"/>
        </w:rPr>
        <w:t>_____</w:t>
      </w:r>
    </w:p>
    <w:p w:rsidR="00383F32" w:rsidRPr="00383F32" w:rsidRDefault="00383F32" w:rsidP="00383F32">
      <w:pPr>
        <w:spacing w:after="0" w:line="21" w:lineRule="exact"/>
        <w:rPr>
          <w:rFonts w:ascii="Times New Roman" w:eastAsiaTheme="minorEastAsia" w:hAnsi="Times New Roman" w:cs="Times New Roman"/>
          <w:sz w:val="20"/>
          <w:szCs w:val="20"/>
          <w:lang w:eastAsia="ru-RU"/>
        </w:rPr>
      </w:pPr>
    </w:p>
    <w:p w:rsidR="00383F32" w:rsidRPr="00383F32" w:rsidRDefault="00383F32" w:rsidP="00383F32">
      <w:pPr>
        <w:spacing w:after="0" w:line="240"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Анкету заполнил: _______</w:t>
      </w:r>
      <w:r w:rsidR="000D6CBD">
        <w:rPr>
          <w:rFonts w:ascii="Times New Roman" w:eastAsia="Times New Roman" w:hAnsi="Times New Roman" w:cs="Times New Roman"/>
          <w:lang w:eastAsia="ru-RU"/>
        </w:rPr>
        <w:t>___________________________</w:t>
      </w:r>
      <w:r w:rsidRPr="00383F32">
        <w:rPr>
          <w:rFonts w:ascii="Times New Roman" w:eastAsia="Times New Roman" w:hAnsi="Times New Roman" w:cs="Times New Roman"/>
          <w:lang w:eastAsia="ru-RU"/>
        </w:rPr>
        <w:t>_________ дата _______________</w:t>
      </w:r>
    </w:p>
    <w:p w:rsidR="00383F32" w:rsidRPr="00383F32" w:rsidRDefault="00383F32" w:rsidP="00383F32">
      <w:pPr>
        <w:spacing w:after="0" w:line="32" w:lineRule="exact"/>
        <w:rPr>
          <w:rFonts w:ascii="Times New Roman" w:eastAsiaTheme="minorEastAsia" w:hAnsi="Times New Roman" w:cs="Times New Roman"/>
          <w:sz w:val="20"/>
          <w:szCs w:val="20"/>
          <w:lang w:eastAsia="ru-RU"/>
        </w:rPr>
      </w:pPr>
    </w:p>
    <w:p w:rsidR="00383F32" w:rsidRPr="00383F32" w:rsidRDefault="00383F32" w:rsidP="000D6CBD">
      <w:pPr>
        <w:numPr>
          <w:ilvl w:val="0"/>
          <w:numId w:val="28"/>
        </w:numPr>
        <w:tabs>
          <w:tab w:val="left" w:pos="970"/>
        </w:tabs>
        <w:spacing w:after="0" w:line="248" w:lineRule="auto"/>
        <w:ind w:right="2140"/>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Какое из перечисленных настроений преобладает у ребенка? Бодрое, уравновешенное, раздражительное, неустойчивое, подавленное.</w:t>
      </w:r>
    </w:p>
    <w:p w:rsidR="00383F32" w:rsidRPr="00383F32" w:rsidRDefault="00383F32" w:rsidP="00383F32">
      <w:pPr>
        <w:spacing w:after="0" w:line="12" w:lineRule="exact"/>
        <w:rPr>
          <w:rFonts w:ascii="Times New Roman" w:eastAsia="Times New Roman" w:hAnsi="Times New Roman" w:cs="Times New Roman"/>
          <w:lang w:eastAsia="ru-RU"/>
        </w:rPr>
      </w:pPr>
    </w:p>
    <w:p w:rsidR="00383F32" w:rsidRPr="00383F32" w:rsidRDefault="00383F32" w:rsidP="000D6CBD">
      <w:pPr>
        <w:numPr>
          <w:ilvl w:val="0"/>
          <w:numId w:val="28"/>
        </w:numPr>
        <w:tabs>
          <w:tab w:val="left" w:pos="980"/>
        </w:tabs>
        <w:spacing w:after="0" w:line="240" w:lineRule="auto"/>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Характер сна ребенка:</w:t>
      </w:r>
    </w:p>
    <w:p w:rsidR="00383F32" w:rsidRPr="00383F32" w:rsidRDefault="00383F32" w:rsidP="00383F32">
      <w:pPr>
        <w:spacing w:after="0" w:line="45" w:lineRule="exact"/>
        <w:rPr>
          <w:rFonts w:ascii="Times New Roman" w:eastAsiaTheme="minorEastAsia" w:hAnsi="Times New Roman" w:cs="Times New Roman"/>
          <w:sz w:val="20"/>
          <w:szCs w:val="20"/>
          <w:lang w:eastAsia="ru-RU"/>
        </w:rPr>
      </w:pPr>
    </w:p>
    <w:p w:rsidR="00383F32" w:rsidRPr="00383F32" w:rsidRDefault="00383F32" w:rsidP="00383F32">
      <w:pPr>
        <w:spacing w:after="0" w:line="240"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 xml:space="preserve">* </w:t>
      </w:r>
      <w:r w:rsidRPr="00383F32">
        <w:rPr>
          <w:rFonts w:ascii="Times New Roman" w:eastAsia="Times New Roman" w:hAnsi="Times New Roman" w:cs="Times New Roman"/>
          <w:i/>
          <w:iCs/>
          <w:lang w:eastAsia="ru-RU"/>
        </w:rPr>
        <w:t>засыпание:</w:t>
      </w:r>
      <w:r w:rsidRPr="00383F32">
        <w:rPr>
          <w:rFonts w:ascii="Times New Roman" w:eastAsia="Times New Roman" w:hAnsi="Times New Roman" w:cs="Times New Roman"/>
          <w:lang w:eastAsia="ru-RU"/>
        </w:rPr>
        <w:t>быстрое - (до 10 минут), медленное.</w:t>
      </w:r>
    </w:p>
    <w:p w:rsidR="00383F32" w:rsidRPr="00383F32" w:rsidRDefault="00383F32" w:rsidP="00383F32">
      <w:pPr>
        <w:spacing w:after="0" w:line="21" w:lineRule="exact"/>
        <w:rPr>
          <w:rFonts w:ascii="Times New Roman" w:eastAsiaTheme="minorEastAsia" w:hAnsi="Times New Roman" w:cs="Times New Roman"/>
          <w:sz w:val="20"/>
          <w:szCs w:val="20"/>
          <w:lang w:eastAsia="ru-RU"/>
        </w:rPr>
      </w:pPr>
    </w:p>
    <w:p w:rsidR="00383F32" w:rsidRPr="00383F32" w:rsidRDefault="00383F32" w:rsidP="00383F32">
      <w:pPr>
        <w:spacing w:after="0" w:line="240" w:lineRule="auto"/>
        <w:ind w:left="260"/>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 xml:space="preserve">* </w:t>
      </w:r>
      <w:r w:rsidRPr="00383F32">
        <w:rPr>
          <w:rFonts w:ascii="Times New Roman" w:eastAsia="Times New Roman" w:hAnsi="Times New Roman" w:cs="Times New Roman"/>
          <w:i/>
          <w:iCs/>
          <w:lang w:eastAsia="ru-RU"/>
        </w:rPr>
        <w:t>укладывание:</w:t>
      </w:r>
      <w:r w:rsidRPr="00383F32">
        <w:rPr>
          <w:rFonts w:ascii="Times New Roman" w:eastAsia="Times New Roman" w:hAnsi="Times New Roman" w:cs="Times New Roman"/>
          <w:lang w:eastAsia="ru-RU"/>
        </w:rPr>
        <w:t>дополнительными воздействиями (например, с соской, укачиванием, колыбельной и т.п.),без них.</w:t>
      </w:r>
    </w:p>
    <w:p w:rsidR="00383F32" w:rsidRPr="00383F32" w:rsidRDefault="00383F32" w:rsidP="00383F32">
      <w:pPr>
        <w:spacing w:after="0" w:line="20" w:lineRule="exact"/>
        <w:rPr>
          <w:rFonts w:ascii="Times New Roman" w:eastAsia="Times New Roman" w:hAnsi="Times New Roman" w:cs="Times New Roman"/>
          <w:lang w:eastAsia="ru-RU"/>
        </w:rPr>
      </w:pPr>
    </w:p>
    <w:p w:rsidR="00383F32" w:rsidRPr="00383F32" w:rsidRDefault="00383F32" w:rsidP="00383F32">
      <w:pPr>
        <w:spacing w:after="0" w:line="240" w:lineRule="auto"/>
        <w:ind w:left="260"/>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 xml:space="preserve">* </w:t>
      </w:r>
      <w:r w:rsidRPr="00383F32">
        <w:rPr>
          <w:rFonts w:ascii="Times New Roman" w:eastAsia="Times New Roman" w:hAnsi="Times New Roman" w:cs="Times New Roman"/>
          <w:i/>
          <w:iCs/>
          <w:lang w:eastAsia="ru-RU"/>
        </w:rPr>
        <w:t>характер сна:</w:t>
      </w:r>
      <w:r w:rsidRPr="00383F32">
        <w:rPr>
          <w:rFonts w:ascii="Times New Roman" w:eastAsia="Times New Roman" w:hAnsi="Times New Roman" w:cs="Times New Roman"/>
          <w:lang w:eastAsia="ru-RU"/>
        </w:rPr>
        <w:t xml:space="preserve"> спокойный,неспокойный.</w:t>
      </w:r>
    </w:p>
    <w:p w:rsidR="00383F32" w:rsidRPr="00383F32" w:rsidRDefault="00383F32" w:rsidP="00383F32">
      <w:pPr>
        <w:spacing w:after="0" w:line="20" w:lineRule="exact"/>
        <w:rPr>
          <w:rFonts w:ascii="Times New Roman" w:eastAsia="Times New Roman" w:hAnsi="Times New Roman" w:cs="Times New Roman"/>
          <w:lang w:eastAsia="ru-RU"/>
        </w:rPr>
      </w:pPr>
    </w:p>
    <w:p w:rsidR="00383F32" w:rsidRPr="00383F32" w:rsidRDefault="00383F32" w:rsidP="000D6CBD">
      <w:pPr>
        <w:spacing w:after="0" w:line="240" w:lineRule="auto"/>
        <w:ind w:left="260"/>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 xml:space="preserve">* </w:t>
      </w:r>
      <w:r w:rsidRPr="00383F32">
        <w:rPr>
          <w:rFonts w:ascii="Times New Roman" w:eastAsia="Times New Roman" w:hAnsi="Times New Roman" w:cs="Times New Roman"/>
          <w:i/>
          <w:iCs/>
          <w:lang w:eastAsia="ru-RU"/>
        </w:rPr>
        <w:t>продолжительность дневного сна</w:t>
      </w:r>
      <w:r w:rsidR="000D6CBD">
        <w:rPr>
          <w:rFonts w:ascii="Times New Roman" w:eastAsia="Times New Roman" w:hAnsi="Times New Roman" w:cs="Times New Roman"/>
          <w:i/>
          <w:iCs/>
          <w:lang w:eastAsia="ru-RU"/>
        </w:rPr>
        <w:t>________________________________________________</w:t>
      </w:r>
    </w:p>
    <w:p w:rsidR="00383F32" w:rsidRPr="00383F32" w:rsidRDefault="00383F32" w:rsidP="000D6CBD">
      <w:pPr>
        <w:numPr>
          <w:ilvl w:val="0"/>
          <w:numId w:val="29"/>
        </w:numPr>
        <w:tabs>
          <w:tab w:val="left" w:pos="860"/>
        </w:tabs>
        <w:spacing w:after="0" w:line="240" w:lineRule="auto"/>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Навыки самостоятельности и опрятности:</w:t>
      </w:r>
    </w:p>
    <w:p w:rsidR="00383F32" w:rsidRPr="00383F32" w:rsidRDefault="00383F32" w:rsidP="00383F32">
      <w:pPr>
        <w:spacing w:after="0" w:line="35" w:lineRule="exact"/>
        <w:rPr>
          <w:rFonts w:ascii="Times New Roman" w:eastAsiaTheme="minorEastAsia" w:hAnsi="Times New Roman" w:cs="Times New Roman"/>
          <w:sz w:val="20"/>
          <w:szCs w:val="20"/>
          <w:lang w:eastAsia="ru-RU"/>
        </w:rPr>
      </w:pPr>
    </w:p>
    <w:p w:rsidR="00383F32" w:rsidRPr="00383F32" w:rsidRDefault="00383F32" w:rsidP="00383F32">
      <w:pPr>
        <w:spacing w:after="0" w:line="248"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Сам просится на горшок, не просится, но идет по просьбе или напоминанию взрослого, не просится, ходит мокрый.</w:t>
      </w:r>
    </w:p>
    <w:p w:rsidR="00383F32" w:rsidRPr="00383F32" w:rsidRDefault="00383F32" w:rsidP="00383F32">
      <w:pPr>
        <w:spacing w:after="0" w:line="13" w:lineRule="exact"/>
        <w:rPr>
          <w:rFonts w:ascii="Times New Roman" w:eastAsiaTheme="minorEastAsia" w:hAnsi="Times New Roman" w:cs="Times New Roman"/>
          <w:sz w:val="20"/>
          <w:szCs w:val="20"/>
          <w:lang w:eastAsia="ru-RU"/>
        </w:rPr>
      </w:pPr>
    </w:p>
    <w:p w:rsidR="00383F32" w:rsidRPr="00383F32" w:rsidRDefault="00383F32" w:rsidP="000D6CBD">
      <w:pPr>
        <w:numPr>
          <w:ilvl w:val="0"/>
          <w:numId w:val="30"/>
        </w:numPr>
        <w:tabs>
          <w:tab w:val="left" w:pos="860"/>
        </w:tabs>
        <w:spacing w:after="0" w:line="240" w:lineRule="auto"/>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Поведение во время еды:</w:t>
      </w:r>
    </w:p>
    <w:p w:rsidR="00383F32" w:rsidRPr="00383F32" w:rsidRDefault="00383F32" w:rsidP="00383F32">
      <w:pPr>
        <w:spacing w:after="0" w:line="35" w:lineRule="exact"/>
        <w:rPr>
          <w:rFonts w:ascii="Times New Roman" w:eastAsiaTheme="minorEastAsia" w:hAnsi="Times New Roman" w:cs="Times New Roman"/>
          <w:sz w:val="20"/>
          <w:szCs w:val="20"/>
          <w:lang w:eastAsia="ru-RU"/>
        </w:rPr>
      </w:pPr>
    </w:p>
    <w:p w:rsidR="00383F32" w:rsidRPr="00383F32" w:rsidRDefault="00383F32" w:rsidP="00383F32">
      <w:pPr>
        <w:spacing w:after="0" w:line="248"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Ест самостоятельно, делает попытки самостоятельного употребления пищи, ест только с помощью взрослого.</w:t>
      </w:r>
    </w:p>
    <w:p w:rsidR="00383F32" w:rsidRPr="00383F32" w:rsidRDefault="00383F32" w:rsidP="00383F32">
      <w:pPr>
        <w:spacing w:after="0" w:line="13" w:lineRule="exact"/>
        <w:rPr>
          <w:rFonts w:ascii="Times New Roman" w:eastAsiaTheme="minorEastAsia" w:hAnsi="Times New Roman" w:cs="Times New Roman"/>
          <w:sz w:val="20"/>
          <w:szCs w:val="20"/>
          <w:lang w:eastAsia="ru-RU"/>
        </w:rPr>
      </w:pPr>
    </w:p>
    <w:p w:rsidR="00383F32" w:rsidRPr="00383F32" w:rsidRDefault="00383F32" w:rsidP="000D6CBD">
      <w:pPr>
        <w:numPr>
          <w:ilvl w:val="0"/>
          <w:numId w:val="31"/>
        </w:numPr>
        <w:tabs>
          <w:tab w:val="left" w:pos="860"/>
        </w:tabs>
        <w:spacing w:after="0" w:line="240" w:lineRule="auto"/>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Выбор продуктов:</w:t>
      </w:r>
    </w:p>
    <w:p w:rsidR="00383F32" w:rsidRPr="00383F32" w:rsidRDefault="00383F32" w:rsidP="00383F32">
      <w:pPr>
        <w:spacing w:after="0" w:line="21" w:lineRule="exact"/>
        <w:rPr>
          <w:rFonts w:ascii="Times New Roman" w:eastAsiaTheme="minorEastAsia" w:hAnsi="Times New Roman" w:cs="Times New Roman"/>
          <w:sz w:val="20"/>
          <w:szCs w:val="20"/>
          <w:lang w:eastAsia="ru-RU"/>
        </w:rPr>
      </w:pPr>
    </w:p>
    <w:p w:rsidR="00383F32" w:rsidRPr="00383F32" w:rsidRDefault="00383F32" w:rsidP="00383F32">
      <w:pPr>
        <w:spacing w:after="0" w:line="240"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Ребенок ест практически все, очень избирателен в еде.</w:t>
      </w:r>
    </w:p>
    <w:p w:rsidR="00383F32" w:rsidRPr="00383F32" w:rsidRDefault="00383F32" w:rsidP="00383F32">
      <w:pPr>
        <w:spacing w:after="0" w:line="21" w:lineRule="exact"/>
        <w:rPr>
          <w:rFonts w:ascii="Times New Roman" w:eastAsiaTheme="minorEastAsia" w:hAnsi="Times New Roman" w:cs="Times New Roman"/>
          <w:sz w:val="20"/>
          <w:szCs w:val="20"/>
          <w:lang w:eastAsia="ru-RU"/>
        </w:rPr>
      </w:pPr>
    </w:p>
    <w:p w:rsidR="00383F32" w:rsidRPr="00383F32" w:rsidRDefault="00383F32" w:rsidP="000D6CBD">
      <w:pPr>
        <w:numPr>
          <w:ilvl w:val="0"/>
          <w:numId w:val="32"/>
        </w:numPr>
        <w:tabs>
          <w:tab w:val="left" w:pos="860"/>
        </w:tabs>
        <w:spacing w:after="0" w:line="240" w:lineRule="auto"/>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Вредные привычки:</w:t>
      </w:r>
    </w:p>
    <w:p w:rsidR="00383F32" w:rsidRPr="00383F32" w:rsidRDefault="00383F32" w:rsidP="00383F32">
      <w:pPr>
        <w:spacing w:after="0" w:line="21" w:lineRule="exact"/>
        <w:rPr>
          <w:rFonts w:ascii="Times New Roman" w:eastAsiaTheme="minorEastAsia" w:hAnsi="Times New Roman" w:cs="Times New Roman"/>
          <w:sz w:val="20"/>
          <w:szCs w:val="20"/>
          <w:lang w:eastAsia="ru-RU"/>
        </w:rPr>
      </w:pPr>
    </w:p>
    <w:p w:rsidR="00383F32" w:rsidRPr="00383F32" w:rsidRDefault="00383F32" w:rsidP="00383F32">
      <w:pPr>
        <w:spacing w:after="0" w:line="240"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Отсутствуют, есть (указать какие) _________________________________</w:t>
      </w:r>
      <w:r w:rsidR="000D6CBD">
        <w:rPr>
          <w:rFonts w:ascii="Times New Roman" w:eastAsia="Times New Roman" w:hAnsi="Times New Roman" w:cs="Times New Roman"/>
          <w:lang w:eastAsia="ru-RU"/>
        </w:rPr>
        <w:t>____________________________</w:t>
      </w:r>
      <w:r w:rsidRPr="00383F32">
        <w:rPr>
          <w:rFonts w:ascii="Times New Roman" w:eastAsia="Times New Roman" w:hAnsi="Times New Roman" w:cs="Times New Roman"/>
          <w:lang w:eastAsia="ru-RU"/>
        </w:rPr>
        <w:t>_____________________</w:t>
      </w:r>
    </w:p>
    <w:p w:rsidR="00383F32" w:rsidRPr="00383F32" w:rsidRDefault="00383F32" w:rsidP="000D6CBD">
      <w:pPr>
        <w:numPr>
          <w:ilvl w:val="0"/>
          <w:numId w:val="33"/>
        </w:numPr>
        <w:tabs>
          <w:tab w:val="left" w:pos="860"/>
        </w:tabs>
        <w:spacing w:after="0" w:line="240" w:lineRule="auto"/>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Речевое развитие:</w:t>
      </w:r>
    </w:p>
    <w:p w:rsidR="00383F32" w:rsidRPr="00383F32" w:rsidRDefault="00383F32" w:rsidP="00383F32">
      <w:pPr>
        <w:spacing w:after="0" w:line="23" w:lineRule="exact"/>
        <w:rPr>
          <w:rFonts w:ascii="Times New Roman" w:eastAsiaTheme="minorEastAsia" w:hAnsi="Times New Roman" w:cs="Times New Roman"/>
          <w:sz w:val="20"/>
          <w:szCs w:val="20"/>
          <w:lang w:eastAsia="ru-RU"/>
        </w:rPr>
      </w:pPr>
    </w:p>
    <w:p w:rsidR="00383F32" w:rsidRPr="00383F32" w:rsidRDefault="00383F32" w:rsidP="00383F32">
      <w:pPr>
        <w:spacing w:after="0" w:line="240"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Говорит предложениями, говорит отдельные слова, не разговаривает.</w:t>
      </w:r>
    </w:p>
    <w:p w:rsidR="00383F32" w:rsidRPr="00383F32" w:rsidRDefault="00383F32" w:rsidP="00383F32">
      <w:pPr>
        <w:spacing w:after="0" w:line="21" w:lineRule="exact"/>
        <w:rPr>
          <w:rFonts w:ascii="Times New Roman" w:eastAsiaTheme="minorEastAsia" w:hAnsi="Times New Roman" w:cs="Times New Roman"/>
          <w:sz w:val="20"/>
          <w:szCs w:val="20"/>
          <w:lang w:eastAsia="ru-RU"/>
        </w:rPr>
      </w:pPr>
    </w:p>
    <w:p w:rsidR="00383F32" w:rsidRPr="00383F32" w:rsidRDefault="00383F32" w:rsidP="000D6CBD">
      <w:pPr>
        <w:numPr>
          <w:ilvl w:val="1"/>
          <w:numId w:val="34"/>
        </w:numPr>
        <w:tabs>
          <w:tab w:val="left" w:pos="860"/>
        </w:tabs>
        <w:spacing w:after="0" w:line="240" w:lineRule="auto"/>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Личностное развитие:</w:t>
      </w:r>
    </w:p>
    <w:p w:rsidR="00383F32" w:rsidRPr="00383F32" w:rsidRDefault="00383F32" w:rsidP="00383F32">
      <w:pPr>
        <w:spacing w:after="0" w:line="44" w:lineRule="exact"/>
        <w:rPr>
          <w:rFonts w:ascii="Times New Roman" w:eastAsia="Times New Roman" w:hAnsi="Times New Roman" w:cs="Times New Roman"/>
          <w:lang w:eastAsia="ru-RU"/>
        </w:rPr>
      </w:pPr>
    </w:p>
    <w:p w:rsidR="00383F32" w:rsidRPr="00383F32" w:rsidRDefault="00383F32" w:rsidP="000D6CBD">
      <w:pPr>
        <w:numPr>
          <w:ilvl w:val="0"/>
          <w:numId w:val="34"/>
        </w:numPr>
        <w:tabs>
          <w:tab w:val="left" w:pos="440"/>
        </w:tabs>
        <w:spacing w:after="0" w:line="240" w:lineRule="auto"/>
        <w:rPr>
          <w:rFonts w:ascii="Times New Roman" w:eastAsia="Times New Roman" w:hAnsi="Times New Roman" w:cs="Times New Roman"/>
          <w:lang w:eastAsia="ru-RU"/>
        </w:rPr>
      </w:pPr>
      <w:r w:rsidRPr="00383F32">
        <w:rPr>
          <w:rFonts w:ascii="Times New Roman" w:eastAsia="Times New Roman" w:hAnsi="Times New Roman" w:cs="Times New Roman"/>
          <w:i/>
          <w:iCs/>
          <w:lang w:eastAsia="ru-RU"/>
        </w:rPr>
        <w:t>в повседневной жизни:</w:t>
      </w:r>
    </w:p>
    <w:p w:rsidR="00383F32" w:rsidRPr="00383F32" w:rsidRDefault="00383F32" w:rsidP="00383F32">
      <w:pPr>
        <w:spacing w:after="0" w:line="21" w:lineRule="exact"/>
        <w:rPr>
          <w:rFonts w:ascii="Times New Roman" w:eastAsiaTheme="minorEastAsia" w:hAnsi="Times New Roman" w:cs="Times New Roman"/>
          <w:sz w:val="20"/>
          <w:szCs w:val="20"/>
          <w:lang w:eastAsia="ru-RU"/>
        </w:rPr>
      </w:pPr>
    </w:p>
    <w:p w:rsidR="00383F32" w:rsidRPr="00383F32" w:rsidRDefault="00383F32" w:rsidP="00383F32">
      <w:pPr>
        <w:spacing w:after="0" w:line="240"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проявляет познавательные потребности, проявляет недостаточно, не проявляет.</w:t>
      </w:r>
    </w:p>
    <w:p w:rsidR="00383F32" w:rsidRPr="00383F32" w:rsidRDefault="00383F32" w:rsidP="00383F32">
      <w:pPr>
        <w:spacing w:after="0" w:line="25" w:lineRule="exact"/>
        <w:rPr>
          <w:rFonts w:ascii="Times New Roman" w:eastAsiaTheme="minorEastAsia" w:hAnsi="Times New Roman" w:cs="Times New Roman"/>
          <w:sz w:val="20"/>
          <w:szCs w:val="20"/>
          <w:lang w:eastAsia="ru-RU"/>
        </w:rPr>
      </w:pPr>
    </w:p>
    <w:p w:rsidR="00383F32" w:rsidRPr="00383F32" w:rsidRDefault="00383F32" w:rsidP="000D6CBD">
      <w:pPr>
        <w:numPr>
          <w:ilvl w:val="0"/>
          <w:numId w:val="35"/>
        </w:numPr>
        <w:tabs>
          <w:tab w:val="left" w:pos="440"/>
        </w:tabs>
        <w:spacing w:after="0" w:line="240" w:lineRule="auto"/>
        <w:rPr>
          <w:rFonts w:ascii="Times New Roman" w:eastAsia="Times New Roman" w:hAnsi="Times New Roman" w:cs="Times New Roman"/>
          <w:lang w:eastAsia="ru-RU"/>
        </w:rPr>
      </w:pPr>
      <w:r w:rsidRPr="00383F32">
        <w:rPr>
          <w:rFonts w:ascii="Times New Roman" w:eastAsia="Times New Roman" w:hAnsi="Times New Roman" w:cs="Times New Roman"/>
          <w:i/>
          <w:iCs/>
          <w:lang w:eastAsia="ru-RU"/>
        </w:rPr>
        <w:t xml:space="preserve">проявляет интерес к действиям взрослого: </w:t>
      </w:r>
      <w:r w:rsidRPr="00383F32">
        <w:rPr>
          <w:rFonts w:ascii="Times New Roman" w:eastAsia="Times New Roman" w:hAnsi="Times New Roman" w:cs="Times New Roman"/>
          <w:lang w:eastAsia="ru-RU"/>
        </w:rPr>
        <w:t>да,</w:t>
      </w:r>
    </w:p>
    <w:p w:rsidR="00383F32" w:rsidRPr="00383F32" w:rsidRDefault="00383F32" w:rsidP="00383F32">
      <w:pPr>
        <w:spacing w:after="0" w:line="20" w:lineRule="exact"/>
        <w:rPr>
          <w:rFonts w:ascii="Times New Roman" w:eastAsia="Times New Roman" w:hAnsi="Times New Roman" w:cs="Times New Roman"/>
          <w:lang w:eastAsia="ru-RU"/>
        </w:rPr>
      </w:pPr>
    </w:p>
    <w:p w:rsidR="00383F32" w:rsidRPr="00383F32" w:rsidRDefault="00383F32" w:rsidP="00383F32">
      <w:pPr>
        <w:spacing w:after="0" w:line="240" w:lineRule="auto"/>
        <w:ind w:left="260"/>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нет, иногда.</w:t>
      </w:r>
    </w:p>
    <w:p w:rsidR="00383F32" w:rsidRPr="00383F32" w:rsidRDefault="00383F32" w:rsidP="00383F32">
      <w:pPr>
        <w:spacing w:after="0" w:line="20" w:lineRule="exact"/>
        <w:rPr>
          <w:rFonts w:ascii="Times New Roman" w:eastAsia="Times New Roman" w:hAnsi="Times New Roman" w:cs="Times New Roman"/>
          <w:lang w:eastAsia="ru-RU"/>
        </w:rPr>
      </w:pPr>
    </w:p>
    <w:p w:rsidR="00383F32" w:rsidRPr="00383F32" w:rsidRDefault="00383F32" w:rsidP="000D6CBD">
      <w:pPr>
        <w:numPr>
          <w:ilvl w:val="0"/>
          <w:numId w:val="35"/>
        </w:numPr>
        <w:tabs>
          <w:tab w:val="left" w:pos="440"/>
        </w:tabs>
        <w:spacing w:after="0" w:line="240" w:lineRule="auto"/>
        <w:rPr>
          <w:rFonts w:ascii="Times New Roman" w:eastAsia="Times New Roman" w:hAnsi="Times New Roman" w:cs="Times New Roman"/>
          <w:lang w:eastAsia="ru-RU"/>
        </w:rPr>
      </w:pPr>
      <w:r w:rsidRPr="00383F32">
        <w:rPr>
          <w:rFonts w:ascii="Times New Roman" w:eastAsia="Times New Roman" w:hAnsi="Times New Roman" w:cs="Times New Roman"/>
          <w:i/>
          <w:iCs/>
          <w:lang w:eastAsia="ru-RU"/>
        </w:rPr>
        <w:t xml:space="preserve">любит заниматься, внимателен, активен, усидчив: </w:t>
      </w:r>
      <w:r w:rsidRPr="00383F32">
        <w:rPr>
          <w:rFonts w:ascii="Times New Roman" w:eastAsia="Times New Roman" w:hAnsi="Times New Roman" w:cs="Times New Roman"/>
          <w:lang w:eastAsia="ru-RU"/>
        </w:rPr>
        <w:t>да,</w:t>
      </w:r>
    </w:p>
    <w:p w:rsidR="00383F32" w:rsidRPr="00383F32" w:rsidRDefault="00383F32" w:rsidP="00383F32">
      <w:pPr>
        <w:spacing w:after="0" w:line="20" w:lineRule="exact"/>
        <w:rPr>
          <w:rFonts w:ascii="Times New Roman" w:eastAsia="Times New Roman" w:hAnsi="Times New Roman" w:cs="Times New Roman"/>
          <w:lang w:eastAsia="ru-RU"/>
        </w:rPr>
      </w:pPr>
    </w:p>
    <w:p w:rsidR="00383F32" w:rsidRPr="00383F32" w:rsidRDefault="00383F32" w:rsidP="00383F32">
      <w:pPr>
        <w:spacing w:after="0" w:line="240" w:lineRule="auto"/>
        <w:ind w:left="260"/>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нет, иногда.</w:t>
      </w:r>
    </w:p>
    <w:p w:rsidR="00383F32" w:rsidRPr="00383F32" w:rsidRDefault="00383F32" w:rsidP="00383F32">
      <w:pPr>
        <w:spacing w:after="0" w:line="23" w:lineRule="exact"/>
        <w:rPr>
          <w:rFonts w:ascii="Times New Roman" w:eastAsia="Times New Roman" w:hAnsi="Times New Roman" w:cs="Times New Roman"/>
          <w:lang w:eastAsia="ru-RU"/>
        </w:rPr>
      </w:pPr>
    </w:p>
    <w:p w:rsidR="00383F32" w:rsidRPr="00383F32" w:rsidRDefault="00383F32" w:rsidP="000D6CBD">
      <w:pPr>
        <w:numPr>
          <w:ilvl w:val="0"/>
          <w:numId w:val="35"/>
        </w:numPr>
        <w:tabs>
          <w:tab w:val="left" w:pos="440"/>
        </w:tabs>
        <w:spacing w:after="0" w:line="240" w:lineRule="auto"/>
        <w:rPr>
          <w:rFonts w:ascii="Times New Roman" w:eastAsia="Times New Roman" w:hAnsi="Times New Roman" w:cs="Times New Roman"/>
          <w:lang w:eastAsia="ru-RU"/>
        </w:rPr>
      </w:pPr>
      <w:r w:rsidRPr="00383F32">
        <w:rPr>
          <w:rFonts w:ascii="Times New Roman" w:eastAsia="Times New Roman" w:hAnsi="Times New Roman" w:cs="Times New Roman"/>
          <w:i/>
          <w:iCs/>
          <w:lang w:eastAsia="ru-RU"/>
        </w:rPr>
        <w:t>самостоятелен в игре:</w:t>
      </w:r>
    </w:p>
    <w:p w:rsidR="00383F32" w:rsidRPr="00383F32" w:rsidRDefault="00383F32" w:rsidP="00383F32">
      <w:pPr>
        <w:spacing w:after="0" w:line="21" w:lineRule="exact"/>
        <w:rPr>
          <w:rFonts w:ascii="Times New Roman" w:eastAsiaTheme="minorEastAsia" w:hAnsi="Times New Roman" w:cs="Times New Roman"/>
          <w:sz w:val="20"/>
          <w:szCs w:val="20"/>
          <w:lang w:eastAsia="ru-RU"/>
        </w:rPr>
      </w:pPr>
    </w:p>
    <w:p w:rsidR="00383F32" w:rsidRPr="00383F32" w:rsidRDefault="00383F32" w:rsidP="00383F32">
      <w:pPr>
        <w:spacing w:after="0" w:line="240"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умеет играть самостоятельно в отсутствие взрослого, не всегда, не играет сам.</w:t>
      </w:r>
    </w:p>
    <w:p w:rsidR="00383F32" w:rsidRPr="00383F32" w:rsidRDefault="00383F32" w:rsidP="00383F32">
      <w:pPr>
        <w:spacing w:after="0" w:line="25" w:lineRule="exact"/>
        <w:rPr>
          <w:rFonts w:ascii="Times New Roman" w:eastAsiaTheme="minorEastAsia" w:hAnsi="Times New Roman" w:cs="Times New Roman"/>
          <w:sz w:val="20"/>
          <w:szCs w:val="20"/>
          <w:lang w:eastAsia="ru-RU"/>
        </w:rPr>
      </w:pPr>
    </w:p>
    <w:p w:rsidR="00383F32" w:rsidRPr="00383F32" w:rsidRDefault="00383F32" w:rsidP="000D6CBD">
      <w:pPr>
        <w:numPr>
          <w:ilvl w:val="0"/>
          <w:numId w:val="36"/>
        </w:numPr>
        <w:tabs>
          <w:tab w:val="left" w:pos="860"/>
        </w:tabs>
        <w:spacing w:after="0" w:line="240" w:lineRule="auto"/>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Взаимодействие с взрослыми:</w:t>
      </w:r>
    </w:p>
    <w:p w:rsidR="00383F32" w:rsidRPr="00383F32" w:rsidRDefault="00383F32" w:rsidP="00383F32">
      <w:pPr>
        <w:spacing w:after="0" w:line="21" w:lineRule="exact"/>
        <w:rPr>
          <w:rFonts w:ascii="Times New Roman" w:eastAsiaTheme="minorEastAsia" w:hAnsi="Times New Roman" w:cs="Times New Roman"/>
          <w:sz w:val="20"/>
          <w:szCs w:val="20"/>
          <w:lang w:eastAsia="ru-RU"/>
        </w:rPr>
      </w:pPr>
    </w:p>
    <w:p w:rsidR="00383F32" w:rsidRPr="00383F32" w:rsidRDefault="00383F32" w:rsidP="00383F32">
      <w:pPr>
        <w:spacing w:after="0" w:line="240"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Легко идет на контакт, избирательно, трудно.</w:t>
      </w:r>
    </w:p>
    <w:p w:rsidR="00383F32" w:rsidRPr="00383F32" w:rsidRDefault="00383F32" w:rsidP="00383F32">
      <w:pPr>
        <w:spacing w:after="0" w:line="32" w:lineRule="exact"/>
        <w:rPr>
          <w:rFonts w:ascii="Times New Roman" w:eastAsiaTheme="minorEastAsia" w:hAnsi="Times New Roman" w:cs="Times New Roman"/>
          <w:sz w:val="20"/>
          <w:szCs w:val="20"/>
          <w:lang w:eastAsia="ru-RU"/>
        </w:rPr>
      </w:pPr>
    </w:p>
    <w:p w:rsidR="00383F32" w:rsidRPr="00383F32" w:rsidRDefault="00383F32" w:rsidP="000D6CBD">
      <w:pPr>
        <w:numPr>
          <w:ilvl w:val="0"/>
          <w:numId w:val="37"/>
        </w:numPr>
        <w:tabs>
          <w:tab w:val="left" w:pos="975"/>
        </w:tabs>
        <w:spacing w:after="0" w:line="250" w:lineRule="auto"/>
        <w:ind w:right="3960"/>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Взаимодействие с детьми: Контактирует активно, пассивно, не контактирует.</w:t>
      </w:r>
    </w:p>
    <w:p w:rsidR="00383F32" w:rsidRPr="00383F32" w:rsidRDefault="00383F32" w:rsidP="00383F32">
      <w:pPr>
        <w:spacing w:after="0" w:line="41" w:lineRule="exact"/>
        <w:rPr>
          <w:rFonts w:ascii="Times New Roman" w:eastAsia="Times New Roman" w:hAnsi="Times New Roman" w:cs="Times New Roman"/>
          <w:lang w:eastAsia="ru-RU"/>
        </w:rPr>
      </w:pPr>
    </w:p>
    <w:p w:rsidR="00383F32" w:rsidRPr="00383F32" w:rsidRDefault="00383F32" w:rsidP="000D6CBD">
      <w:pPr>
        <w:numPr>
          <w:ilvl w:val="0"/>
          <w:numId w:val="37"/>
        </w:numPr>
        <w:tabs>
          <w:tab w:val="left" w:pos="975"/>
        </w:tabs>
        <w:spacing w:after="0" w:line="238" w:lineRule="auto"/>
        <w:ind w:right="380"/>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Был ли опыт разлуки с близкими людьми (санаторий, больница, учеба родителей и т.д.) Нет, перенес разлуку легко, перенес разлуку тяжело.</w:t>
      </w:r>
    </w:p>
    <w:p w:rsidR="00383F32" w:rsidRPr="00383F32" w:rsidRDefault="00383F32" w:rsidP="00383F32">
      <w:pPr>
        <w:spacing w:after="0" w:line="26" w:lineRule="exact"/>
        <w:rPr>
          <w:rFonts w:ascii="Times New Roman" w:eastAsia="Times New Roman" w:hAnsi="Times New Roman" w:cs="Times New Roman"/>
          <w:lang w:eastAsia="ru-RU"/>
        </w:rPr>
      </w:pPr>
    </w:p>
    <w:p w:rsidR="00383F32" w:rsidRPr="00383F32" w:rsidRDefault="00383F32" w:rsidP="000D6CBD">
      <w:pPr>
        <w:numPr>
          <w:ilvl w:val="1"/>
          <w:numId w:val="37"/>
        </w:numPr>
        <w:tabs>
          <w:tab w:val="left" w:pos="1000"/>
        </w:tabs>
        <w:spacing w:after="0" w:line="240" w:lineRule="auto"/>
        <w:rPr>
          <w:rFonts w:ascii="Times New Roman" w:eastAsia="Times New Roman" w:hAnsi="Times New Roman" w:cs="Times New Roman"/>
          <w:lang w:eastAsia="ru-RU"/>
        </w:rPr>
      </w:pPr>
      <w:r w:rsidRPr="00383F32">
        <w:rPr>
          <w:rFonts w:ascii="Times New Roman" w:eastAsia="Times New Roman" w:hAnsi="Times New Roman" w:cs="Times New Roman"/>
          <w:lang w:eastAsia="ru-RU"/>
        </w:rPr>
        <w:t>Есть ли аффективная привязанность к кому-либо из взрослых:</w:t>
      </w:r>
    </w:p>
    <w:p w:rsidR="00383F32" w:rsidRPr="00383F32" w:rsidRDefault="00383F32" w:rsidP="00383F32">
      <w:pPr>
        <w:spacing w:after="0" w:line="30" w:lineRule="exact"/>
        <w:rPr>
          <w:rFonts w:ascii="Times New Roman" w:eastAsiaTheme="minorEastAsia" w:hAnsi="Times New Roman" w:cs="Times New Roman"/>
          <w:sz w:val="20"/>
          <w:szCs w:val="20"/>
          <w:lang w:eastAsia="ru-RU"/>
        </w:rPr>
      </w:pPr>
    </w:p>
    <w:p w:rsidR="00383F32" w:rsidRPr="00383F32" w:rsidRDefault="00383F32" w:rsidP="00383F32">
      <w:pPr>
        <w:spacing w:after="0" w:line="240"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t>Есть (указать, к кому) ____________________________________________________________</w:t>
      </w:r>
    </w:p>
    <w:p w:rsidR="00383F32" w:rsidRPr="00383F32" w:rsidRDefault="00383F32" w:rsidP="00383F32">
      <w:pPr>
        <w:spacing w:after="0" w:line="102" w:lineRule="exact"/>
        <w:rPr>
          <w:rFonts w:ascii="Times New Roman" w:eastAsiaTheme="minorEastAsia" w:hAnsi="Times New Roman" w:cs="Times New Roman"/>
          <w:sz w:val="20"/>
          <w:szCs w:val="20"/>
          <w:lang w:eastAsia="ru-RU"/>
        </w:rPr>
      </w:pPr>
    </w:p>
    <w:p w:rsidR="00383F32" w:rsidRPr="00383F32" w:rsidRDefault="00383F32" w:rsidP="00383F32">
      <w:pPr>
        <w:spacing w:after="0" w:line="240" w:lineRule="auto"/>
        <w:ind w:left="260"/>
        <w:rPr>
          <w:rFonts w:ascii="Times New Roman" w:eastAsiaTheme="minorEastAsia" w:hAnsi="Times New Roman" w:cs="Times New Roman"/>
          <w:sz w:val="20"/>
          <w:szCs w:val="20"/>
          <w:lang w:eastAsia="ru-RU"/>
        </w:rPr>
      </w:pPr>
      <w:r w:rsidRPr="00383F32">
        <w:rPr>
          <w:rFonts w:ascii="Times New Roman" w:eastAsia="Times New Roman" w:hAnsi="Times New Roman" w:cs="Times New Roman"/>
          <w:lang w:eastAsia="ru-RU"/>
        </w:rPr>
        <w:lastRenderedPageBreak/>
        <w:t>Нет.</w:t>
      </w:r>
    </w:p>
    <w:p w:rsidR="00383F32" w:rsidRDefault="00383F32" w:rsidP="00CB746F">
      <w:pPr>
        <w:pStyle w:val="ae"/>
        <w:rPr>
          <w:rFonts w:ascii="Times New Roman" w:hAnsi="Times New Roman"/>
          <w:i/>
          <w:sz w:val="24"/>
          <w:szCs w:val="24"/>
          <w:lang w:eastAsia="ru-RU"/>
        </w:rPr>
      </w:pPr>
    </w:p>
    <w:p w:rsidR="008329E7" w:rsidRDefault="008329E7" w:rsidP="00CB746F">
      <w:pPr>
        <w:pStyle w:val="ae"/>
        <w:rPr>
          <w:rFonts w:ascii="Times New Roman" w:hAnsi="Times New Roman"/>
          <w:i/>
          <w:sz w:val="24"/>
          <w:szCs w:val="24"/>
          <w:lang w:eastAsia="ru-RU"/>
        </w:rPr>
      </w:pPr>
    </w:p>
    <w:p w:rsidR="008329E7" w:rsidRDefault="008329E7" w:rsidP="00CB746F">
      <w:pPr>
        <w:pStyle w:val="ae"/>
        <w:rPr>
          <w:rFonts w:ascii="Times New Roman" w:hAnsi="Times New Roman"/>
          <w:i/>
          <w:sz w:val="24"/>
          <w:szCs w:val="24"/>
          <w:lang w:eastAsia="ru-RU"/>
        </w:rPr>
      </w:pPr>
    </w:p>
    <w:p w:rsidR="008329E7" w:rsidRDefault="008329E7" w:rsidP="00CB746F">
      <w:pPr>
        <w:pStyle w:val="ae"/>
        <w:rPr>
          <w:rFonts w:ascii="Times New Roman" w:hAnsi="Times New Roman"/>
          <w:i/>
          <w:sz w:val="24"/>
          <w:szCs w:val="24"/>
          <w:lang w:eastAsia="ru-RU"/>
        </w:rPr>
      </w:pPr>
    </w:p>
    <w:p w:rsidR="008329E7" w:rsidRPr="008329E7" w:rsidRDefault="008329E7" w:rsidP="008329E7">
      <w:pPr>
        <w:pStyle w:val="ae"/>
        <w:jc w:val="right"/>
        <w:rPr>
          <w:rFonts w:ascii="Times New Roman" w:hAnsi="Times New Roman"/>
          <w:sz w:val="24"/>
          <w:szCs w:val="24"/>
          <w:lang w:eastAsia="ru-RU"/>
        </w:rPr>
      </w:pPr>
      <w:r>
        <w:rPr>
          <w:rFonts w:ascii="Times New Roman" w:hAnsi="Times New Roman"/>
          <w:sz w:val="24"/>
          <w:szCs w:val="24"/>
          <w:lang w:eastAsia="ru-RU"/>
        </w:rPr>
        <w:t>Приложение 2</w:t>
      </w:r>
    </w:p>
    <w:p w:rsidR="008329E7" w:rsidRDefault="008329E7" w:rsidP="00CB746F">
      <w:pPr>
        <w:pStyle w:val="ae"/>
        <w:rPr>
          <w:rFonts w:ascii="Times New Roman" w:hAnsi="Times New Roman"/>
          <w:i/>
          <w:sz w:val="24"/>
          <w:szCs w:val="24"/>
          <w:lang w:eastAsia="ru-RU"/>
        </w:rPr>
      </w:pPr>
    </w:p>
    <w:p w:rsidR="008329E7" w:rsidRPr="00CB746F" w:rsidRDefault="008329E7" w:rsidP="008329E7">
      <w:pPr>
        <w:pStyle w:val="ae"/>
        <w:rPr>
          <w:rFonts w:ascii="Times New Roman" w:hAnsi="Times New Roman"/>
          <w:b/>
          <w:sz w:val="24"/>
          <w:szCs w:val="24"/>
          <w:lang w:eastAsia="ru-RU"/>
        </w:rPr>
      </w:pPr>
      <w:r w:rsidRPr="00CB746F">
        <w:rPr>
          <w:rFonts w:ascii="Times New Roman" w:hAnsi="Times New Roman"/>
          <w:b/>
          <w:sz w:val="24"/>
          <w:szCs w:val="24"/>
          <w:lang w:eastAsia="ru-RU"/>
        </w:rPr>
        <w:t>Календарный план воспитательно- образовательной работы с детьми раннего возраста в период адаптации к детскому саду</w:t>
      </w:r>
    </w:p>
    <w:p w:rsidR="008329E7" w:rsidRDefault="008329E7" w:rsidP="00CB746F">
      <w:pPr>
        <w:pStyle w:val="ae"/>
        <w:rPr>
          <w:rFonts w:ascii="Times New Roman" w:hAnsi="Times New Roman"/>
          <w:i/>
          <w:sz w:val="24"/>
          <w:szCs w:val="24"/>
          <w:lang w:eastAsia="ru-RU"/>
        </w:rPr>
      </w:pPr>
    </w:p>
    <w:p w:rsidR="008329E7" w:rsidRDefault="008329E7" w:rsidP="00CB746F">
      <w:pPr>
        <w:pStyle w:val="ae"/>
        <w:rPr>
          <w:rFonts w:ascii="Times New Roman" w:hAnsi="Times New Roman"/>
          <w:i/>
          <w:sz w:val="24"/>
          <w:szCs w:val="24"/>
          <w:lang w:eastAsia="ru-RU"/>
        </w:rPr>
      </w:pPr>
    </w:p>
    <w:p w:rsidR="00CB746F" w:rsidRPr="00CB746F" w:rsidRDefault="00CB746F" w:rsidP="00CB746F">
      <w:pPr>
        <w:pStyle w:val="ae"/>
        <w:rPr>
          <w:rFonts w:ascii="Times New Roman" w:hAnsi="Times New Roman"/>
          <w:i/>
          <w:sz w:val="24"/>
          <w:szCs w:val="24"/>
          <w:lang w:eastAsia="ru-RU"/>
        </w:rPr>
      </w:pPr>
      <w:r w:rsidRPr="00CB746F">
        <w:rPr>
          <w:rFonts w:ascii="Times New Roman" w:hAnsi="Times New Roman"/>
          <w:i/>
          <w:sz w:val="24"/>
          <w:szCs w:val="24"/>
          <w:lang w:eastAsia="ru-RU"/>
        </w:rPr>
        <w:t>Задачи:</w:t>
      </w:r>
    </w:p>
    <w:p w:rsidR="00CB746F" w:rsidRDefault="00CB746F" w:rsidP="000D6CBD">
      <w:pPr>
        <w:pStyle w:val="ae"/>
        <w:numPr>
          <w:ilvl w:val="1"/>
          <w:numId w:val="20"/>
        </w:numPr>
        <w:ind w:left="567" w:hanging="283"/>
        <w:jc w:val="both"/>
        <w:rPr>
          <w:rFonts w:ascii="Times New Roman" w:hAnsi="Times New Roman"/>
          <w:sz w:val="24"/>
          <w:szCs w:val="24"/>
          <w:lang w:eastAsia="ru-RU"/>
        </w:rPr>
      </w:pPr>
      <w:r>
        <w:rPr>
          <w:rFonts w:ascii="Times New Roman" w:hAnsi="Times New Roman"/>
          <w:sz w:val="24"/>
          <w:szCs w:val="24"/>
          <w:lang w:eastAsia="ru-RU"/>
        </w:rPr>
        <w:t xml:space="preserve">Формировать и укреплять </w:t>
      </w:r>
      <w:r w:rsidRPr="00CB746F">
        <w:rPr>
          <w:rFonts w:ascii="Times New Roman" w:hAnsi="Times New Roman"/>
          <w:sz w:val="24"/>
          <w:szCs w:val="24"/>
          <w:lang w:eastAsia="ru-RU"/>
        </w:rPr>
        <w:t>эмоциональные контакты между детьми и взрослыми в период адаптации.</w:t>
      </w:r>
    </w:p>
    <w:p w:rsidR="00CB746F" w:rsidRPr="00CB746F" w:rsidRDefault="00CB746F" w:rsidP="000D6CBD">
      <w:pPr>
        <w:pStyle w:val="ae"/>
        <w:numPr>
          <w:ilvl w:val="1"/>
          <w:numId w:val="20"/>
        </w:numPr>
        <w:ind w:left="567" w:hanging="283"/>
        <w:jc w:val="both"/>
        <w:rPr>
          <w:rFonts w:ascii="Times New Roman" w:hAnsi="Times New Roman"/>
          <w:sz w:val="24"/>
          <w:szCs w:val="24"/>
          <w:lang w:eastAsia="ru-RU"/>
        </w:rPr>
      </w:pPr>
      <w:r>
        <w:rPr>
          <w:rFonts w:ascii="Times New Roman" w:hAnsi="Times New Roman"/>
          <w:sz w:val="24"/>
          <w:szCs w:val="24"/>
          <w:lang w:eastAsia="ru-RU"/>
        </w:rPr>
        <w:t xml:space="preserve">Стабилизировать уровень </w:t>
      </w:r>
      <w:r w:rsidRPr="00CB746F">
        <w:rPr>
          <w:rFonts w:ascii="Times New Roman" w:hAnsi="Times New Roman"/>
          <w:sz w:val="24"/>
          <w:szCs w:val="24"/>
          <w:lang w:eastAsia="ru-RU"/>
        </w:rPr>
        <w:t>психоэмоционального напряжения детей раннего возраста, нормализация мышечного тонуса, улучшения настроения.</w:t>
      </w:r>
    </w:p>
    <w:p w:rsidR="00F06D03" w:rsidRDefault="00CB746F" w:rsidP="000D6CBD">
      <w:pPr>
        <w:pStyle w:val="ae"/>
        <w:numPr>
          <w:ilvl w:val="1"/>
          <w:numId w:val="20"/>
        </w:numPr>
        <w:ind w:left="567" w:hanging="283"/>
        <w:jc w:val="both"/>
        <w:rPr>
          <w:rFonts w:ascii="Times New Roman" w:hAnsi="Times New Roman"/>
          <w:sz w:val="24"/>
          <w:szCs w:val="24"/>
          <w:lang w:eastAsia="ru-RU"/>
        </w:rPr>
      </w:pPr>
      <w:r w:rsidRPr="00CB746F">
        <w:rPr>
          <w:rFonts w:ascii="Times New Roman" w:hAnsi="Times New Roman"/>
          <w:sz w:val="24"/>
          <w:szCs w:val="24"/>
          <w:lang w:eastAsia="ru-RU"/>
        </w:rPr>
        <w:t>Развивать доверие и взаимопонимание между детьми и взрослыми.</w:t>
      </w:r>
    </w:p>
    <w:p w:rsidR="00F06D03" w:rsidRDefault="00F06D03" w:rsidP="00F06D03">
      <w:pPr>
        <w:pStyle w:val="ae"/>
        <w:jc w:val="both"/>
        <w:rPr>
          <w:rFonts w:ascii="Times New Roman" w:hAnsi="Times New Roman"/>
          <w:sz w:val="24"/>
          <w:szCs w:val="24"/>
          <w:lang w:eastAsia="ru-RU"/>
        </w:rPr>
      </w:pPr>
    </w:p>
    <w:tbl>
      <w:tblPr>
        <w:tblStyle w:val="a4"/>
        <w:tblW w:w="0" w:type="auto"/>
        <w:tblLook w:val="04A0"/>
      </w:tblPr>
      <w:tblGrid>
        <w:gridCol w:w="534"/>
        <w:gridCol w:w="4845"/>
        <w:gridCol w:w="2413"/>
        <w:gridCol w:w="1779"/>
      </w:tblGrid>
      <w:tr w:rsidR="008329E7" w:rsidTr="008329E7">
        <w:tc>
          <w:tcPr>
            <w:tcW w:w="534" w:type="dxa"/>
          </w:tcPr>
          <w:p w:rsidR="008329E7" w:rsidRDefault="008329E7" w:rsidP="00F06D03">
            <w:pPr>
              <w:pStyle w:val="ae"/>
              <w:jc w:val="center"/>
              <w:rPr>
                <w:rFonts w:ascii="Times New Roman" w:hAnsi="Times New Roman"/>
                <w:sz w:val="24"/>
                <w:szCs w:val="24"/>
              </w:rPr>
            </w:pPr>
          </w:p>
        </w:tc>
        <w:tc>
          <w:tcPr>
            <w:tcW w:w="4845" w:type="dxa"/>
          </w:tcPr>
          <w:p w:rsidR="008329E7" w:rsidRDefault="008329E7" w:rsidP="00F06D03">
            <w:pPr>
              <w:pStyle w:val="ae"/>
              <w:jc w:val="center"/>
              <w:rPr>
                <w:rFonts w:ascii="Times New Roman" w:hAnsi="Times New Roman"/>
                <w:sz w:val="24"/>
                <w:szCs w:val="24"/>
              </w:rPr>
            </w:pPr>
            <w:r>
              <w:rPr>
                <w:rFonts w:ascii="Times New Roman" w:hAnsi="Times New Roman"/>
                <w:sz w:val="24"/>
                <w:szCs w:val="24"/>
              </w:rPr>
              <w:t>Совместная игровая деятельность</w:t>
            </w:r>
          </w:p>
          <w:p w:rsidR="008329E7" w:rsidRDefault="008329E7" w:rsidP="00F06D03">
            <w:pPr>
              <w:pStyle w:val="ae"/>
              <w:jc w:val="center"/>
              <w:rPr>
                <w:rFonts w:ascii="Times New Roman" w:hAnsi="Times New Roman"/>
                <w:sz w:val="24"/>
                <w:szCs w:val="24"/>
              </w:rPr>
            </w:pPr>
            <w:r>
              <w:rPr>
                <w:rFonts w:ascii="Times New Roman" w:hAnsi="Times New Roman"/>
                <w:sz w:val="24"/>
                <w:szCs w:val="24"/>
              </w:rPr>
              <w:t>воспитателя с детьми</w:t>
            </w:r>
          </w:p>
        </w:tc>
        <w:tc>
          <w:tcPr>
            <w:tcW w:w="2413" w:type="dxa"/>
          </w:tcPr>
          <w:p w:rsidR="008329E7" w:rsidRDefault="008329E7" w:rsidP="00F06D03">
            <w:pPr>
              <w:pStyle w:val="ae"/>
              <w:jc w:val="center"/>
              <w:rPr>
                <w:rFonts w:ascii="Times New Roman" w:hAnsi="Times New Roman"/>
                <w:sz w:val="24"/>
                <w:szCs w:val="24"/>
              </w:rPr>
            </w:pPr>
            <w:r>
              <w:rPr>
                <w:rFonts w:ascii="Times New Roman" w:hAnsi="Times New Roman"/>
                <w:sz w:val="24"/>
                <w:szCs w:val="24"/>
              </w:rPr>
              <w:t>Прогулка</w:t>
            </w:r>
          </w:p>
        </w:tc>
        <w:tc>
          <w:tcPr>
            <w:tcW w:w="1779" w:type="dxa"/>
          </w:tcPr>
          <w:p w:rsidR="008329E7" w:rsidRDefault="008329E7" w:rsidP="00F06D03">
            <w:pPr>
              <w:pStyle w:val="ae"/>
              <w:jc w:val="center"/>
              <w:rPr>
                <w:rFonts w:ascii="Times New Roman" w:hAnsi="Times New Roman"/>
                <w:sz w:val="24"/>
                <w:szCs w:val="24"/>
              </w:rPr>
            </w:pPr>
            <w:r>
              <w:rPr>
                <w:rFonts w:ascii="Times New Roman" w:hAnsi="Times New Roman"/>
                <w:sz w:val="24"/>
                <w:szCs w:val="24"/>
              </w:rPr>
              <w:t>Комментарии</w:t>
            </w:r>
          </w:p>
        </w:tc>
      </w:tr>
      <w:tr w:rsidR="008329E7" w:rsidTr="008329E7">
        <w:tc>
          <w:tcPr>
            <w:tcW w:w="534" w:type="dxa"/>
          </w:tcPr>
          <w:p w:rsidR="008329E7" w:rsidRPr="00F06D03" w:rsidRDefault="008329E7" w:rsidP="00F06D03">
            <w:pPr>
              <w:rPr>
                <w:b/>
                <w:bCs/>
                <w:iCs/>
                <w:sz w:val="24"/>
                <w:szCs w:val="24"/>
              </w:rPr>
            </w:pPr>
          </w:p>
        </w:tc>
        <w:tc>
          <w:tcPr>
            <w:tcW w:w="7258" w:type="dxa"/>
            <w:gridSpan w:val="2"/>
          </w:tcPr>
          <w:p w:rsidR="008329E7" w:rsidRDefault="008329E7" w:rsidP="00F06D03">
            <w:pPr>
              <w:rPr>
                <w:b/>
                <w:bCs/>
                <w:iCs/>
                <w:sz w:val="24"/>
                <w:szCs w:val="24"/>
              </w:rPr>
            </w:pPr>
            <w:r w:rsidRPr="00F06D03">
              <w:rPr>
                <w:b/>
                <w:bCs/>
                <w:iCs/>
                <w:sz w:val="24"/>
                <w:szCs w:val="24"/>
              </w:rPr>
              <w:t>1 неделя </w:t>
            </w:r>
          </w:p>
          <w:p w:rsidR="008329E7" w:rsidRDefault="008329E7" w:rsidP="00F06D03">
            <w:pPr>
              <w:rPr>
                <w:sz w:val="24"/>
                <w:szCs w:val="24"/>
              </w:rPr>
            </w:pPr>
            <w:r w:rsidRPr="00F06D03">
              <w:rPr>
                <w:b/>
                <w:bCs/>
                <w:iCs/>
                <w:sz w:val="24"/>
                <w:szCs w:val="24"/>
              </w:rPr>
              <w:t>«Здравствуй, малыш! Я  хочу с тобой познакомиться!»</w:t>
            </w:r>
          </w:p>
        </w:tc>
        <w:tc>
          <w:tcPr>
            <w:tcW w:w="1779" w:type="dxa"/>
          </w:tcPr>
          <w:p w:rsidR="008329E7" w:rsidRDefault="008329E7" w:rsidP="00F06D03">
            <w:pPr>
              <w:pStyle w:val="ae"/>
              <w:jc w:val="both"/>
              <w:rPr>
                <w:rFonts w:ascii="Times New Roman" w:hAnsi="Times New Roman"/>
                <w:sz w:val="24"/>
                <w:szCs w:val="24"/>
              </w:rPr>
            </w:pPr>
          </w:p>
        </w:tc>
      </w:tr>
      <w:tr w:rsidR="008329E7" w:rsidTr="008329E7">
        <w:trPr>
          <w:cantSplit/>
          <w:trHeight w:val="1134"/>
        </w:trPr>
        <w:tc>
          <w:tcPr>
            <w:tcW w:w="534" w:type="dxa"/>
            <w:textDirection w:val="btLr"/>
            <w:vAlign w:val="center"/>
          </w:tcPr>
          <w:p w:rsidR="008329E7" w:rsidRDefault="008329E7" w:rsidP="008329E7">
            <w:pPr>
              <w:pStyle w:val="ae"/>
              <w:ind w:left="113" w:right="113"/>
              <w:jc w:val="center"/>
              <w:rPr>
                <w:rFonts w:ascii="Times New Roman" w:hAnsi="Times New Roman"/>
                <w:sz w:val="24"/>
                <w:szCs w:val="24"/>
              </w:rPr>
            </w:pPr>
            <w:r>
              <w:rPr>
                <w:rFonts w:ascii="Times New Roman" w:hAnsi="Times New Roman"/>
                <w:sz w:val="24"/>
                <w:szCs w:val="24"/>
              </w:rPr>
              <w:t>Понедельник</w:t>
            </w:r>
          </w:p>
        </w:tc>
        <w:tc>
          <w:tcPr>
            <w:tcW w:w="4845" w:type="dxa"/>
          </w:tcPr>
          <w:p w:rsidR="008329E7" w:rsidRDefault="008329E7" w:rsidP="00F06D03">
            <w:pPr>
              <w:pStyle w:val="ae"/>
              <w:rPr>
                <w:rFonts w:ascii="Times New Roman" w:hAnsi="Times New Roman"/>
                <w:sz w:val="24"/>
                <w:szCs w:val="24"/>
              </w:rPr>
            </w:pPr>
            <w:r>
              <w:rPr>
                <w:rFonts w:ascii="Times New Roman" w:hAnsi="Times New Roman"/>
                <w:sz w:val="24"/>
                <w:szCs w:val="24"/>
              </w:rPr>
              <w:t>1. «Зайка хочет с тобой познакомиться»</w:t>
            </w:r>
          </w:p>
          <w:p w:rsidR="008329E7" w:rsidRDefault="008329E7" w:rsidP="00F06D03">
            <w:pPr>
              <w:pStyle w:val="ae"/>
              <w:rPr>
                <w:rFonts w:ascii="Times New Roman" w:hAnsi="Times New Roman"/>
                <w:sz w:val="24"/>
                <w:szCs w:val="24"/>
              </w:rPr>
            </w:pPr>
            <w:r>
              <w:rPr>
                <w:rFonts w:ascii="Times New Roman" w:hAnsi="Times New Roman"/>
                <w:sz w:val="24"/>
                <w:szCs w:val="24"/>
              </w:rPr>
              <w:t>2. «Зайка, зайка, попляши, у зайки ножки хороши»</w:t>
            </w:r>
          </w:p>
          <w:p w:rsidR="008329E7" w:rsidRPr="004B15A6" w:rsidRDefault="008329E7" w:rsidP="004B15A6">
            <w:pPr>
              <w:pStyle w:val="ae"/>
              <w:rPr>
                <w:rFonts w:ascii="Times New Roman" w:hAnsi="Times New Roman"/>
                <w:sz w:val="24"/>
                <w:szCs w:val="24"/>
              </w:rPr>
            </w:pPr>
            <w:r>
              <w:rPr>
                <w:rFonts w:ascii="Times New Roman" w:hAnsi="Times New Roman"/>
                <w:sz w:val="24"/>
                <w:szCs w:val="24"/>
              </w:rPr>
              <w:t xml:space="preserve">3. </w:t>
            </w:r>
            <w:r w:rsidRPr="004B15A6">
              <w:rPr>
                <w:rFonts w:ascii="Times New Roman" w:hAnsi="Times New Roman"/>
                <w:sz w:val="24"/>
                <w:szCs w:val="24"/>
              </w:rPr>
              <w:t>«На мяч» (дети подходят к воспитателю и берут мяч и бросают его)</w:t>
            </w:r>
          </w:p>
          <w:p w:rsidR="008329E7" w:rsidRPr="004B15A6" w:rsidRDefault="008329E7" w:rsidP="004B15A6">
            <w:pPr>
              <w:pStyle w:val="ae"/>
              <w:rPr>
                <w:rFonts w:ascii="Times New Roman" w:hAnsi="Times New Roman"/>
                <w:sz w:val="24"/>
                <w:szCs w:val="24"/>
              </w:rPr>
            </w:pPr>
            <w:r>
              <w:rPr>
                <w:rFonts w:ascii="Times New Roman" w:hAnsi="Times New Roman"/>
                <w:sz w:val="24"/>
                <w:szCs w:val="24"/>
              </w:rPr>
              <w:t xml:space="preserve">4.  </w:t>
            </w:r>
            <w:r w:rsidRPr="004B15A6">
              <w:rPr>
                <w:rFonts w:ascii="Times New Roman" w:hAnsi="Times New Roman"/>
                <w:sz w:val="24"/>
                <w:szCs w:val="24"/>
              </w:rPr>
              <w:t>Игра с пальчиками «Где же, где же наши ручки»</w:t>
            </w:r>
          </w:p>
          <w:p w:rsidR="008329E7" w:rsidRPr="004B15A6" w:rsidRDefault="008329E7" w:rsidP="004B15A6">
            <w:pPr>
              <w:pStyle w:val="ae"/>
              <w:rPr>
                <w:rFonts w:ascii="Times New Roman" w:hAnsi="Times New Roman"/>
                <w:sz w:val="24"/>
                <w:szCs w:val="24"/>
              </w:rPr>
            </w:pPr>
            <w:r>
              <w:rPr>
                <w:rFonts w:ascii="Times New Roman" w:hAnsi="Times New Roman"/>
                <w:sz w:val="24"/>
                <w:szCs w:val="24"/>
              </w:rPr>
              <w:t xml:space="preserve">5. </w:t>
            </w:r>
            <w:r w:rsidRPr="004B15A6">
              <w:rPr>
                <w:rFonts w:ascii="Times New Roman" w:hAnsi="Times New Roman"/>
                <w:sz w:val="24"/>
                <w:szCs w:val="24"/>
              </w:rPr>
              <w:t xml:space="preserve"> «Посмотри, как летит воздушный шарик»</w:t>
            </w:r>
          </w:p>
          <w:p w:rsidR="008329E7" w:rsidRPr="004B15A6" w:rsidRDefault="008329E7" w:rsidP="004B15A6">
            <w:pPr>
              <w:pStyle w:val="ae"/>
              <w:rPr>
                <w:rFonts w:ascii="Times New Roman" w:hAnsi="Times New Roman"/>
                <w:sz w:val="24"/>
                <w:szCs w:val="24"/>
              </w:rPr>
            </w:pPr>
            <w:r>
              <w:rPr>
                <w:rFonts w:ascii="Times New Roman" w:hAnsi="Times New Roman"/>
                <w:sz w:val="24"/>
                <w:szCs w:val="24"/>
              </w:rPr>
              <w:t>6.</w:t>
            </w:r>
            <w:r w:rsidRPr="004B15A6">
              <w:rPr>
                <w:rFonts w:ascii="Times New Roman" w:hAnsi="Times New Roman"/>
                <w:sz w:val="24"/>
                <w:szCs w:val="24"/>
              </w:rPr>
              <w:t xml:space="preserve"> «Качели» - покачать тревожного  малыша на качелях</w:t>
            </w:r>
          </w:p>
          <w:p w:rsidR="008329E7" w:rsidRPr="004B15A6" w:rsidRDefault="008329E7" w:rsidP="004B15A6">
            <w:pPr>
              <w:pStyle w:val="ae"/>
              <w:rPr>
                <w:rFonts w:ascii="Times New Roman" w:hAnsi="Times New Roman"/>
                <w:sz w:val="24"/>
                <w:szCs w:val="24"/>
              </w:rPr>
            </w:pPr>
            <w:r>
              <w:rPr>
                <w:rFonts w:ascii="Times New Roman" w:hAnsi="Times New Roman"/>
                <w:sz w:val="24"/>
                <w:szCs w:val="24"/>
              </w:rPr>
              <w:t xml:space="preserve">7. </w:t>
            </w:r>
            <w:r w:rsidRPr="004B15A6">
              <w:rPr>
                <w:rFonts w:ascii="Times New Roman" w:hAnsi="Times New Roman"/>
                <w:sz w:val="24"/>
                <w:szCs w:val="24"/>
              </w:rPr>
              <w:t>Музыкальная игра «Колыбельная зайчонка»</w:t>
            </w:r>
          </w:p>
          <w:p w:rsidR="008329E7" w:rsidRDefault="008329E7" w:rsidP="004B15A6">
            <w:pPr>
              <w:pStyle w:val="ae"/>
              <w:rPr>
                <w:rFonts w:ascii="Times New Roman" w:hAnsi="Times New Roman"/>
                <w:sz w:val="24"/>
                <w:szCs w:val="24"/>
              </w:rPr>
            </w:pPr>
            <w:r>
              <w:rPr>
                <w:rFonts w:ascii="Times New Roman" w:hAnsi="Times New Roman"/>
                <w:sz w:val="24"/>
                <w:szCs w:val="24"/>
              </w:rPr>
              <w:t xml:space="preserve">8. </w:t>
            </w:r>
            <w:r w:rsidRPr="004B15A6">
              <w:rPr>
                <w:rFonts w:ascii="Times New Roman" w:hAnsi="Times New Roman"/>
                <w:sz w:val="24"/>
                <w:szCs w:val="24"/>
              </w:rPr>
              <w:t>Игры с образными мягкими игрушками (свободная деятельность детей)</w:t>
            </w:r>
          </w:p>
        </w:tc>
        <w:tc>
          <w:tcPr>
            <w:tcW w:w="2413" w:type="dxa"/>
          </w:tcPr>
          <w:p w:rsidR="008329E7" w:rsidRDefault="008329E7" w:rsidP="00F06D03">
            <w:pPr>
              <w:pStyle w:val="ae"/>
              <w:rPr>
                <w:rFonts w:ascii="Times New Roman" w:hAnsi="Times New Roman"/>
                <w:sz w:val="24"/>
                <w:szCs w:val="24"/>
              </w:rPr>
            </w:pPr>
            <w:r>
              <w:rPr>
                <w:rFonts w:ascii="Times New Roman" w:hAnsi="Times New Roman"/>
                <w:sz w:val="24"/>
                <w:szCs w:val="24"/>
              </w:rPr>
              <w:t>1. Знакомство с участком</w:t>
            </w:r>
          </w:p>
          <w:p w:rsidR="008329E7" w:rsidRDefault="008329E7" w:rsidP="00F06D03">
            <w:pPr>
              <w:pStyle w:val="ae"/>
              <w:rPr>
                <w:rFonts w:ascii="Times New Roman" w:hAnsi="Times New Roman"/>
                <w:sz w:val="24"/>
                <w:szCs w:val="24"/>
              </w:rPr>
            </w:pPr>
            <w:r>
              <w:rPr>
                <w:rFonts w:ascii="Times New Roman" w:hAnsi="Times New Roman"/>
                <w:sz w:val="24"/>
                <w:szCs w:val="24"/>
              </w:rPr>
              <w:t>2. Игры в песочнице «Насыпь песок в ведерки»</w:t>
            </w:r>
          </w:p>
          <w:p w:rsidR="008329E7" w:rsidRPr="004B15A6" w:rsidRDefault="008329E7" w:rsidP="004B15A6">
            <w:pPr>
              <w:pStyle w:val="ae"/>
              <w:rPr>
                <w:rFonts w:ascii="Times New Roman" w:hAnsi="Times New Roman"/>
                <w:sz w:val="24"/>
                <w:szCs w:val="24"/>
              </w:rPr>
            </w:pPr>
            <w:r>
              <w:rPr>
                <w:rFonts w:ascii="Times New Roman" w:hAnsi="Times New Roman"/>
                <w:sz w:val="24"/>
                <w:szCs w:val="24"/>
              </w:rPr>
              <w:t xml:space="preserve">3. Подвижная игра «Прятки» </w:t>
            </w:r>
            <w:r w:rsidRPr="004B15A6">
              <w:rPr>
                <w:rFonts w:ascii="Times New Roman" w:hAnsi="Times New Roman"/>
                <w:sz w:val="24"/>
                <w:szCs w:val="24"/>
              </w:rPr>
              <w:t xml:space="preserve"> (найди зайчика)</w:t>
            </w:r>
          </w:p>
          <w:p w:rsidR="008329E7" w:rsidRPr="004B15A6" w:rsidRDefault="008329E7" w:rsidP="004B15A6">
            <w:pPr>
              <w:pStyle w:val="ae"/>
              <w:rPr>
                <w:rFonts w:ascii="Times New Roman" w:hAnsi="Times New Roman"/>
                <w:sz w:val="24"/>
                <w:szCs w:val="24"/>
              </w:rPr>
            </w:pPr>
            <w:r>
              <w:rPr>
                <w:rFonts w:ascii="Times New Roman" w:hAnsi="Times New Roman"/>
                <w:sz w:val="24"/>
                <w:szCs w:val="24"/>
              </w:rPr>
              <w:t xml:space="preserve">4. </w:t>
            </w:r>
            <w:r w:rsidRPr="004B15A6">
              <w:rPr>
                <w:rFonts w:ascii="Times New Roman" w:hAnsi="Times New Roman"/>
                <w:sz w:val="24"/>
                <w:szCs w:val="24"/>
              </w:rPr>
              <w:t>Игра с ручками «Ладушки – ладушки»</w:t>
            </w:r>
          </w:p>
          <w:p w:rsidR="008329E7" w:rsidRDefault="008329E7" w:rsidP="004B15A6">
            <w:pPr>
              <w:pStyle w:val="ae"/>
              <w:rPr>
                <w:rFonts w:ascii="Times New Roman" w:hAnsi="Times New Roman"/>
                <w:sz w:val="24"/>
                <w:szCs w:val="24"/>
              </w:rPr>
            </w:pPr>
            <w:r>
              <w:rPr>
                <w:rFonts w:ascii="Times New Roman" w:hAnsi="Times New Roman"/>
                <w:sz w:val="24"/>
                <w:szCs w:val="24"/>
              </w:rPr>
              <w:t xml:space="preserve">5. </w:t>
            </w:r>
            <w:r w:rsidRPr="004B15A6">
              <w:rPr>
                <w:rFonts w:ascii="Times New Roman" w:hAnsi="Times New Roman"/>
                <w:sz w:val="24"/>
                <w:szCs w:val="24"/>
              </w:rPr>
              <w:t>Свободная деятельность детей (игры с развивающими игрушками)</w:t>
            </w:r>
          </w:p>
        </w:tc>
        <w:tc>
          <w:tcPr>
            <w:tcW w:w="1779" w:type="dxa"/>
          </w:tcPr>
          <w:p w:rsidR="008329E7" w:rsidRDefault="008329E7" w:rsidP="00F06D03">
            <w:pPr>
              <w:pStyle w:val="ae"/>
              <w:rPr>
                <w:rFonts w:ascii="Times New Roman" w:hAnsi="Times New Roman"/>
                <w:sz w:val="24"/>
                <w:szCs w:val="24"/>
              </w:rPr>
            </w:pPr>
          </w:p>
        </w:tc>
      </w:tr>
      <w:tr w:rsidR="008329E7" w:rsidTr="0073693F">
        <w:trPr>
          <w:cantSplit/>
          <w:trHeight w:val="1134"/>
        </w:trPr>
        <w:tc>
          <w:tcPr>
            <w:tcW w:w="534" w:type="dxa"/>
            <w:textDirection w:val="btLr"/>
            <w:vAlign w:val="center"/>
          </w:tcPr>
          <w:p w:rsidR="008329E7" w:rsidRDefault="0073693F" w:rsidP="0073693F">
            <w:pPr>
              <w:pStyle w:val="ae"/>
              <w:ind w:left="113" w:right="113"/>
              <w:jc w:val="center"/>
              <w:rPr>
                <w:rFonts w:ascii="Times New Roman" w:hAnsi="Times New Roman"/>
                <w:sz w:val="24"/>
                <w:szCs w:val="24"/>
              </w:rPr>
            </w:pPr>
            <w:r>
              <w:rPr>
                <w:rFonts w:ascii="Times New Roman" w:hAnsi="Times New Roman"/>
                <w:sz w:val="24"/>
                <w:szCs w:val="24"/>
              </w:rPr>
              <w:lastRenderedPageBreak/>
              <w:t>Вторник</w:t>
            </w:r>
          </w:p>
        </w:tc>
        <w:tc>
          <w:tcPr>
            <w:tcW w:w="4845" w:type="dxa"/>
          </w:tcPr>
          <w:p w:rsidR="0073693F" w:rsidRPr="0073693F" w:rsidRDefault="0073693F" w:rsidP="0073693F">
            <w:pPr>
              <w:pStyle w:val="ae"/>
              <w:rPr>
                <w:rFonts w:ascii="Times New Roman" w:hAnsi="Times New Roman"/>
                <w:sz w:val="24"/>
                <w:szCs w:val="24"/>
              </w:rPr>
            </w:pPr>
            <w:r>
              <w:rPr>
                <w:rFonts w:ascii="Times New Roman" w:hAnsi="Times New Roman"/>
                <w:sz w:val="24"/>
                <w:szCs w:val="24"/>
              </w:rPr>
              <w:t xml:space="preserve">1. </w:t>
            </w:r>
            <w:r w:rsidRPr="0073693F">
              <w:rPr>
                <w:rFonts w:ascii="Times New Roman" w:hAnsi="Times New Roman"/>
                <w:sz w:val="24"/>
                <w:szCs w:val="24"/>
              </w:rPr>
              <w:t>«Кто у нас красивый?»</w:t>
            </w:r>
          </w:p>
          <w:p w:rsidR="0073693F" w:rsidRPr="0073693F" w:rsidRDefault="0073693F" w:rsidP="0073693F">
            <w:pPr>
              <w:pStyle w:val="ae"/>
              <w:rPr>
                <w:rFonts w:ascii="Times New Roman" w:hAnsi="Times New Roman"/>
                <w:sz w:val="24"/>
                <w:szCs w:val="24"/>
              </w:rPr>
            </w:pPr>
            <w:r>
              <w:rPr>
                <w:rFonts w:ascii="Times New Roman" w:hAnsi="Times New Roman"/>
                <w:sz w:val="24"/>
                <w:szCs w:val="24"/>
              </w:rPr>
              <w:t>2.</w:t>
            </w:r>
            <w:r w:rsidRPr="0073693F">
              <w:rPr>
                <w:rFonts w:ascii="Times New Roman" w:hAnsi="Times New Roman"/>
                <w:sz w:val="24"/>
                <w:szCs w:val="24"/>
              </w:rPr>
              <w:t xml:space="preserve"> «В нашей группе много маленьких ребят»</w:t>
            </w:r>
          </w:p>
          <w:p w:rsidR="0073693F" w:rsidRPr="0073693F" w:rsidRDefault="0073693F" w:rsidP="0073693F">
            <w:pPr>
              <w:pStyle w:val="ae"/>
              <w:rPr>
                <w:rFonts w:ascii="Times New Roman" w:hAnsi="Times New Roman"/>
                <w:sz w:val="24"/>
                <w:szCs w:val="24"/>
              </w:rPr>
            </w:pPr>
            <w:r>
              <w:rPr>
                <w:rFonts w:ascii="Times New Roman" w:hAnsi="Times New Roman"/>
                <w:sz w:val="24"/>
                <w:szCs w:val="24"/>
              </w:rPr>
              <w:t xml:space="preserve">3. </w:t>
            </w:r>
            <w:r w:rsidRPr="0073693F">
              <w:rPr>
                <w:rFonts w:ascii="Times New Roman" w:hAnsi="Times New Roman"/>
                <w:sz w:val="24"/>
                <w:szCs w:val="24"/>
              </w:rPr>
              <w:t>«Поиграем с мячом»  (дети берут из корзины мячи и бросают их вперед)</w:t>
            </w:r>
          </w:p>
          <w:p w:rsidR="0073693F" w:rsidRPr="0073693F" w:rsidRDefault="0073693F" w:rsidP="0073693F">
            <w:pPr>
              <w:pStyle w:val="ae"/>
              <w:rPr>
                <w:rFonts w:ascii="Times New Roman" w:hAnsi="Times New Roman"/>
                <w:sz w:val="24"/>
                <w:szCs w:val="24"/>
              </w:rPr>
            </w:pPr>
            <w:r>
              <w:rPr>
                <w:rFonts w:ascii="Times New Roman" w:hAnsi="Times New Roman"/>
                <w:sz w:val="24"/>
                <w:szCs w:val="24"/>
              </w:rPr>
              <w:t xml:space="preserve">4. </w:t>
            </w:r>
            <w:r w:rsidRPr="0073693F">
              <w:rPr>
                <w:rFonts w:ascii="Times New Roman" w:hAnsi="Times New Roman"/>
                <w:sz w:val="24"/>
                <w:szCs w:val="24"/>
              </w:rPr>
              <w:t>«Научим зайчика умываться» (потешка «Водичка, водичка»)</w:t>
            </w:r>
          </w:p>
          <w:p w:rsidR="0073693F" w:rsidRPr="0073693F" w:rsidRDefault="0073693F" w:rsidP="0073693F">
            <w:pPr>
              <w:pStyle w:val="ae"/>
              <w:rPr>
                <w:rFonts w:ascii="Times New Roman" w:hAnsi="Times New Roman"/>
                <w:sz w:val="24"/>
                <w:szCs w:val="24"/>
              </w:rPr>
            </w:pPr>
            <w:r>
              <w:rPr>
                <w:rFonts w:ascii="Times New Roman" w:hAnsi="Times New Roman"/>
                <w:sz w:val="24"/>
                <w:szCs w:val="24"/>
              </w:rPr>
              <w:t xml:space="preserve">5. </w:t>
            </w:r>
            <w:r w:rsidRPr="0073693F">
              <w:rPr>
                <w:rFonts w:ascii="Times New Roman" w:hAnsi="Times New Roman"/>
                <w:sz w:val="24"/>
                <w:szCs w:val="24"/>
              </w:rPr>
              <w:t xml:space="preserve"> Игра с пальчиками «Кулачки», «Вышли пальчики гулять»</w:t>
            </w:r>
          </w:p>
          <w:p w:rsidR="0073693F" w:rsidRPr="0073693F" w:rsidRDefault="0073693F" w:rsidP="0073693F">
            <w:pPr>
              <w:pStyle w:val="ae"/>
              <w:rPr>
                <w:rFonts w:ascii="Times New Roman" w:hAnsi="Times New Roman"/>
                <w:sz w:val="24"/>
                <w:szCs w:val="24"/>
              </w:rPr>
            </w:pPr>
            <w:r w:rsidRPr="0073693F">
              <w:rPr>
                <w:rFonts w:ascii="Times New Roman" w:hAnsi="Times New Roman"/>
                <w:sz w:val="24"/>
                <w:szCs w:val="24"/>
              </w:rPr>
              <w:t>6. Катание машинок за веревочку</w:t>
            </w:r>
          </w:p>
          <w:p w:rsidR="0073693F" w:rsidRPr="0073693F" w:rsidRDefault="0073693F" w:rsidP="0073693F">
            <w:pPr>
              <w:pStyle w:val="ae"/>
              <w:rPr>
                <w:rFonts w:ascii="Times New Roman" w:hAnsi="Times New Roman"/>
                <w:sz w:val="24"/>
                <w:szCs w:val="24"/>
              </w:rPr>
            </w:pPr>
            <w:r>
              <w:rPr>
                <w:rFonts w:ascii="Times New Roman" w:hAnsi="Times New Roman"/>
                <w:sz w:val="24"/>
                <w:szCs w:val="24"/>
              </w:rPr>
              <w:t>7.</w:t>
            </w:r>
            <w:r w:rsidRPr="0073693F">
              <w:rPr>
                <w:rFonts w:ascii="Times New Roman" w:hAnsi="Times New Roman"/>
                <w:sz w:val="24"/>
                <w:szCs w:val="24"/>
              </w:rPr>
              <w:t xml:space="preserve"> «Качели» - покачать тревожного ребенка</w:t>
            </w:r>
          </w:p>
          <w:p w:rsidR="0073693F" w:rsidRPr="0073693F" w:rsidRDefault="0073693F" w:rsidP="0073693F">
            <w:pPr>
              <w:pStyle w:val="ae"/>
              <w:rPr>
                <w:rFonts w:ascii="Times New Roman" w:hAnsi="Times New Roman"/>
                <w:sz w:val="24"/>
                <w:szCs w:val="24"/>
              </w:rPr>
            </w:pPr>
            <w:r>
              <w:rPr>
                <w:rFonts w:ascii="Times New Roman" w:hAnsi="Times New Roman"/>
                <w:sz w:val="24"/>
                <w:szCs w:val="24"/>
              </w:rPr>
              <w:t xml:space="preserve">8. </w:t>
            </w:r>
            <w:r w:rsidRPr="0073693F">
              <w:rPr>
                <w:rFonts w:ascii="Times New Roman" w:hAnsi="Times New Roman"/>
                <w:sz w:val="24"/>
                <w:szCs w:val="24"/>
              </w:rPr>
              <w:t>Музыкальная игра «Веселая дудочка»</w:t>
            </w:r>
          </w:p>
          <w:p w:rsidR="008329E7" w:rsidRDefault="0073693F" w:rsidP="0073693F">
            <w:pPr>
              <w:pStyle w:val="ae"/>
              <w:rPr>
                <w:rFonts w:ascii="Times New Roman" w:hAnsi="Times New Roman"/>
                <w:sz w:val="24"/>
                <w:szCs w:val="24"/>
              </w:rPr>
            </w:pPr>
            <w:r>
              <w:rPr>
                <w:rFonts w:ascii="Times New Roman" w:hAnsi="Times New Roman"/>
                <w:sz w:val="24"/>
                <w:szCs w:val="24"/>
              </w:rPr>
              <w:t xml:space="preserve">9. </w:t>
            </w:r>
            <w:r w:rsidRPr="0073693F">
              <w:rPr>
                <w:rFonts w:ascii="Times New Roman" w:hAnsi="Times New Roman"/>
                <w:sz w:val="24"/>
                <w:szCs w:val="24"/>
              </w:rPr>
              <w:t>Игры с заводной игрушкой</w:t>
            </w:r>
          </w:p>
        </w:tc>
        <w:tc>
          <w:tcPr>
            <w:tcW w:w="2413" w:type="dxa"/>
          </w:tcPr>
          <w:p w:rsidR="0073693F" w:rsidRPr="00607A61" w:rsidRDefault="0073693F" w:rsidP="0073693F">
            <w:pPr>
              <w:rPr>
                <w:sz w:val="24"/>
                <w:szCs w:val="24"/>
              </w:rPr>
            </w:pPr>
            <w:r>
              <w:rPr>
                <w:sz w:val="24"/>
                <w:szCs w:val="24"/>
              </w:rPr>
              <w:t>1.</w:t>
            </w:r>
            <w:r w:rsidRPr="00607A61">
              <w:rPr>
                <w:sz w:val="24"/>
                <w:szCs w:val="24"/>
              </w:rPr>
              <w:t xml:space="preserve"> Рассматривание цветов на участке</w:t>
            </w:r>
          </w:p>
          <w:p w:rsidR="0073693F" w:rsidRPr="00607A61" w:rsidRDefault="0073693F" w:rsidP="0073693F">
            <w:pPr>
              <w:rPr>
                <w:sz w:val="24"/>
                <w:szCs w:val="24"/>
              </w:rPr>
            </w:pPr>
            <w:r>
              <w:rPr>
                <w:sz w:val="24"/>
                <w:szCs w:val="24"/>
              </w:rPr>
              <w:t>2.</w:t>
            </w:r>
            <w:r w:rsidRPr="00607A61">
              <w:rPr>
                <w:sz w:val="24"/>
                <w:szCs w:val="24"/>
              </w:rPr>
              <w:t>Игры в песочнице «Насыпь песок в формочки»</w:t>
            </w:r>
          </w:p>
          <w:p w:rsidR="0073693F" w:rsidRPr="00607A61" w:rsidRDefault="0073693F" w:rsidP="0073693F">
            <w:pPr>
              <w:rPr>
                <w:sz w:val="24"/>
                <w:szCs w:val="24"/>
              </w:rPr>
            </w:pPr>
            <w:r>
              <w:rPr>
                <w:sz w:val="24"/>
                <w:szCs w:val="24"/>
              </w:rPr>
              <w:t>3.</w:t>
            </w:r>
            <w:r w:rsidRPr="00607A61">
              <w:rPr>
                <w:sz w:val="24"/>
                <w:szCs w:val="24"/>
              </w:rPr>
              <w:t>Игра с мячом «Принеси мне мяч» (поручение)</w:t>
            </w:r>
          </w:p>
          <w:p w:rsidR="0073693F" w:rsidRPr="00607A61" w:rsidRDefault="0073693F" w:rsidP="0073693F">
            <w:pPr>
              <w:rPr>
                <w:sz w:val="24"/>
                <w:szCs w:val="24"/>
              </w:rPr>
            </w:pPr>
            <w:r>
              <w:rPr>
                <w:sz w:val="24"/>
                <w:szCs w:val="24"/>
              </w:rPr>
              <w:t>4.</w:t>
            </w:r>
            <w:r w:rsidRPr="00607A61">
              <w:rPr>
                <w:sz w:val="24"/>
                <w:szCs w:val="24"/>
              </w:rPr>
              <w:t>Игра «Прятки» (найди зайчика)</w:t>
            </w:r>
          </w:p>
          <w:p w:rsidR="0073693F" w:rsidRPr="00607A61" w:rsidRDefault="0073693F" w:rsidP="0073693F">
            <w:pPr>
              <w:rPr>
                <w:sz w:val="24"/>
                <w:szCs w:val="24"/>
              </w:rPr>
            </w:pPr>
            <w:r>
              <w:rPr>
                <w:sz w:val="24"/>
                <w:szCs w:val="24"/>
              </w:rPr>
              <w:t>5.</w:t>
            </w:r>
            <w:r w:rsidRPr="00607A61">
              <w:rPr>
                <w:sz w:val="24"/>
                <w:szCs w:val="24"/>
              </w:rPr>
              <w:t>Свободная деятельность  детей (игры с развиваю</w:t>
            </w:r>
            <w:r>
              <w:rPr>
                <w:sz w:val="24"/>
                <w:szCs w:val="24"/>
              </w:rPr>
              <w:t>-</w:t>
            </w:r>
            <w:r w:rsidRPr="00607A61">
              <w:rPr>
                <w:sz w:val="24"/>
                <w:szCs w:val="24"/>
              </w:rPr>
              <w:t>щими игрушками)</w:t>
            </w:r>
          </w:p>
          <w:p w:rsidR="008329E7" w:rsidRDefault="008329E7" w:rsidP="00F06D03">
            <w:pPr>
              <w:pStyle w:val="ae"/>
              <w:rPr>
                <w:rFonts w:ascii="Times New Roman" w:hAnsi="Times New Roman"/>
                <w:sz w:val="24"/>
                <w:szCs w:val="24"/>
              </w:rPr>
            </w:pPr>
          </w:p>
        </w:tc>
        <w:tc>
          <w:tcPr>
            <w:tcW w:w="1779" w:type="dxa"/>
          </w:tcPr>
          <w:p w:rsidR="008329E7" w:rsidRDefault="008329E7" w:rsidP="00F06D03">
            <w:pPr>
              <w:pStyle w:val="ae"/>
              <w:rPr>
                <w:rFonts w:ascii="Times New Roman" w:hAnsi="Times New Roman"/>
                <w:sz w:val="24"/>
                <w:szCs w:val="24"/>
              </w:rPr>
            </w:pPr>
          </w:p>
        </w:tc>
      </w:tr>
      <w:tr w:rsidR="008329E7" w:rsidTr="0073693F">
        <w:trPr>
          <w:cantSplit/>
          <w:trHeight w:val="1134"/>
        </w:trPr>
        <w:tc>
          <w:tcPr>
            <w:tcW w:w="534" w:type="dxa"/>
            <w:textDirection w:val="btLr"/>
            <w:vAlign w:val="center"/>
          </w:tcPr>
          <w:p w:rsidR="008329E7" w:rsidRDefault="0073693F" w:rsidP="0073693F">
            <w:pPr>
              <w:pStyle w:val="ae"/>
              <w:ind w:left="113" w:right="113"/>
              <w:jc w:val="center"/>
              <w:rPr>
                <w:rFonts w:ascii="Times New Roman" w:hAnsi="Times New Roman"/>
                <w:sz w:val="24"/>
                <w:szCs w:val="24"/>
              </w:rPr>
            </w:pPr>
            <w:r>
              <w:rPr>
                <w:rFonts w:ascii="Times New Roman" w:hAnsi="Times New Roman"/>
                <w:sz w:val="24"/>
                <w:szCs w:val="24"/>
              </w:rPr>
              <w:t>Среда</w:t>
            </w:r>
          </w:p>
        </w:tc>
        <w:tc>
          <w:tcPr>
            <w:tcW w:w="4845" w:type="dxa"/>
          </w:tcPr>
          <w:p w:rsidR="0073693F" w:rsidRPr="0073693F" w:rsidRDefault="0073693F" w:rsidP="0073693F">
            <w:pPr>
              <w:pStyle w:val="ae"/>
              <w:rPr>
                <w:rFonts w:ascii="Times New Roman" w:hAnsi="Times New Roman"/>
                <w:sz w:val="24"/>
                <w:szCs w:val="24"/>
              </w:rPr>
            </w:pPr>
            <w:r>
              <w:rPr>
                <w:rFonts w:ascii="Times New Roman" w:hAnsi="Times New Roman"/>
                <w:sz w:val="24"/>
                <w:szCs w:val="24"/>
              </w:rPr>
              <w:t>1.</w:t>
            </w:r>
            <w:r w:rsidRPr="0073693F">
              <w:rPr>
                <w:rFonts w:ascii="Times New Roman" w:hAnsi="Times New Roman"/>
                <w:sz w:val="24"/>
                <w:szCs w:val="24"/>
              </w:rPr>
              <w:t>Игра – потешка «Идёт коза рогатая»</w:t>
            </w:r>
          </w:p>
          <w:p w:rsidR="0073693F" w:rsidRPr="0073693F" w:rsidRDefault="0073693F" w:rsidP="0073693F">
            <w:pPr>
              <w:pStyle w:val="ae"/>
              <w:rPr>
                <w:rFonts w:ascii="Times New Roman" w:hAnsi="Times New Roman"/>
                <w:sz w:val="24"/>
                <w:szCs w:val="24"/>
              </w:rPr>
            </w:pPr>
            <w:r>
              <w:rPr>
                <w:rFonts w:ascii="Times New Roman" w:hAnsi="Times New Roman"/>
                <w:sz w:val="24"/>
                <w:szCs w:val="24"/>
              </w:rPr>
              <w:t>2.</w:t>
            </w:r>
            <w:r w:rsidRPr="0073693F">
              <w:rPr>
                <w:rFonts w:ascii="Times New Roman" w:hAnsi="Times New Roman"/>
                <w:sz w:val="24"/>
                <w:szCs w:val="24"/>
              </w:rPr>
              <w:t xml:space="preserve"> «Маленькие ножки, шагают по дорожке»</w:t>
            </w:r>
          </w:p>
          <w:p w:rsidR="0073693F" w:rsidRPr="0073693F" w:rsidRDefault="0073693F" w:rsidP="0073693F">
            <w:pPr>
              <w:pStyle w:val="ae"/>
              <w:rPr>
                <w:rFonts w:ascii="Times New Roman" w:hAnsi="Times New Roman"/>
                <w:sz w:val="24"/>
                <w:szCs w:val="24"/>
              </w:rPr>
            </w:pPr>
            <w:r>
              <w:rPr>
                <w:rFonts w:ascii="Times New Roman" w:hAnsi="Times New Roman"/>
                <w:sz w:val="24"/>
                <w:szCs w:val="24"/>
              </w:rPr>
              <w:t xml:space="preserve">3. </w:t>
            </w:r>
            <w:r w:rsidRPr="0073693F">
              <w:rPr>
                <w:rFonts w:ascii="Times New Roman" w:hAnsi="Times New Roman"/>
                <w:sz w:val="24"/>
                <w:szCs w:val="24"/>
              </w:rPr>
              <w:t>Игра «Доброе утро»</w:t>
            </w:r>
          </w:p>
          <w:p w:rsidR="0073693F" w:rsidRPr="0073693F" w:rsidRDefault="0073693F" w:rsidP="0073693F">
            <w:pPr>
              <w:pStyle w:val="ae"/>
              <w:rPr>
                <w:rFonts w:ascii="Times New Roman" w:hAnsi="Times New Roman"/>
                <w:sz w:val="24"/>
                <w:szCs w:val="24"/>
              </w:rPr>
            </w:pPr>
            <w:r>
              <w:rPr>
                <w:rFonts w:ascii="Times New Roman" w:hAnsi="Times New Roman"/>
                <w:sz w:val="24"/>
                <w:szCs w:val="24"/>
              </w:rPr>
              <w:t xml:space="preserve">4. </w:t>
            </w:r>
            <w:r w:rsidRPr="0073693F">
              <w:rPr>
                <w:rFonts w:ascii="Times New Roman" w:hAnsi="Times New Roman"/>
                <w:sz w:val="24"/>
                <w:szCs w:val="24"/>
              </w:rPr>
              <w:t>«Поймай солнечного зайчика»</w:t>
            </w:r>
          </w:p>
          <w:p w:rsidR="0073693F" w:rsidRPr="0073693F" w:rsidRDefault="0073693F" w:rsidP="0073693F">
            <w:pPr>
              <w:pStyle w:val="ae"/>
              <w:rPr>
                <w:rFonts w:ascii="Times New Roman" w:hAnsi="Times New Roman"/>
                <w:sz w:val="24"/>
                <w:szCs w:val="24"/>
              </w:rPr>
            </w:pPr>
            <w:r>
              <w:rPr>
                <w:rFonts w:ascii="Times New Roman" w:hAnsi="Times New Roman"/>
                <w:sz w:val="24"/>
                <w:szCs w:val="24"/>
              </w:rPr>
              <w:t xml:space="preserve">5. </w:t>
            </w:r>
            <w:r w:rsidRPr="0073693F">
              <w:rPr>
                <w:rFonts w:ascii="Times New Roman" w:hAnsi="Times New Roman"/>
                <w:sz w:val="24"/>
                <w:szCs w:val="24"/>
              </w:rPr>
              <w:t>«Полетел мяч далеко, далеко»</w:t>
            </w:r>
          </w:p>
          <w:p w:rsidR="0073693F" w:rsidRPr="0073693F" w:rsidRDefault="0073693F" w:rsidP="0073693F">
            <w:pPr>
              <w:pStyle w:val="ae"/>
              <w:rPr>
                <w:rFonts w:ascii="Times New Roman" w:hAnsi="Times New Roman"/>
                <w:sz w:val="24"/>
                <w:szCs w:val="24"/>
              </w:rPr>
            </w:pPr>
            <w:r>
              <w:rPr>
                <w:rFonts w:ascii="Times New Roman" w:hAnsi="Times New Roman"/>
                <w:sz w:val="24"/>
                <w:szCs w:val="24"/>
              </w:rPr>
              <w:t xml:space="preserve">6.  </w:t>
            </w:r>
            <w:r w:rsidRPr="0073693F">
              <w:rPr>
                <w:rFonts w:ascii="Times New Roman" w:hAnsi="Times New Roman"/>
                <w:sz w:val="24"/>
                <w:szCs w:val="24"/>
              </w:rPr>
              <w:t>Пальчиковая игра «Дождик, дождик», «Сорока»</w:t>
            </w:r>
          </w:p>
          <w:p w:rsidR="0073693F" w:rsidRPr="0073693F" w:rsidRDefault="0073693F" w:rsidP="0073693F">
            <w:pPr>
              <w:pStyle w:val="ae"/>
              <w:rPr>
                <w:rFonts w:ascii="Times New Roman" w:hAnsi="Times New Roman"/>
                <w:sz w:val="24"/>
                <w:szCs w:val="24"/>
              </w:rPr>
            </w:pPr>
            <w:r>
              <w:rPr>
                <w:rFonts w:ascii="Times New Roman" w:hAnsi="Times New Roman"/>
                <w:sz w:val="24"/>
                <w:szCs w:val="24"/>
              </w:rPr>
              <w:t>7.</w:t>
            </w:r>
            <w:r w:rsidRPr="0073693F">
              <w:rPr>
                <w:rFonts w:ascii="Times New Roman" w:hAnsi="Times New Roman"/>
                <w:sz w:val="24"/>
                <w:szCs w:val="24"/>
              </w:rPr>
              <w:t xml:space="preserve"> Катание машинок за веревочку</w:t>
            </w:r>
          </w:p>
          <w:p w:rsidR="0073693F" w:rsidRPr="0073693F" w:rsidRDefault="0073693F" w:rsidP="0073693F">
            <w:pPr>
              <w:pStyle w:val="ae"/>
              <w:rPr>
                <w:rFonts w:ascii="Times New Roman" w:hAnsi="Times New Roman"/>
                <w:sz w:val="24"/>
                <w:szCs w:val="24"/>
              </w:rPr>
            </w:pPr>
            <w:r>
              <w:rPr>
                <w:rFonts w:ascii="Times New Roman" w:hAnsi="Times New Roman"/>
                <w:sz w:val="24"/>
                <w:szCs w:val="24"/>
              </w:rPr>
              <w:t xml:space="preserve">8. </w:t>
            </w:r>
            <w:r w:rsidRPr="0073693F">
              <w:rPr>
                <w:rFonts w:ascii="Times New Roman" w:hAnsi="Times New Roman"/>
                <w:sz w:val="24"/>
                <w:szCs w:val="24"/>
              </w:rPr>
              <w:t>«Качели» - покачать тревожного ребенка</w:t>
            </w:r>
          </w:p>
          <w:p w:rsidR="0073693F" w:rsidRPr="0073693F" w:rsidRDefault="0073693F" w:rsidP="0073693F">
            <w:pPr>
              <w:pStyle w:val="ae"/>
              <w:rPr>
                <w:rFonts w:ascii="Times New Roman" w:hAnsi="Times New Roman"/>
                <w:sz w:val="24"/>
                <w:szCs w:val="24"/>
              </w:rPr>
            </w:pPr>
            <w:r>
              <w:rPr>
                <w:rFonts w:ascii="Times New Roman" w:hAnsi="Times New Roman"/>
                <w:sz w:val="24"/>
                <w:szCs w:val="24"/>
              </w:rPr>
              <w:t xml:space="preserve">9. </w:t>
            </w:r>
            <w:r w:rsidRPr="0073693F">
              <w:rPr>
                <w:rFonts w:ascii="Times New Roman" w:hAnsi="Times New Roman"/>
                <w:sz w:val="24"/>
                <w:szCs w:val="24"/>
              </w:rPr>
              <w:t>Музыкальная игра «Озорная погремушка»</w:t>
            </w:r>
          </w:p>
          <w:p w:rsidR="008329E7" w:rsidRDefault="0073693F" w:rsidP="0073693F">
            <w:pPr>
              <w:pStyle w:val="ae"/>
              <w:rPr>
                <w:rFonts w:ascii="Times New Roman" w:hAnsi="Times New Roman"/>
                <w:sz w:val="24"/>
                <w:szCs w:val="24"/>
              </w:rPr>
            </w:pPr>
            <w:r>
              <w:rPr>
                <w:rFonts w:ascii="Times New Roman" w:hAnsi="Times New Roman"/>
                <w:sz w:val="24"/>
                <w:szCs w:val="24"/>
              </w:rPr>
              <w:t xml:space="preserve">10. </w:t>
            </w:r>
            <w:r w:rsidRPr="0073693F">
              <w:rPr>
                <w:rFonts w:ascii="Times New Roman" w:hAnsi="Times New Roman"/>
                <w:sz w:val="24"/>
                <w:szCs w:val="24"/>
              </w:rPr>
              <w:t>Игры с заводной игрушкой</w:t>
            </w:r>
          </w:p>
        </w:tc>
        <w:tc>
          <w:tcPr>
            <w:tcW w:w="2413" w:type="dxa"/>
          </w:tcPr>
          <w:p w:rsidR="00F115D8" w:rsidRPr="00F115D8" w:rsidRDefault="00F115D8" w:rsidP="00F115D8">
            <w:pPr>
              <w:pStyle w:val="ae"/>
              <w:rPr>
                <w:rFonts w:ascii="Times New Roman" w:hAnsi="Times New Roman"/>
                <w:sz w:val="24"/>
                <w:szCs w:val="24"/>
              </w:rPr>
            </w:pPr>
            <w:r>
              <w:rPr>
                <w:rFonts w:ascii="Times New Roman" w:hAnsi="Times New Roman"/>
                <w:sz w:val="24"/>
                <w:szCs w:val="24"/>
              </w:rPr>
              <w:t>1.</w:t>
            </w:r>
            <w:r w:rsidRPr="00F115D8">
              <w:rPr>
                <w:rFonts w:ascii="Times New Roman" w:hAnsi="Times New Roman"/>
                <w:sz w:val="24"/>
                <w:szCs w:val="24"/>
              </w:rPr>
              <w:t>Рассматривание листочков на участке «Посмотри, как листочек летит»</w:t>
            </w:r>
          </w:p>
          <w:p w:rsidR="00F115D8" w:rsidRPr="00F115D8" w:rsidRDefault="00F115D8" w:rsidP="00F115D8">
            <w:pPr>
              <w:pStyle w:val="ae"/>
              <w:rPr>
                <w:rFonts w:ascii="Times New Roman" w:hAnsi="Times New Roman"/>
                <w:sz w:val="24"/>
                <w:szCs w:val="24"/>
              </w:rPr>
            </w:pPr>
            <w:r>
              <w:rPr>
                <w:rFonts w:ascii="Times New Roman" w:hAnsi="Times New Roman"/>
                <w:sz w:val="24"/>
                <w:szCs w:val="24"/>
              </w:rPr>
              <w:t>2.</w:t>
            </w:r>
            <w:r w:rsidRPr="00F115D8">
              <w:rPr>
                <w:rFonts w:ascii="Times New Roman" w:hAnsi="Times New Roman"/>
                <w:sz w:val="24"/>
                <w:szCs w:val="24"/>
              </w:rPr>
              <w:t>Игра «Догони зайчика»</w:t>
            </w:r>
          </w:p>
          <w:p w:rsidR="00F115D8" w:rsidRPr="00F115D8" w:rsidRDefault="00F115D8" w:rsidP="00F115D8">
            <w:pPr>
              <w:pStyle w:val="ae"/>
              <w:rPr>
                <w:rFonts w:ascii="Times New Roman" w:hAnsi="Times New Roman"/>
                <w:sz w:val="24"/>
                <w:szCs w:val="24"/>
              </w:rPr>
            </w:pPr>
            <w:r>
              <w:rPr>
                <w:rFonts w:ascii="Times New Roman" w:hAnsi="Times New Roman"/>
                <w:sz w:val="24"/>
                <w:szCs w:val="24"/>
              </w:rPr>
              <w:t>3.</w:t>
            </w:r>
            <w:r w:rsidRPr="00F115D8">
              <w:rPr>
                <w:rFonts w:ascii="Times New Roman" w:hAnsi="Times New Roman"/>
                <w:sz w:val="24"/>
                <w:szCs w:val="24"/>
              </w:rPr>
              <w:t>Игры в песочнице «Насыпь песок в формочки»</w:t>
            </w:r>
          </w:p>
          <w:p w:rsidR="008329E7" w:rsidRDefault="00F115D8" w:rsidP="00F115D8">
            <w:pPr>
              <w:pStyle w:val="ae"/>
              <w:rPr>
                <w:rFonts w:ascii="Times New Roman" w:hAnsi="Times New Roman"/>
                <w:sz w:val="24"/>
                <w:szCs w:val="24"/>
              </w:rPr>
            </w:pPr>
            <w:r>
              <w:rPr>
                <w:rFonts w:ascii="Times New Roman" w:hAnsi="Times New Roman"/>
                <w:sz w:val="24"/>
                <w:szCs w:val="24"/>
              </w:rPr>
              <w:t>4.</w:t>
            </w:r>
            <w:r w:rsidRPr="00F115D8">
              <w:rPr>
                <w:rFonts w:ascii="Times New Roman" w:hAnsi="Times New Roman"/>
                <w:sz w:val="24"/>
                <w:szCs w:val="24"/>
              </w:rPr>
              <w:t>Свободнаядея</w:t>
            </w:r>
            <w:r>
              <w:rPr>
                <w:rFonts w:ascii="Times New Roman" w:hAnsi="Times New Roman"/>
                <w:sz w:val="24"/>
                <w:szCs w:val="24"/>
              </w:rPr>
              <w:t>-</w:t>
            </w:r>
            <w:r w:rsidRPr="00F115D8">
              <w:rPr>
                <w:rFonts w:ascii="Times New Roman" w:hAnsi="Times New Roman"/>
                <w:sz w:val="24"/>
                <w:szCs w:val="24"/>
              </w:rPr>
              <w:t>тельность детей (игры с развиваю</w:t>
            </w:r>
            <w:r>
              <w:rPr>
                <w:rFonts w:ascii="Times New Roman" w:hAnsi="Times New Roman"/>
                <w:sz w:val="24"/>
                <w:szCs w:val="24"/>
              </w:rPr>
              <w:t>-</w:t>
            </w:r>
            <w:r w:rsidRPr="00F115D8">
              <w:rPr>
                <w:rFonts w:ascii="Times New Roman" w:hAnsi="Times New Roman"/>
                <w:sz w:val="24"/>
                <w:szCs w:val="24"/>
              </w:rPr>
              <w:t>щими игрушками)</w:t>
            </w:r>
          </w:p>
        </w:tc>
        <w:tc>
          <w:tcPr>
            <w:tcW w:w="1779" w:type="dxa"/>
          </w:tcPr>
          <w:p w:rsidR="008329E7" w:rsidRDefault="008329E7" w:rsidP="00F06D03">
            <w:pPr>
              <w:pStyle w:val="ae"/>
              <w:rPr>
                <w:rFonts w:ascii="Times New Roman" w:hAnsi="Times New Roman"/>
                <w:sz w:val="24"/>
                <w:szCs w:val="24"/>
              </w:rPr>
            </w:pPr>
          </w:p>
        </w:tc>
      </w:tr>
      <w:tr w:rsidR="008329E7" w:rsidTr="00F115D8">
        <w:trPr>
          <w:cantSplit/>
          <w:trHeight w:val="1134"/>
        </w:trPr>
        <w:tc>
          <w:tcPr>
            <w:tcW w:w="534" w:type="dxa"/>
            <w:textDirection w:val="btLr"/>
            <w:vAlign w:val="center"/>
          </w:tcPr>
          <w:p w:rsidR="008329E7" w:rsidRDefault="00F115D8" w:rsidP="00F115D8">
            <w:pPr>
              <w:pStyle w:val="ae"/>
              <w:ind w:left="113" w:right="113"/>
              <w:jc w:val="center"/>
              <w:rPr>
                <w:rFonts w:ascii="Times New Roman" w:hAnsi="Times New Roman"/>
                <w:sz w:val="24"/>
                <w:szCs w:val="24"/>
              </w:rPr>
            </w:pPr>
            <w:r>
              <w:rPr>
                <w:rFonts w:ascii="Times New Roman" w:hAnsi="Times New Roman"/>
                <w:sz w:val="24"/>
                <w:szCs w:val="24"/>
              </w:rPr>
              <w:t>Четверг</w:t>
            </w:r>
          </w:p>
        </w:tc>
        <w:tc>
          <w:tcPr>
            <w:tcW w:w="4845" w:type="dxa"/>
          </w:tcPr>
          <w:p w:rsidR="002838B7" w:rsidRPr="002838B7" w:rsidRDefault="002838B7" w:rsidP="002838B7">
            <w:pPr>
              <w:pStyle w:val="ae"/>
              <w:rPr>
                <w:rFonts w:ascii="Times New Roman" w:hAnsi="Times New Roman"/>
                <w:sz w:val="24"/>
                <w:szCs w:val="24"/>
              </w:rPr>
            </w:pPr>
            <w:r>
              <w:rPr>
                <w:rFonts w:ascii="Times New Roman" w:hAnsi="Times New Roman"/>
                <w:sz w:val="24"/>
                <w:szCs w:val="24"/>
              </w:rPr>
              <w:t>1.</w:t>
            </w:r>
            <w:r w:rsidRPr="002838B7">
              <w:rPr>
                <w:rFonts w:ascii="Times New Roman" w:hAnsi="Times New Roman"/>
                <w:sz w:val="24"/>
                <w:szCs w:val="24"/>
              </w:rPr>
              <w:t>Игра «Перышки» - посмотри, как перышко летит</w:t>
            </w:r>
          </w:p>
          <w:p w:rsidR="002838B7" w:rsidRPr="002838B7" w:rsidRDefault="002838B7" w:rsidP="002838B7">
            <w:pPr>
              <w:pStyle w:val="ae"/>
              <w:rPr>
                <w:rFonts w:ascii="Times New Roman" w:hAnsi="Times New Roman"/>
                <w:sz w:val="24"/>
                <w:szCs w:val="24"/>
              </w:rPr>
            </w:pPr>
            <w:r>
              <w:rPr>
                <w:rFonts w:ascii="Times New Roman" w:hAnsi="Times New Roman"/>
                <w:sz w:val="24"/>
                <w:szCs w:val="24"/>
              </w:rPr>
              <w:t>2.</w:t>
            </w:r>
            <w:r w:rsidRPr="002838B7">
              <w:rPr>
                <w:rFonts w:ascii="Times New Roman" w:hAnsi="Times New Roman"/>
                <w:sz w:val="24"/>
                <w:szCs w:val="24"/>
              </w:rPr>
              <w:t>Игра с пальчиками «Вышли пальчики гулять», «Пальчик – мальчик»</w:t>
            </w:r>
          </w:p>
          <w:p w:rsidR="002838B7" w:rsidRPr="002838B7" w:rsidRDefault="002838B7" w:rsidP="002838B7">
            <w:pPr>
              <w:pStyle w:val="ae"/>
              <w:rPr>
                <w:rFonts w:ascii="Times New Roman" w:hAnsi="Times New Roman"/>
                <w:sz w:val="24"/>
                <w:szCs w:val="24"/>
              </w:rPr>
            </w:pPr>
            <w:r>
              <w:rPr>
                <w:rFonts w:ascii="Times New Roman" w:hAnsi="Times New Roman"/>
                <w:sz w:val="24"/>
                <w:szCs w:val="24"/>
              </w:rPr>
              <w:t>3.</w:t>
            </w:r>
            <w:r w:rsidRPr="002838B7">
              <w:rPr>
                <w:rFonts w:ascii="Times New Roman" w:hAnsi="Times New Roman"/>
                <w:sz w:val="24"/>
                <w:szCs w:val="24"/>
              </w:rPr>
              <w:t>Игра «Задень воздушный шарик» - шарики подвешены на высоту вытянутой руки  ребенка</w:t>
            </w:r>
          </w:p>
          <w:p w:rsidR="002838B7" w:rsidRPr="002838B7" w:rsidRDefault="002838B7" w:rsidP="002838B7">
            <w:pPr>
              <w:pStyle w:val="ae"/>
              <w:rPr>
                <w:rFonts w:ascii="Times New Roman" w:hAnsi="Times New Roman"/>
                <w:sz w:val="24"/>
                <w:szCs w:val="24"/>
              </w:rPr>
            </w:pPr>
            <w:r>
              <w:rPr>
                <w:rFonts w:ascii="Times New Roman" w:hAnsi="Times New Roman"/>
                <w:sz w:val="24"/>
                <w:szCs w:val="24"/>
              </w:rPr>
              <w:t>4.</w:t>
            </w:r>
            <w:r w:rsidRPr="002838B7">
              <w:rPr>
                <w:rFonts w:ascii="Times New Roman" w:hAnsi="Times New Roman"/>
                <w:sz w:val="24"/>
                <w:szCs w:val="24"/>
              </w:rPr>
              <w:t>«Собери  мячи в корзинку»</w:t>
            </w:r>
          </w:p>
          <w:p w:rsidR="002838B7" w:rsidRPr="002838B7" w:rsidRDefault="002838B7" w:rsidP="002838B7">
            <w:pPr>
              <w:pStyle w:val="ae"/>
              <w:rPr>
                <w:rFonts w:ascii="Times New Roman" w:hAnsi="Times New Roman"/>
                <w:sz w:val="24"/>
                <w:szCs w:val="24"/>
              </w:rPr>
            </w:pPr>
            <w:r>
              <w:rPr>
                <w:rFonts w:ascii="Times New Roman" w:hAnsi="Times New Roman"/>
                <w:sz w:val="24"/>
                <w:szCs w:val="24"/>
              </w:rPr>
              <w:t xml:space="preserve">5. </w:t>
            </w:r>
            <w:r w:rsidRPr="002838B7">
              <w:rPr>
                <w:rFonts w:ascii="Times New Roman" w:hAnsi="Times New Roman"/>
                <w:sz w:val="24"/>
                <w:szCs w:val="24"/>
              </w:rPr>
              <w:t>«Пойдем в гости к зайчику» - шагают наши ножки</w:t>
            </w:r>
          </w:p>
          <w:p w:rsidR="002838B7" w:rsidRPr="002838B7" w:rsidRDefault="002838B7" w:rsidP="002838B7">
            <w:pPr>
              <w:pStyle w:val="ae"/>
              <w:rPr>
                <w:rFonts w:ascii="Times New Roman" w:hAnsi="Times New Roman"/>
                <w:sz w:val="24"/>
                <w:szCs w:val="24"/>
              </w:rPr>
            </w:pPr>
            <w:r>
              <w:rPr>
                <w:rFonts w:ascii="Times New Roman" w:hAnsi="Times New Roman"/>
                <w:sz w:val="24"/>
                <w:szCs w:val="24"/>
              </w:rPr>
              <w:t>6.</w:t>
            </w:r>
            <w:r w:rsidRPr="002838B7">
              <w:rPr>
                <w:rFonts w:ascii="Times New Roman" w:hAnsi="Times New Roman"/>
                <w:sz w:val="24"/>
                <w:szCs w:val="24"/>
              </w:rPr>
              <w:t xml:space="preserve"> Катание машинок за веревочку</w:t>
            </w:r>
          </w:p>
          <w:p w:rsidR="002838B7" w:rsidRPr="002838B7" w:rsidRDefault="002838B7" w:rsidP="002838B7">
            <w:pPr>
              <w:pStyle w:val="ae"/>
              <w:rPr>
                <w:rFonts w:ascii="Times New Roman" w:hAnsi="Times New Roman"/>
                <w:sz w:val="24"/>
                <w:szCs w:val="24"/>
              </w:rPr>
            </w:pPr>
            <w:r>
              <w:rPr>
                <w:rFonts w:ascii="Times New Roman" w:hAnsi="Times New Roman"/>
                <w:sz w:val="24"/>
                <w:szCs w:val="24"/>
              </w:rPr>
              <w:t xml:space="preserve">7. </w:t>
            </w:r>
            <w:r w:rsidRPr="002838B7">
              <w:rPr>
                <w:rFonts w:ascii="Times New Roman" w:hAnsi="Times New Roman"/>
                <w:sz w:val="24"/>
                <w:szCs w:val="24"/>
              </w:rPr>
              <w:t>Музыкальная игра «Колокольчик»</w:t>
            </w:r>
          </w:p>
          <w:p w:rsidR="008329E7" w:rsidRDefault="002838B7" w:rsidP="002838B7">
            <w:pPr>
              <w:pStyle w:val="ae"/>
              <w:rPr>
                <w:rFonts w:ascii="Times New Roman" w:hAnsi="Times New Roman"/>
                <w:sz w:val="24"/>
                <w:szCs w:val="24"/>
              </w:rPr>
            </w:pPr>
            <w:r>
              <w:rPr>
                <w:rFonts w:ascii="Times New Roman" w:hAnsi="Times New Roman"/>
                <w:sz w:val="24"/>
                <w:szCs w:val="24"/>
              </w:rPr>
              <w:t xml:space="preserve">8. </w:t>
            </w:r>
            <w:r w:rsidRPr="002838B7">
              <w:rPr>
                <w:rFonts w:ascii="Times New Roman" w:hAnsi="Times New Roman"/>
                <w:sz w:val="24"/>
                <w:szCs w:val="24"/>
              </w:rPr>
              <w:t>«Горка» - катание малышей с горки</w:t>
            </w:r>
          </w:p>
        </w:tc>
        <w:tc>
          <w:tcPr>
            <w:tcW w:w="2413" w:type="dxa"/>
          </w:tcPr>
          <w:p w:rsidR="002838B7" w:rsidRPr="002838B7" w:rsidRDefault="002838B7" w:rsidP="002838B7">
            <w:pPr>
              <w:pStyle w:val="ae"/>
              <w:rPr>
                <w:rFonts w:ascii="Times New Roman" w:hAnsi="Times New Roman"/>
                <w:sz w:val="24"/>
                <w:szCs w:val="24"/>
              </w:rPr>
            </w:pPr>
            <w:r>
              <w:rPr>
                <w:rFonts w:ascii="Times New Roman" w:hAnsi="Times New Roman"/>
                <w:sz w:val="24"/>
                <w:szCs w:val="24"/>
              </w:rPr>
              <w:t>1.</w:t>
            </w:r>
            <w:r w:rsidRPr="002838B7">
              <w:rPr>
                <w:rFonts w:ascii="Times New Roman" w:hAnsi="Times New Roman"/>
                <w:sz w:val="24"/>
                <w:szCs w:val="24"/>
              </w:rPr>
              <w:t>Рассматривание разноцветных листочков, игра «Принеси листок»</w:t>
            </w:r>
          </w:p>
          <w:p w:rsidR="002838B7" w:rsidRPr="002838B7" w:rsidRDefault="002838B7" w:rsidP="002838B7">
            <w:pPr>
              <w:pStyle w:val="ae"/>
              <w:rPr>
                <w:rFonts w:ascii="Times New Roman" w:hAnsi="Times New Roman"/>
                <w:sz w:val="24"/>
                <w:szCs w:val="24"/>
              </w:rPr>
            </w:pPr>
            <w:r>
              <w:rPr>
                <w:rFonts w:ascii="Times New Roman" w:hAnsi="Times New Roman"/>
                <w:sz w:val="24"/>
                <w:szCs w:val="24"/>
              </w:rPr>
              <w:t>1.</w:t>
            </w:r>
            <w:r w:rsidRPr="002838B7">
              <w:rPr>
                <w:rFonts w:ascii="Times New Roman" w:hAnsi="Times New Roman"/>
                <w:sz w:val="24"/>
                <w:szCs w:val="24"/>
              </w:rPr>
              <w:t>Игра «Догони мячик и принеси его»</w:t>
            </w:r>
          </w:p>
          <w:p w:rsidR="002838B7" w:rsidRPr="002838B7" w:rsidRDefault="002838B7" w:rsidP="002838B7">
            <w:pPr>
              <w:pStyle w:val="ae"/>
              <w:rPr>
                <w:rFonts w:ascii="Times New Roman" w:hAnsi="Times New Roman"/>
                <w:sz w:val="24"/>
                <w:szCs w:val="24"/>
              </w:rPr>
            </w:pPr>
            <w:r>
              <w:rPr>
                <w:rFonts w:ascii="Times New Roman" w:hAnsi="Times New Roman"/>
                <w:sz w:val="24"/>
                <w:szCs w:val="24"/>
              </w:rPr>
              <w:t>2.</w:t>
            </w:r>
            <w:r w:rsidRPr="002838B7">
              <w:rPr>
                <w:rFonts w:ascii="Times New Roman" w:hAnsi="Times New Roman"/>
                <w:sz w:val="24"/>
                <w:szCs w:val="24"/>
              </w:rPr>
              <w:t>Игры в песочнице «Насыпь песок в формочки»</w:t>
            </w:r>
          </w:p>
          <w:p w:rsidR="008329E7" w:rsidRDefault="002838B7" w:rsidP="002838B7">
            <w:pPr>
              <w:pStyle w:val="ae"/>
              <w:rPr>
                <w:rFonts w:ascii="Times New Roman" w:hAnsi="Times New Roman"/>
                <w:sz w:val="24"/>
                <w:szCs w:val="24"/>
              </w:rPr>
            </w:pPr>
            <w:r w:rsidRPr="002838B7">
              <w:rPr>
                <w:rFonts w:ascii="Times New Roman" w:hAnsi="Times New Roman"/>
                <w:sz w:val="24"/>
                <w:szCs w:val="24"/>
              </w:rPr>
              <w:t>4. Свободная деятельность детей (игры с развиваю</w:t>
            </w:r>
            <w:r>
              <w:rPr>
                <w:rFonts w:ascii="Times New Roman" w:hAnsi="Times New Roman"/>
                <w:sz w:val="24"/>
                <w:szCs w:val="24"/>
              </w:rPr>
              <w:t>-</w:t>
            </w:r>
            <w:r w:rsidRPr="002838B7">
              <w:rPr>
                <w:rFonts w:ascii="Times New Roman" w:hAnsi="Times New Roman"/>
                <w:sz w:val="24"/>
                <w:szCs w:val="24"/>
              </w:rPr>
              <w:t>щими игрушками)</w:t>
            </w:r>
          </w:p>
        </w:tc>
        <w:tc>
          <w:tcPr>
            <w:tcW w:w="1779" w:type="dxa"/>
          </w:tcPr>
          <w:p w:rsidR="008329E7" w:rsidRDefault="008329E7" w:rsidP="00F06D03">
            <w:pPr>
              <w:pStyle w:val="ae"/>
              <w:rPr>
                <w:rFonts w:ascii="Times New Roman" w:hAnsi="Times New Roman"/>
                <w:sz w:val="24"/>
                <w:szCs w:val="24"/>
              </w:rPr>
            </w:pPr>
          </w:p>
        </w:tc>
      </w:tr>
      <w:tr w:rsidR="00F115D8" w:rsidTr="00F115D8">
        <w:trPr>
          <w:cantSplit/>
          <w:trHeight w:val="1134"/>
        </w:trPr>
        <w:tc>
          <w:tcPr>
            <w:tcW w:w="534" w:type="dxa"/>
            <w:textDirection w:val="btLr"/>
            <w:vAlign w:val="center"/>
          </w:tcPr>
          <w:p w:rsidR="00F115D8" w:rsidRDefault="00F115D8" w:rsidP="00F115D8">
            <w:pPr>
              <w:pStyle w:val="ae"/>
              <w:ind w:left="113" w:right="113"/>
              <w:jc w:val="center"/>
              <w:rPr>
                <w:rFonts w:ascii="Times New Roman" w:hAnsi="Times New Roman"/>
                <w:sz w:val="24"/>
                <w:szCs w:val="24"/>
              </w:rPr>
            </w:pPr>
            <w:r>
              <w:rPr>
                <w:rFonts w:ascii="Times New Roman" w:hAnsi="Times New Roman"/>
                <w:sz w:val="24"/>
                <w:szCs w:val="24"/>
              </w:rPr>
              <w:t>Пятница</w:t>
            </w:r>
          </w:p>
        </w:tc>
        <w:tc>
          <w:tcPr>
            <w:tcW w:w="4845" w:type="dxa"/>
          </w:tcPr>
          <w:p w:rsidR="009E59D7" w:rsidRPr="009E59D7" w:rsidRDefault="009E59D7" w:rsidP="009E59D7">
            <w:pPr>
              <w:pStyle w:val="ae"/>
              <w:rPr>
                <w:rFonts w:ascii="Times New Roman" w:hAnsi="Times New Roman"/>
                <w:sz w:val="24"/>
                <w:szCs w:val="24"/>
              </w:rPr>
            </w:pPr>
            <w:r>
              <w:rPr>
                <w:rFonts w:ascii="Times New Roman" w:hAnsi="Times New Roman"/>
                <w:sz w:val="24"/>
                <w:szCs w:val="24"/>
              </w:rPr>
              <w:t xml:space="preserve">1. </w:t>
            </w:r>
            <w:r w:rsidRPr="009E59D7">
              <w:rPr>
                <w:rFonts w:ascii="Times New Roman" w:hAnsi="Times New Roman"/>
                <w:sz w:val="24"/>
                <w:szCs w:val="24"/>
              </w:rPr>
              <w:t>Игра «Погремушка»</w:t>
            </w:r>
          </w:p>
          <w:p w:rsidR="009E59D7" w:rsidRPr="009E59D7" w:rsidRDefault="009E59D7" w:rsidP="009E59D7">
            <w:pPr>
              <w:pStyle w:val="ae"/>
              <w:rPr>
                <w:rFonts w:ascii="Times New Roman" w:hAnsi="Times New Roman"/>
                <w:sz w:val="24"/>
                <w:szCs w:val="24"/>
              </w:rPr>
            </w:pPr>
            <w:r>
              <w:rPr>
                <w:rFonts w:ascii="Times New Roman" w:hAnsi="Times New Roman"/>
                <w:sz w:val="24"/>
                <w:szCs w:val="24"/>
              </w:rPr>
              <w:t>2.</w:t>
            </w:r>
            <w:r w:rsidRPr="009E59D7">
              <w:rPr>
                <w:rFonts w:ascii="Times New Roman" w:hAnsi="Times New Roman"/>
                <w:sz w:val="24"/>
                <w:szCs w:val="24"/>
              </w:rPr>
              <w:t>Игра «Мыльные пузыри»</w:t>
            </w:r>
          </w:p>
          <w:p w:rsidR="009E59D7" w:rsidRPr="009E59D7" w:rsidRDefault="009E59D7" w:rsidP="009E59D7">
            <w:pPr>
              <w:pStyle w:val="ae"/>
              <w:rPr>
                <w:rFonts w:ascii="Times New Roman" w:hAnsi="Times New Roman"/>
                <w:sz w:val="24"/>
                <w:szCs w:val="24"/>
              </w:rPr>
            </w:pPr>
            <w:r>
              <w:rPr>
                <w:rFonts w:ascii="Times New Roman" w:hAnsi="Times New Roman"/>
                <w:sz w:val="24"/>
                <w:szCs w:val="24"/>
              </w:rPr>
              <w:t>3.</w:t>
            </w:r>
            <w:r w:rsidRPr="009E59D7">
              <w:rPr>
                <w:rFonts w:ascii="Times New Roman" w:hAnsi="Times New Roman"/>
                <w:sz w:val="24"/>
                <w:szCs w:val="24"/>
              </w:rPr>
              <w:t>Игра «Ладушки – хлопушки»</w:t>
            </w:r>
          </w:p>
          <w:p w:rsidR="009E59D7" w:rsidRPr="009E59D7" w:rsidRDefault="009E59D7" w:rsidP="009E59D7">
            <w:pPr>
              <w:pStyle w:val="ae"/>
              <w:rPr>
                <w:rFonts w:ascii="Times New Roman" w:hAnsi="Times New Roman"/>
                <w:sz w:val="24"/>
                <w:szCs w:val="24"/>
              </w:rPr>
            </w:pPr>
            <w:r>
              <w:rPr>
                <w:rFonts w:ascii="Times New Roman" w:hAnsi="Times New Roman"/>
                <w:sz w:val="24"/>
                <w:szCs w:val="24"/>
              </w:rPr>
              <w:t>4.</w:t>
            </w:r>
            <w:r w:rsidRPr="009E59D7">
              <w:rPr>
                <w:rFonts w:ascii="Times New Roman" w:hAnsi="Times New Roman"/>
                <w:sz w:val="24"/>
                <w:szCs w:val="24"/>
              </w:rPr>
              <w:t xml:space="preserve"> Игра с пальчиками «Лошадки», «Дружат наши дети»</w:t>
            </w:r>
          </w:p>
          <w:p w:rsidR="009E59D7" w:rsidRPr="009E59D7" w:rsidRDefault="009E59D7" w:rsidP="009E59D7">
            <w:pPr>
              <w:pStyle w:val="ae"/>
              <w:rPr>
                <w:rFonts w:ascii="Times New Roman" w:hAnsi="Times New Roman"/>
                <w:sz w:val="24"/>
                <w:szCs w:val="24"/>
              </w:rPr>
            </w:pPr>
            <w:r>
              <w:rPr>
                <w:rFonts w:ascii="Times New Roman" w:hAnsi="Times New Roman"/>
                <w:sz w:val="24"/>
                <w:szCs w:val="24"/>
              </w:rPr>
              <w:t>5.</w:t>
            </w:r>
            <w:r w:rsidRPr="009E59D7">
              <w:rPr>
                <w:rFonts w:ascii="Times New Roman" w:hAnsi="Times New Roman"/>
                <w:sz w:val="24"/>
                <w:szCs w:val="24"/>
              </w:rPr>
              <w:t xml:space="preserve"> «Перешагни через палочку, подойди к зайчику и погладь его»</w:t>
            </w:r>
          </w:p>
          <w:p w:rsidR="009E59D7" w:rsidRPr="009E59D7" w:rsidRDefault="009E59D7" w:rsidP="009E59D7">
            <w:pPr>
              <w:pStyle w:val="ae"/>
              <w:rPr>
                <w:rFonts w:ascii="Times New Roman" w:hAnsi="Times New Roman"/>
                <w:sz w:val="24"/>
                <w:szCs w:val="24"/>
              </w:rPr>
            </w:pPr>
            <w:r>
              <w:rPr>
                <w:rFonts w:ascii="Times New Roman" w:hAnsi="Times New Roman"/>
                <w:sz w:val="24"/>
                <w:szCs w:val="24"/>
              </w:rPr>
              <w:t xml:space="preserve">6. </w:t>
            </w:r>
            <w:r w:rsidRPr="009E59D7">
              <w:rPr>
                <w:rFonts w:ascii="Times New Roman" w:hAnsi="Times New Roman"/>
                <w:sz w:val="24"/>
                <w:szCs w:val="24"/>
              </w:rPr>
              <w:t>«Горка» - катание малышей с горки</w:t>
            </w:r>
          </w:p>
          <w:p w:rsidR="00F115D8" w:rsidRDefault="009E59D7" w:rsidP="009E59D7">
            <w:pPr>
              <w:pStyle w:val="ae"/>
              <w:rPr>
                <w:rFonts w:ascii="Times New Roman" w:hAnsi="Times New Roman"/>
                <w:sz w:val="24"/>
                <w:szCs w:val="24"/>
              </w:rPr>
            </w:pPr>
            <w:r>
              <w:rPr>
                <w:rFonts w:ascii="Times New Roman" w:hAnsi="Times New Roman"/>
                <w:sz w:val="24"/>
                <w:szCs w:val="24"/>
              </w:rPr>
              <w:t xml:space="preserve">7.  </w:t>
            </w:r>
            <w:r w:rsidRPr="009E59D7">
              <w:rPr>
                <w:rFonts w:ascii="Times New Roman" w:hAnsi="Times New Roman"/>
                <w:sz w:val="24"/>
                <w:szCs w:val="24"/>
              </w:rPr>
              <w:t>Музыкальная игра «Барабан»</w:t>
            </w:r>
          </w:p>
          <w:p w:rsidR="009E59D7" w:rsidRDefault="009E59D7" w:rsidP="009E59D7">
            <w:pPr>
              <w:pStyle w:val="ae"/>
              <w:rPr>
                <w:rFonts w:ascii="Times New Roman" w:hAnsi="Times New Roman"/>
                <w:sz w:val="24"/>
                <w:szCs w:val="24"/>
              </w:rPr>
            </w:pPr>
          </w:p>
        </w:tc>
        <w:tc>
          <w:tcPr>
            <w:tcW w:w="2413" w:type="dxa"/>
          </w:tcPr>
          <w:p w:rsidR="006611B4" w:rsidRPr="006611B4" w:rsidRDefault="006611B4" w:rsidP="006611B4">
            <w:pPr>
              <w:pStyle w:val="ae"/>
              <w:rPr>
                <w:rFonts w:ascii="Times New Roman" w:hAnsi="Times New Roman"/>
                <w:sz w:val="24"/>
                <w:szCs w:val="24"/>
              </w:rPr>
            </w:pPr>
            <w:r>
              <w:rPr>
                <w:rFonts w:ascii="Times New Roman" w:hAnsi="Times New Roman"/>
                <w:sz w:val="24"/>
                <w:szCs w:val="24"/>
              </w:rPr>
              <w:t xml:space="preserve">1. </w:t>
            </w:r>
            <w:r w:rsidRPr="006611B4">
              <w:rPr>
                <w:rFonts w:ascii="Times New Roman" w:hAnsi="Times New Roman"/>
                <w:sz w:val="24"/>
                <w:szCs w:val="24"/>
              </w:rPr>
              <w:t>Наблюдение за солнышком</w:t>
            </w:r>
          </w:p>
          <w:p w:rsidR="006611B4" w:rsidRPr="006611B4" w:rsidRDefault="006611B4" w:rsidP="006611B4">
            <w:pPr>
              <w:pStyle w:val="ae"/>
              <w:rPr>
                <w:rFonts w:ascii="Times New Roman" w:hAnsi="Times New Roman"/>
                <w:sz w:val="24"/>
                <w:szCs w:val="24"/>
              </w:rPr>
            </w:pPr>
            <w:r>
              <w:rPr>
                <w:rFonts w:ascii="Times New Roman" w:hAnsi="Times New Roman"/>
                <w:sz w:val="24"/>
                <w:szCs w:val="24"/>
              </w:rPr>
              <w:t xml:space="preserve">2. </w:t>
            </w:r>
            <w:r w:rsidRPr="006611B4">
              <w:rPr>
                <w:rFonts w:ascii="Times New Roman" w:hAnsi="Times New Roman"/>
                <w:sz w:val="24"/>
                <w:szCs w:val="24"/>
              </w:rPr>
              <w:t>Игра с пальчиками «Дождик, дождик»</w:t>
            </w:r>
          </w:p>
          <w:p w:rsidR="006611B4" w:rsidRPr="006611B4" w:rsidRDefault="006611B4" w:rsidP="006611B4">
            <w:pPr>
              <w:pStyle w:val="ae"/>
              <w:rPr>
                <w:rFonts w:ascii="Times New Roman" w:hAnsi="Times New Roman"/>
                <w:sz w:val="24"/>
                <w:szCs w:val="24"/>
              </w:rPr>
            </w:pPr>
            <w:r>
              <w:rPr>
                <w:rFonts w:ascii="Times New Roman" w:hAnsi="Times New Roman"/>
                <w:sz w:val="24"/>
                <w:szCs w:val="24"/>
              </w:rPr>
              <w:t xml:space="preserve">3. </w:t>
            </w:r>
            <w:r w:rsidRPr="006611B4">
              <w:rPr>
                <w:rFonts w:ascii="Times New Roman" w:hAnsi="Times New Roman"/>
                <w:sz w:val="24"/>
                <w:szCs w:val="24"/>
              </w:rPr>
              <w:t>«Догони мяч и принеси его»</w:t>
            </w:r>
          </w:p>
          <w:p w:rsidR="006611B4" w:rsidRPr="006611B4" w:rsidRDefault="006611B4" w:rsidP="006611B4">
            <w:pPr>
              <w:pStyle w:val="ae"/>
              <w:rPr>
                <w:rFonts w:ascii="Times New Roman" w:hAnsi="Times New Roman"/>
                <w:sz w:val="24"/>
                <w:szCs w:val="24"/>
              </w:rPr>
            </w:pPr>
            <w:r>
              <w:rPr>
                <w:rFonts w:ascii="Times New Roman" w:hAnsi="Times New Roman"/>
                <w:sz w:val="24"/>
                <w:szCs w:val="24"/>
              </w:rPr>
              <w:t xml:space="preserve">4. </w:t>
            </w:r>
            <w:r w:rsidRPr="006611B4">
              <w:rPr>
                <w:rFonts w:ascii="Times New Roman" w:hAnsi="Times New Roman"/>
                <w:sz w:val="24"/>
                <w:szCs w:val="24"/>
              </w:rPr>
              <w:t>Игры в песочнице «Насыпь песок в формочки»</w:t>
            </w:r>
          </w:p>
          <w:p w:rsidR="00F115D8" w:rsidRDefault="00F115D8" w:rsidP="006611B4">
            <w:pPr>
              <w:pStyle w:val="ae"/>
              <w:rPr>
                <w:rFonts w:ascii="Times New Roman" w:hAnsi="Times New Roman"/>
                <w:sz w:val="24"/>
                <w:szCs w:val="24"/>
              </w:rPr>
            </w:pPr>
          </w:p>
        </w:tc>
        <w:tc>
          <w:tcPr>
            <w:tcW w:w="1779" w:type="dxa"/>
          </w:tcPr>
          <w:p w:rsidR="00F115D8" w:rsidRDefault="00F115D8" w:rsidP="00F06D03">
            <w:pPr>
              <w:pStyle w:val="ae"/>
              <w:rPr>
                <w:rFonts w:ascii="Times New Roman" w:hAnsi="Times New Roman"/>
                <w:sz w:val="24"/>
                <w:szCs w:val="24"/>
              </w:rPr>
            </w:pPr>
          </w:p>
        </w:tc>
      </w:tr>
      <w:tr w:rsidR="00F115D8" w:rsidTr="008329E7">
        <w:tc>
          <w:tcPr>
            <w:tcW w:w="534" w:type="dxa"/>
          </w:tcPr>
          <w:p w:rsidR="00F115D8" w:rsidRDefault="00F115D8" w:rsidP="00F06D03">
            <w:pPr>
              <w:pStyle w:val="ae"/>
              <w:rPr>
                <w:rFonts w:ascii="Times New Roman" w:hAnsi="Times New Roman"/>
                <w:sz w:val="24"/>
                <w:szCs w:val="24"/>
              </w:rPr>
            </w:pPr>
          </w:p>
        </w:tc>
        <w:tc>
          <w:tcPr>
            <w:tcW w:w="4845" w:type="dxa"/>
          </w:tcPr>
          <w:p w:rsidR="00F115D8" w:rsidRDefault="009E59D7" w:rsidP="009E59D7">
            <w:pPr>
              <w:pStyle w:val="ae"/>
              <w:rPr>
                <w:rFonts w:ascii="Times New Roman" w:hAnsi="Times New Roman"/>
                <w:sz w:val="24"/>
                <w:szCs w:val="24"/>
              </w:rPr>
            </w:pPr>
            <w:r>
              <w:rPr>
                <w:rFonts w:ascii="Times New Roman" w:hAnsi="Times New Roman"/>
                <w:sz w:val="24"/>
                <w:szCs w:val="24"/>
              </w:rPr>
              <w:t xml:space="preserve">8. </w:t>
            </w:r>
            <w:r w:rsidRPr="009E59D7">
              <w:rPr>
                <w:rFonts w:ascii="Times New Roman" w:hAnsi="Times New Roman"/>
                <w:sz w:val="24"/>
                <w:szCs w:val="24"/>
              </w:rPr>
              <w:t>«Прокатим зайчика (взять любую образную игрушку) в машине»</w:t>
            </w:r>
          </w:p>
        </w:tc>
        <w:tc>
          <w:tcPr>
            <w:tcW w:w="2413" w:type="dxa"/>
          </w:tcPr>
          <w:p w:rsidR="00F115D8" w:rsidRDefault="006611B4" w:rsidP="00F06D03">
            <w:pPr>
              <w:pStyle w:val="ae"/>
              <w:rPr>
                <w:rFonts w:ascii="Times New Roman" w:hAnsi="Times New Roman"/>
                <w:sz w:val="24"/>
                <w:szCs w:val="24"/>
              </w:rPr>
            </w:pPr>
            <w:r>
              <w:rPr>
                <w:rFonts w:ascii="Times New Roman" w:hAnsi="Times New Roman"/>
                <w:sz w:val="24"/>
                <w:szCs w:val="24"/>
              </w:rPr>
              <w:t xml:space="preserve">5. </w:t>
            </w:r>
            <w:r w:rsidRPr="006611B4">
              <w:rPr>
                <w:rFonts w:ascii="Times New Roman" w:hAnsi="Times New Roman"/>
                <w:sz w:val="24"/>
                <w:szCs w:val="24"/>
              </w:rPr>
              <w:t>Свободная деятельность детей (игры с развиваю</w:t>
            </w:r>
            <w:r>
              <w:rPr>
                <w:rFonts w:ascii="Times New Roman" w:hAnsi="Times New Roman"/>
                <w:sz w:val="24"/>
                <w:szCs w:val="24"/>
              </w:rPr>
              <w:t>-</w:t>
            </w:r>
            <w:r w:rsidRPr="006611B4">
              <w:rPr>
                <w:rFonts w:ascii="Times New Roman" w:hAnsi="Times New Roman"/>
                <w:sz w:val="24"/>
                <w:szCs w:val="24"/>
              </w:rPr>
              <w:t>щими игрушками)</w:t>
            </w:r>
          </w:p>
        </w:tc>
        <w:tc>
          <w:tcPr>
            <w:tcW w:w="1779" w:type="dxa"/>
          </w:tcPr>
          <w:p w:rsidR="00F115D8" w:rsidRDefault="00F115D8" w:rsidP="00F06D03">
            <w:pPr>
              <w:pStyle w:val="ae"/>
              <w:rPr>
                <w:rFonts w:ascii="Times New Roman" w:hAnsi="Times New Roman"/>
                <w:sz w:val="24"/>
                <w:szCs w:val="24"/>
              </w:rPr>
            </w:pPr>
          </w:p>
        </w:tc>
      </w:tr>
      <w:tr w:rsidR="006611B4" w:rsidTr="00950A5E">
        <w:tc>
          <w:tcPr>
            <w:tcW w:w="534" w:type="dxa"/>
          </w:tcPr>
          <w:p w:rsidR="006611B4" w:rsidRDefault="006611B4" w:rsidP="00F06D03">
            <w:pPr>
              <w:pStyle w:val="ae"/>
              <w:rPr>
                <w:rFonts w:ascii="Times New Roman" w:hAnsi="Times New Roman"/>
                <w:sz w:val="24"/>
                <w:szCs w:val="24"/>
              </w:rPr>
            </w:pPr>
          </w:p>
        </w:tc>
        <w:tc>
          <w:tcPr>
            <w:tcW w:w="9037" w:type="dxa"/>
            <w:gridSpan w:val="3"/>
          </w:tcPr>
          <w:p w:rsidR="006611B4" w:rsidRPr="006611B4" w:rsidRDefault="006611B4" w:rsidP="006611B4">
            <w:pPr>
              <w:pStyle w:val="ae"/>
              <w:rPr>
                <w:rFonts w:ascii="Times New Roman" w:hAnsi="Times New Roman"/>
                <w:b/>
                <w:sz w:val="24"/>
                <w:szCs w:val="24"/>
              </w:rPr>
            </w:pPr>
            <w:r w:rsidRPr="006611B4">
              <w:rPr>
                <w:rFonts w:ascii="Times New Roman" w:hAnsi="Times New Roman"/>
                <w:b/>
                <w:sz w:val="24"/>
                <w:szCs w:val="24"/>
              </w:rPr>
              <w:t>2 неделя</w:t>
            </w:r>
          </w:p>
          <w:p w:rsidR="006611B4" w:rsidRDefault="006611B4" w:rsidP="006611B4">
            <w:pPr>
              <w:pStyle w:val="ae"/>
              <w:rPr>
                <w:rFonts w:ascii="Times New Roman" w:hAnsi="Times New Roman"/>
                <w:sz w:val="24"/>
                <w:szCs w:val="24"/>
              </w:rPr>
            </w:pPr>
            <w:r w:rsidRPr="006611B4">
              <w:rPr>
                <w:rFonts w:ascii="Times New Roman" w:hAnsi="Times New Roman"/>
                <w:b/>
                <w:sz w:val="24"/>
                <w:szCs w:val="24"/>
              </w:rPr>
              <w:t xml:space="preserve"> «Здравствуй, малыш! Я хочу с тобой дружить!»</w:t>
            </w:r>
          </w:p>
        </w:tc>
      </w:tr>
      <w:tr w:rsidR="00F115D8" w:rsidTr="006611B4">
        <w:trPr>
          <w:cantSplit/>
          <w:trHeight w:val="1134"/>
        </w:trPr>
        <w:tc>
          <w:tcPr>
            <w:tcW w:w="534" w:type="dxa"/>
            <w:textDirection w:val="btLr"/>
            <w:vAlign w:val="center"/>
          </w:tcPr>
          <w:p w:rsidR="00F115D8" w:rsidRDefault="006611B4" w:rsidP="006611B4">
            <w:pPr>
              <w:pStyle w:val="ae"/>
              <w:ind w:left="113" w:right="113"/>
              <w:jc w:val="center"/>
              <w:rPr>
                <w:rFonts w:ascii="Times New Roman" w:hAnsi="Times New Roman"/>
                <w:sz w:val="24"/>
                <w:szCs w:val="24"/>
              </w:rPr>
            </w:pPr>
            <w:r>
              <w:rPr>
                <w:rFonts w:ascii="Times New Roman" w:hAnsi="Times New Roman"/>
                <w:sz w:val="24"/>
                <w:szCs w:val="24"/>
              </w:rPr>
              <w:t>Понедельник</w:t>
            </w:r>
          </w:p>
        </w:tc>
        <w:tc>
          <w:tcPr>
            <w:tcW w:w="4845" w:type="dxa"/>
          </w:tcPr>
          <w:p w:rsidR="006611B4" w:rsidRPr="006611B4" w:rsidRDefault="006611B4" w:rsidP="006611B4">
            <w:pPr>
              <w:pStyle w:val="ae"/>
              <w:rPr>
                <w:rFonts w:ascii="Times New Roman" w:hAnsi="Times New Roman"/>
                <w:sz w:val="24"/>
                <w:szCs w:val="24"/>
              </w:rPr>
            </w:pPr>
            <w:r>
              <w:rPr>
                <w:rFonts w:ascii="Times New Roman" w:hAnsi="Times New Roman"/>
                <w:sz w:val="24"/>
                <w:szCs w:val="24"/>
              </w:rPr>
              <w:t xml:space="preserve">1. </w:t>
            </w:r>
            <w:r w:rsidRPr="006611B4">
              <w:rPr>
                <w:rFonts w:ascii="Times New Roman" w:hAnsi="Times New Roman"/>
                <w:sz w:val="24"/>
                <w:szCs w:val="24"/>
              </w:rPr>
              <w:t>«Мишка хочет с тобой познакомиться»</w:t>
            </w:r>
          </w:p>
          <w:p w:rsidR="006611B4" w:rsidRPr="006611B4" w:rsidRDefault="006611B4" w:rsidP="006611B4">
            <w:pPr>
              <w:pStyle w:val="ae"/>
              <w:rPr>
                <w:rFonts w:ascii="Times New Roman" w:hAnsi="Times New Roman"/>
                <w:sz w:val="24"/>
                <w:szCs w:val="24"/>
              </w:rPr>
            </w:pPr>
            <w:r>
              <w:rPr>
                <w:rFonts w:ascii="Times New Roman" w:hAnsi="Times New Roman"/>
                <w:sz w:val="24"/>
                <w:szCs w:val="24"/>
              </w:rPr>
              <w:t xml:space="preserve">2. </w:t>
            </w:r>
            <w:r w:rsidRPr="006611B4">
              <w:rPr>
                <w:rFonts w:ascii="Times New Roman" w:hAnsi="Times New Roman"/>
                <w:sz w:val="24"/>
                <w:szCs w:val="24"/>
              </w:rPr>
              <w:t>«В гости к Мишке» - ножками затопали топ-топ, зашагали по полу топ-топ, дети ходят ножками топ-топ, шли-шли и к Мишке пришли (в разных направлениях)</w:t>
            </w:r>
          </w:p>
          <w:p w:rsidR="006611B4" w:rsidRPr="006611B4" w:rsidRDefault="006611B4" w:rsidP="006611B4">
            <w:pPr>
              <w:pStyle w:val="ae"/>
              <w:rPr>
                <w:rFonts w:ascii="Times New Roman" w:hAnsi="Times New Roman"/>
                <w:sz w:val="24"/>
                <w:szCs w:val="24"/>
              </w:rPr>
            </w:pPr>
            <w:r>
              <w:rPr>
                <w:rFonts w:ascii="Times New Roman" w:hAnsi="Times New Roman"/>
                <w:sz w:val="24"/>
                <w:szCs w:val="24"/>
              </w:rPr>
              <w:t xml:space="preserve">3. </w:t>
            </w:r>
            <w:r w:rsidRPr="006611B4">
              <w:rPr>
                <w:rFonts w:ascii="Times New Roman" w:hAnsi="Times New Roman"/>
                <w:sz w:val="24"/>
                <w:szCs w:val="24"/>
              </w:rPr>
              <w:t>«Поиграем с мячом» (по просьбе взрослого дети приносят мяч)</w:t>
            </w:r>
          </w:p>
          <w:p w:rsidR="006611B4" w:rsidRPr="006611B4" w:rsidRDefault="006611B4" w:rsidP="006611B4">
            <w:pPr>
              <w:pStyle w:val="ae"/>
              <w:rPr>
                <w:rFonts w:ascii="Times New Roman" w:hAnsi="Times New Roman"/>
                <w:sz w:val="24"/>
                <w:szCs w:val="24"/>
              </w:rPr>
            </w:pPr>
            <w:r>
              <w:rPr>
                <w:rFonts w:ascii="Times New Roman" w:hAnsi="Times New Roman"/>
                <w:sz w:val="24"/>
                <w:szCs w:val="24"/>
              </w:rPr>
              <w:t xml:space="preserve">4. </w:t>
            </w:r>
            <w:r w:rsidRPr="006611B4">
              <w:rPr>
                <w:rFonts w:ascii="Times New Roman" w:hAnsi="Times New Roman"/>
                <w:sz w:val="24"/>
                <w:szCs w:val="24"/>
              </w:rPr>
              <w:t>Игра «Мишка косолапый» (речевая игра)</w:t>
            </w:r>
          </w:p>
          <w:p w:rsidR="006611B4" w:rsidRPr="006611B4" w:rsidRDefault="006611B4" w:rsidP="006611B4">
            <w:pPr>
              <w:pStyle w:val="ae"/>
              <w:rPr>
                <w:rFonts w:ascii="Times New Roman" w:hAnsi="Times New Roman"/>
                <w:sz w:val="24"/>
                <w:szCs w:val="24"/>
              </w:rPr>
            </w:pPr>
            <w:r>
              <w:rPr>
                <w:rFonts w:ascii="Times New Roman" w:hAnsi="Times New Roman"/>
                <w:sz w:val="24"/>
                <w:szCs w:val="24"/>
              </w:rPr>
              <w:t xml:space="preserve">5. </w:t>
            </w:r>
            <w:r w:rsidRPr="006611B4">
              <w:rPr>
                <w:rFonts w:ascii="Times New Roman" w:hAnsi="Times New Roman"/>
                <w:sz w:val="24"/>
                <w:szCs w:val="24"/>
              </w:rPr>
              <w:t>«Воздушные шарики» (взрослый бросает воздушный шар, дети его ловят)</w:t>
            </w:r>
          </w:p>
          <w:p w:rsidR="006611B4" w:rsidRPr="006611B4" w:rsidRDefault="006611B4" w:rsidP="006611B4">
            <w:pPr>
              <w:pStyle w:val="ae"/>
              <w:rPr>
                <w:rFonts w:ascii="Times New Roman" w:hAnsi="Times New Roman"/>
                <w:sz w:val="24"/>
                <w:szCs w:val="24"/>
              </w:rPr>
            </w:pPr>
            <w:r>
              <w:rPr>
                <w:rFonts w:ascii="Times New Roman" w:hAnsi="Times New Roman"/>
                <w:sz w:val="24"/>
                <w:szCs w:val="24"/>
              </w:rPr>
              <w:t xml:space="preserve">6. </w:t>
            </w:r>
            <w:r w:rsidRPr="006611B4">
              <w:rPr>
                <w:rFonts w:ascii="Times New Roman" w:hAnsi="Times New Roman"/>
                <w:sz w:val="24"/>
                <w:szCs w:val="24"/>
              </w:rPr>
              <w:t>Игра с пальчиками «Кулачки», «Моя семья»</w:t>
            </w:r>
          </w:p>
          <w:p w:rsidR="006611B4" w:rsidRPr="006611B4" w:rsidRDefault="006611B4" w:rsidP="006611B4">
            <w:pPr>
              <w:pStyle w:val="ae"/>
              <w:rPr>
                <w:rFonts w:ascii="Times New Roman" w:hAnsi="Times New Roman"/>
                <w:sz w:val="24"/>
                <w:szCs w:val="24"/>
              </w:rPr>
            </w:pPr>
            <w:r>
              <w:rPr>
                <w:rFonts w:ascii="Times New Roman" w:hAnsi="Times New Roman"/>
                <w:sz w:val="24"/>
                <w:szCs w:val="24"/>
              </w:rPr>
              <w:t xml:space="preserve">7. </w:t>
            </w:r>
            <w:r w:rsidRPr="006611B4">
              <w:rPr>
                <w:rFonts w:ascii="Times New Roman" w:hAnsi="Times New Roman"/>
                <w:sz w:val="24"/>
                <w:szCs w:val="24"/>
              </w:rPr>
              <w:t>«Качели» - покачать тревожного малыша</w:t>
            </w:r>
          </w:p>
          <w:p w:rsidR="006611B4" w:rsidRPr="006611B4" w:rsidRDefault="006611B4" w:rsidP="006611B4">
            <w:pPr>
              <w:pStyle w:val="ae"/>
              <w:rPr>
                <w:rFonts w:ascii="Times New Roman" w:hAnsi="Times New Roman"/>
                <w:sz w:val="24"/>
                <w:szCs w:val="24"/>
              </w:rPr>
            </w:pPr>
            <w:r>
              <w:rPr>
                <w:rFonts w:ascii="Times New Roman" w:hAnsi="Times New Roman"/>
                <w:sz w:val="24"/>
                <w:szCs w:val="24"/>
              </w:rPr>
              <w:t xml:space="preserve">8.  </w:t>
            </w:r>
            <w:r w:rsidRPr="006611B4">
              <w:rPr>
                <w:rFonts w:ascii="Times New Roman" w:hAnsi="Times New Roman"/>
                <w:sz w:val="24"/>
                <w:szCs w:val="24"/>
              </w:rPr>
              <w:t>Музыкальная игра « Мячик»</w:t>
            </w:r>
          </w:p>
          <w:p w:rsidR="00F115D8" w:rsidRDefault="006611B4" w:rsidP="006611B4">
            <w:pPr>
              <w:pStyle w:val="ae"/>
              <w:rPr>
                <w:rFonts w:ascii="Times New Roman" w:hAnsi="Times New Roman"/>
                <w:sz w:val="24"/>
                <w:szCs w:val="24"/>
              </w:rPr>
            </w:pPr>
            <w:r>
              <w:rPr>
                <w:rFonts w:ascii="Times New Roman" w:hAnsi="Times New Roman"/>
                <w:sz w:val="24"/>
                <w:szCs w:val="24"/>
              </w:rPr>
              <w:t xml:space="preserve">9.  </w:t>
            </w:r>
            <w:r w:rsidRPr="006611B4">
              <w:rPr>
                <w:rFonts w:ascii="Times New Roman" w:hAnsi="Times New Roman"/>
                <w:sz w:val="24"/>
                <w:szCs w:val="24"/>
              </w:rPr>
              <w:t>«Катание с горки»</w:t>
            </w:r>
          </w:p>
        </w:tc>
        <w:tc>
          <w:tcPr>
            <w:tcW w:w="2413" w:type="dxa"/>
          </w:tcPr>
          <w:p w:rsidR="00845A33" w:rsidRPr="00845A33" w:rsidRDefault="00845A33" w:rsidP="00845A33">
            <w:pPr>
              <w:pStyle w:val="ae"/>
              <w:rPr>
                <w:rFonts w:ascii="Times New Roman" w:hAnsi="Times New Roman"/>
                <w:sz w:val="24"/>
                <w:szCs w:val="24"/>
              </w:rPr>
            </w:pPr>
            <w:r>
              <w:rPr>
                <w:rFonts w:ascii="Times New Roman" w:hAnsi="Times New Roman"/>
                <w:sz w:val="24"/>
                <w:szCs w:val="24"/>
              </w:rPr>
              <w:t>1.</w:t>
            </w:r>
            <w:r w:rsidRPr="00845A33">
              <w:rPr>
                <w:rFonts w:ascii="Times New Roman" w:hAnsi="Times New Roman"/>
                <w:sz w:val="24"/>
                <w:szCs w:val="24"/>
              </w:rPr>
              <w:t>Наблюдение за солнышком</w:t>
            </w:r>
          </w:p>
          <w:p w:rsidR="00845A33" w:rsidRPr="00845A33" w:rsidRDefault="00845A33" w:rsidP="00845A33">
            <w:pPr>
              <w:pStyle w:val="ae"/>
              <w:rPr>
                <w:rFonts w:ascii="Times New Roman" w:hAnsi="Times New Roman"/>
                <w:sz w:val="24"/>
                <w:szCs w:val="24"/>
              </w:rPr>
            </w:pPr>
            <w:r>
              <w:rPr>
                <w:rFonts w:ascii="Times New Roman" w:hAnsi="Times New Roman"/>
                <w:sz w:val="24"/>
                <w:szCs w:val="24"/>
              </w:rPr>
              <w:t xml:space="preserve">2. </w:t>
            </w:r>
            <w:r w:rsidRPr="00845A33">
              <w:rPr>
                <w:rFonts w:ascii="Times New Roman" w:hAnsi="Times New Roman"/>
                <w:sz w:val="24"/>
                <w:szCs w:val="24"/>
              </w:rPr>
              <w:t>Игры в песочнице «Насыпь песок в формочки»</w:t>
            </w:r>
          </w:p>
          <w:p w:rsidR="00845A33" w:rsidRPr="00845A33" w:rsidRDefault="00845A33" w:rsidP="00845A33">
            <w:pPr>
              <w:pStyle w:val="ae"/>
              <w:rPr>
                <w:rFonts w:ascii="Times New Roman" w:hAnsi="Times New Roman"/>
                <w:sz w:val="24"/>
                <w:szCs w:val="24"/>
              </w:rPr>
            </w:pPr>
            <w:r>
              <w:rPr>
                <w:rFonts w:ascii="Times New Roman" w:hAnsi="Times New Roman"/>
                <w:sz w:val="24"/>
                <w:szCs w:val="24"/>
              </w:rPr>
              <w:t>3.</w:t>
            </w:r>
            <w:r w:rsidRPr="00845A33">
              <w:rPr>
                <w:rFonts w:ascii="Times New Roman" w:hAnsi="Times New Roman"/>
                <w:sz w:val="24"/>
                <w:szCs w:val="24"/>
              </w:rPr>
              <w:t>Подвижная игра «Прятки» (найди мишку)</w:t>
            </w:r>
          </w:p>
          <w:p w:rsidR="00845A33" w:rsidRPr="00845A33" w:rsidRDefault="00845A33" w:rsidP="00845A33">
            <w:pPr>
              <w:pStyle w:val="ae"/>
              <w:rPr>
                <w:rFonts w:ascii="Times New Roman" w:hAnsi="Times New Roman"/>
                <w:sz w:val="24"/>
                <w:szCs w:val="24"/>
              </w:rPr>
            </w:pPr>
            <w:r>
              <w:rPr>
                <w:rFonts w:ascii="Times New Roman" w:hAnsi="Times New Roman"/>
                <w:sz w:val="24"/>
                <w:szCs w:val="24"/>
              </w:rPr>
              <w:t>4.</w:t>
            </w:r>
            <w:r w:rsidRPr="00845A33">
              <w:rPr>
                <w:rFonts w:ascii="Times New Roman" w:hAnsi="Times New Roman"/>
                <w:sz w:val="24"/>
                <w:szCs w:val="24"/>
              </w:rPr>
              <w:t>Игра с ручками «Где же, где же наши ручки»</w:t>
            </w:r>
          </w:p>
          <w:p w:rsidR="00F115D8" w:rsidRDefault="00845A33" w:rsidP="00845A33">
            <w:pPr>
              <w:pStyle w:val="ae"/>
              <w:rPr>
                <w:rFonts w:ascii="Times New Roman" w:hAnsi="Times New Roman"/>
                <w:sz w:val="24"/>
                <w:szCs w:val="24"/>
              </w:rPr>
            </w:pPr>
            <w:r>
              <w:rPr>
                <w:rFonts w:ascii="Times New Roman" w:hAnsi="Times New Roman"/>
                <w:sz w:val="24"/>
                <w:szCs w:val="24"/>
              </w:rPr>
              <w:t xml:space="preserve">5. </w:t>
            </w:r>
            <w:r w:rsidRPr="00845A33">
              <w:rPr>
                <w:rFonts w:ascii="Times New Roman" w:hAnsi="Times New Roman"/>
                <w:sz w:val="24"/>
                <w:szCs w:val="24"/>
              </w:rPr>
              <w:t>Свободная деятельность детей (игры с развиваю</w:t>
            </w:r>
            <w:r>
              <w:rPr>
                <w:rFonts w:ascii="Times New Roman" w:hAnsi="Times New Roman"/>
                <w:sz w:val="24"/>
                <w:szCs w:val="24"/>
              </w:rPr>
              <w:t>-</w:t>
            </w:r>
            <w:r w:rsidRPr="00845A33">
              <w:rPr>
                <w:rFonts w:ascii="Times New Roman" w:hAnsi="Times New Roman"/>
                <w:sz w:val="24"/>
                <w:szCs w:val="24"/>
              </w:rPr>
              <w:t>щими игрушками)</w:t>
            </w:r>
          </w:p>
        </w:tc>
        <w:tc>
          <w:tcPr>
            <w:tcW w:w="1779" w:type="dxa"/>
          </w:tcPr>
          <w:p w:rsidR="00F115D8" w:rsidRDefault="00F115D8" w:rsidP="00F06D03">
            <w:pPr>
              <w:pStyle w:val="ae"/>
              <w:rPr>
                <w:rFonts w:ascii="Times New Roman" w:hAnsi="Times New Roman"/>
                <w:sz w:val="24"/>
                <w:szCs w:val="24"/>
              </w:rPr>
            </w:pPr>
          </w:p>
        </w:tc>
      </w:tr>
      <w:tr w:rsidR="00F115D8" w:rsidTr="006611B4">
        <w:trPr>
          <w:cantSplit/>
          <w:trHeight w:val="1134"/>
        </w:trPr>
        <w:tc>
          <w:tcPr>
            <w:tcW w:w="534" w:type="dxa"/>
            <w:textDirection w:val="btLr"/>
            <w:vAlign w:val="center"/>
          </w:tcPr>
          <w:p w:rsidR="00F115D8" w:rsidRDefault="006611B4" w:rsidP="006611B4">
            <w:pPr>
              <w:pStyle w:val="ae"/>
              <w:ind w:left="113" w:right="113"/>
              <w:jc w:val="center"/>
              <w:rPr>
                <w:rFonts w:ascii="Times New Roman" w:hAnsi="Times New Roman"/>
                <w:sz w:val="24"/>
                <w:szCs w:val="24"/>
              </w:rPr>
            </w:pPr>
            <w:r>
              <w:rPr>
                <w:rFonts w:ascii="Times New Roman" w:hAnsi="Times New Roman"/>
                <w:sz w:val="24"/>
                <w:szCs w:val="24"/>
              </w:rPr>
              <w:t>Вторник</w:t>
            </w:r>
          </w:p>
        </w:tc>
        <w:tc>
          <w:tcPr>
            <w:tcW w:w="4845" w:type="dxa"/>
          </w:tcPr>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1. </w:t>
            </w:r>
            <w:r w:rsidRPr="00551CD9">
              <w:rPr>
                <w:rFonts w:ascii="Times New Roman" w:hAnsi="Times New Roman"/>
                <w:sz w:val="24"/>
                <w:szCs w:val="24"/>
              </w:rPr>
              <w:t>Игра «Кто у нас хороший, кто у нас пригожий»</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2. </w:t>
            </w:r>
            <w:r w:rsidRPr="00551CD9">
              <w:rPr>
                <w:rFonts w:ascii="Times New Roman" w:hAnsi="Times New Roman"/>
                <w:sz w:val="24"/>
                <w:szCs w:val="24"/>
              </w:rPr>
              <w:t>Игра «Мишка, мишка попляши (аналогичная игра «Зайка, зайка, попляши!», вместо зайки – мишка)</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3. </w:t>
            </w:r>
            <w:r w:rsidRPr="00551CD9">
              <w:rPr>
                <w:rFonts w:ascii="Times New Roman" w:hAnsi="Times New Roman"/>
                <w:sz w:val="24"/>
                <w:szCs w:val="24"/>
              </w:rPr>
              <w:t>«Веселый паровозик» (речевая игра)</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4.  </w:t>
            </w:r>
            <w:r w:rsidRPr="00551CD9">
              <w:rPr>
                <w:rFonts w:ascii="Times New Roman" w:hAnsi="Times New Roman"/>
                <w:sz w:val="24"/>
                <w:szCs w:val="24"/>
              </w:rPr>
              <w:t>Игра с сухим песком (крупой) «Найди игрушку» (дети под крупой или сухим песком находят мелкие игрушки: шарики, кубики или образные игрушки «киндера-сюрприза»)</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5. </w:t>
            </w:r>
            <w:r w:rsidRPr="00551CD9">
              <w:rPr>
                <w:rFonts w:ascii="Times New Roman" w:hAnsi="Times New Roman"/>
                <w:sz w:val="24"/>
                <w:szCs w:val="24"/>
              </w:rPr>
              <w:t>Игра с мишкой «Собери шишки (шарики)»</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6. </w:t>
            </w:r>
            <w:r w:rsidRPr="00551CD9">
              <w:rPr>
                <w:rFonts w:ascii="Times New Roman" w:hAnsi="Times New Roman"/>
                <w:sz w:val="24"/>
                <w:szCs w:val="24"/>
              </w:rPr>
              <w:t>Игра «Скати мяч с горки»</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7.</w:t>
            </w:r>
            <w:r w:rsidRPr="00551CD9">
              <w:rPr>
                <w:rFonts w:ascii="Times New Roman" w:hAnsi="Times New Roman"/>
                <w:sz w:val="24"/>
                <w:szCs w:val="24"/>
              </w:rPr>
              <w:t xml:space="preserve"> Игра с пальчиками «Дождик, дождик», «В детский сад идти пора»</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8. </w:t>
            </w:r>
            <w:r w:rsidRPr="00551CD9">
              <w:rPr>
                <w:rFonts w:ascii="Times New Roman" w:hAnsi="Times New Roman"/>
                <w:sz w:val="24"/>
                <w:szCs w:val="24"/>
              </w:rPr>
              <w:t>Катание с горки</w:t>
            </w:r>
          </w:p>
          <w:p w:rsidR="00F115D8" w:rsidRDefault="00551CD9" w:rsidP="00551CD9">
            <w:pPr>
              <w:pStyle w:val="ae"/>
              <w:rPr>
                <w:rFonts w:ascii="Times New Roman" w:hAnsi="Times New Roman"/>
                <w:sz w:val="24"/>
                <w:szCs w:val="24"/>
              </w:rPr>
            </w:pPr>
            <w:r>
              <w:rPr>
                <w:rFonts w:ascii="Times New Roman" w:hAnsi="Times New Roman"/>
                <w:sz w:val="24"/>
                <w:szCs w:val="24"/>
              </w:rPr>
              <w:t xml:space="preserve">9. </w:t>
            </w:r>
            <w:r w:rsidRPr="00551CD9">
              <w:rPr>
                <w:rFonts w:ascii="Times New Roman" w:hAnsi="Times New Roman"/>
                <w:sz w:val="24"/>
                <w:szCs w:val="24"/>
              </w:rPr>
              <w:t>Музыкальная игра «Юркая юла»</w:t>
            </w:r>
          </w:p>
        </w:tc>
        <w:tc>
          <w:tcPr>
            <w:tcW w:w="2413" w:type="dxa"/>
          </w:tcPr>
          <w:p w:rsidR="00551CD9" w:rsidRPr="00551CD9" w:rsidRDefault="00551CD9" w:rsidP="00551CD9">
            <w:pPr>
              <w:pStyle w:val="ae"/>
              <w:rPr>
                <w:rFonts w:ascii="Times New Roman" w:hAnsi="Times New Roman"/>
                <w:sz w:val="24"/>
                <w:szCs w:val="24"/>
              </w:rPr>
            </w:pPr>
            <w:r>
              <w:rPr>
                <w:rFonts w:ascii="Times New Roman" w:hAnsi="Times New Roman"/>
                <w:sz w:val="24"/>
                <w:szCs w:val="24"/>
              </w:rPr>
              <w:t>1.</w:t>
            </w:r>
            <w:r w:rsidRPr="00551CD9">
              <w:rPr>
                <w:rFonts w:ascii="Times New Roman" w:hAnsi="Times New Roman"/>
                <w:sz w:val="24"/>
                <w:szCs w:val="24"/>
              </w:rPr>
              <w:t>Рассматривание листьев, погладить их, подуть на них</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2.</w:t>
            </w:r>
            <w:r w:rsidRPr="00551CD9">
              <w:rPr>
                <w:rFonts w:ascii="Times New Roman" w:hAnsi="Times New Roman"/>
                <w:sz w:val="24"/>
                <w:szCs w:val="24"/>
              </w:rPr>
              <w:t>Игра «Собери листочки»</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3.</w:t>
            </w:r>
            <w:r w:rsidRPr="00551CD9">
              <w:rPr>
                <w:rFonts w:ascii="Times New Roman" w:hAnsi="Times New Roman"/>
                <w:sz w:val="24"/>
                <w:szCs w:val="24"/>
              </w:rPr>
              <w:t>Подвижная игра «Полетел мяч далеко-далеко»</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4. </w:t>
            </w:r>
            <w:r w:rsidRPr="00551CD9">
              <w:rPr>
                <w:rFonts w:ascii="Times New Roman" w:hAnsi="Times New Roman"/>
                <w:sz w:val="24"/>
                <w:szCs w:val="24"/>
              </w:rPr>
              <w:t>Игры в песочнице «Насыпь песок в формочки»</w:t>
            </w:r>
          </w:p>
          <w:p w:rsidR="00F115D8" w:rsidRDefault="00551CD9" w:rsidP="00551CD9">
            <w:pPr>
              <w:pStyle w:val="ae"/>
              <w:rPr>
                <w:rFonts w:ascii="Times New Roman" w:hAnsi="Times New Roman"/>
                <w:sz w:val="24"/>
                <w:szCs w:val="24"/>
              </w:rPr>
            </w:pPr>
            <w:r>
              <w:rPr>
                <w:rFonts w:ascii="Times New Roman" w:hAnsi="Times New Roman"/>
                <w:sz w:val="24"/>
                <w:szCs w:val="24"/>
              </w:rPr>
              <w:t xml:space="preserve">5. </w:t>
            </w:r>
            <w:r w:rsidRPr="00551CD9">
              <w:rPr>
                <w:rFonts w:ascii="Times New Roman" w:hAnsi="Times New Roman"/>
                <w:sz w:val="24"/>
                <w:szCs w:val="24"/>
              </w:rPr>
              <w:t>Свободная деятельность (игры с развивающими игрушками)</w:t>
            </w:r>
          </w:p>
        </w:tc>
        <w:tc>
          <w:tcPr>
            <w:tcW w:w="1779" w:type="dxa"/>
          </w:tcPr>
          <w:p w:rsidR="00F115D8" w:rsidRDefault="00F115D8" w:rsidP="00F06D03">
            <w:pPr>
              <w:pStyle w:val="ae"/>
              <w:rPr>
                <w:rFonts w:ascii="Times New Roman" w:hAnsi="Times New Roman"/>
                <w:sz w:val="24"/>
                <w:szCs w:val="24"/>
              </w:rPr>
            </w:pPr>
          </w:p>
        </w:tc>
      </w:tr>
      <w:tr w:rsidR="00453CE1" w:rsidTr="00594375">
        <w:trPr>
          <w:cantSplit/>
          <w:trHeight w:val="4968"/>
        </w:trPr>
        <w:tc>
          <w:tcPr>
            <w:tcW w:w="534" w:type="dxa"/>
            <w:textDirection w:val="btLr"/>
            <w:vAlign w:val="center"/>
          </w:tcPr>
          <w:p w:rsidR="00453CE1" w:rsidRDefault="00453CE1" w:rsidP="006611B4">
            <w:pPr>
              <w:pStyle w:val="ae"/>
              <w:ind w:left="113" w:right="113"/>
              <w:jc w:val="center"/>
              <w:rPr>
                <w:rFonts w:ascii="Times New Roman" w:hAnsi="Times New Roman"/>
                <w:sz w:val="24"/>
                <w:szCs w:val="24"/>
              </w:rPr>
            </w:pPr>
            <w:r>
              <w:rPr>
                <w:rFonts w:ascii="Times New Roman" w:hAnsi="Times New Roman"/>
                <w:sz w:val="24"/>
                <w:szCs w:val="24"/>
              </w:rPr>
              <w:t>Среда</w:t>
            </w:r>
          </w:p>
          <w:p w:rsidR="00453CE1" w:rsidRDefault="00453CE1" w:rsidP="006611B4">
            <w:pPr>
              <w:pStyle w:val="ae"/>
              <w:ind w:left="113" w:right="113"/>
              <w:jc w:val="center"/>
              <w:rPr>
                <w:rFonts w:ascii="Times New Roman" w:hAnsi="Times New Roman"/>
                <w:sz w:val="24"/>
                <w:szCs w:val="24"/>
              </w:rPr>
            </w:pPr>
          </w:p>
        </w:tc>
        <w:tc>
          <w:tcPr>
            <w:tcW w:w="4845" w:type="dxa"/>
          </w:tcPr>
          <w:p w:rsidR="00453CE1" w:rsidRPr="00845A33" w:rsidRDefault="00453CE1" w:rsidP="00845A33">
            <w:pPr>
              <w:pStyle w:val="ae"/>
              <w:rPr>
                <w:rFonts w:ascii="Times New Roman" w:hAnsi="Times New Roman"/>
                <w:sz w:val="24"/>
                <w:szCs w:val="24"/>
              </w:rPr>
            </w:pPr>
            <w:r>
              <w:rPr>
                <w:rFonts w:ascii="Times New Roman" w:hAnsi="Times New Roman"/>
                <w:sz w:val="24"/>
                <w:szCs w:val="24"/>
              </w:rPr>
              <w:t>1.</w:t>
            </w:r>
            <w:r w:rsidRPr="00845A33">
              <w:rPr>
                <w:rFonts w:ascii="Times New Roman" w:hAnsi="Times New Roman"/>
                <w:sz w:val="24"/>
                <w:szCs w:val="24"/>
              </w:rPr>
              <w:t>Игра «Дети хлопать все умеют»</w:t>
            </w:r>
          </w:p>
          <w:p w:rsidR="00453CE1" w:rsidRPr="00845A33" w:rsidRDefault="00453CE1" w:rsidP="00845A33">
            <w:pPr>
              <w:pStyle w:val="ae"/>
              <w:rPr>
                <w:rFonts w:ascii="Times New Roman" w:hAnsi="Times New Roman"/>
                <w:sz w:val="24"/>
                <w:szCs w:val="24"/>
              </w:rPr>
            </w:pPr>
            <w:r>
              <w:rPr>
                <w:rFonts w:ascii="Times New Roman" w:hAnsi="Times New Roman"/>
                <w:sz w:val="24"/>
                <w:szCs w:val="24"/>
              </w:rPr>
              <w:t xml:space="preserve">2. </w:t>
            </w:r>
            <w:r w:rsidRPr="00845A33">
              <w:rPr>
                <w:rFonts w:ascii="Times New Roman" w:hAnsi="Times New Roman"/>
                <w:sz w:val="24"/>
                <w:szCs w:val="24"/>
              </w:rPr>
              <w:t>Игра «Мыльные пузыри»</w:t>
            </w:r>
          </w:p>
          <w:p w:rsidR="00453CE1" w:rsidRPr="00845A33" w:rsidRDefault="00453CE1" w:rsidP="00845A33">
            <w:pPr>
              <w:pStyle w:val="ae"/>
              <w:rPr>
                <w:rFonts w:ascii="Times New Roman" w:hAnsi="Times New Roman"/>
                <w:sz w:val="24"/>
                <w:szCs w:val="24"/>
              </w:rPr>
            </w:pPr>
            <w:r>
              <w:rPr>
                <w:rFonts w:ascii="Times New Roman" w:hAnsi="Times New Roman"/>
                <w:sz w:val="24"/>
                <w:szCs w:val="24"/>
              </w:rPr>
              <w:t>3.</w:t>
            </w:r>
            <w:r w:rsidRPr="00845A33">
              <w:rPr>
                <w:rFonts w:ascii="Times New Roman" w:hAnsi="Times New Roman"/>
                <w:sz w:val="24"/>
                <w:szCs w:val="24"/>
              </w:rPr>
              <w:t>«Собери мячи в корзину»</w:t>
            </w:r>
          </w:p>
          <w:p w:rsidR="00453CE1" w:rsidRPr="00845A33" w:rsidRDefault="00453CE1" w:rsidP="00845A33">
            <w:pPr>
              <w:pStyle w:val="ae"/>
              <w:rPr>
                <w:rFonts w:ascii="Times New Roman" w:hAnsi="Times New Roman"/>
                <w:sz w:val="24"/>
                <w:szCs w:val="24"/>
              </w:rPr>
            </w:pPr>
            <w:r>
              <w:rPr>
                <w:rFonts w:ascii="Times New Roman" w:hAnsi="Times New Roman"/>
                <w:sz w:val="24"/>
                <w:szCs w:val="24"/>
              </w:rPr>
              <w:t>4.</w:t>
            </w:r>
            <w:r w:rsidRPr="00845A33">
              <w:rPr>
                <w:rFonts w:ascii="Times New Roman" w:hAnsi="Times New Roman"/>
                <w:sz w:val="24"/>
                <w:szCs w:val="24"/>
              </w:rPr>
              <w:t xml:space="preserve"> Игра «Кукла Катя» (речевая игра)</w:t>
            </w:r>
          </w:p>
          <w:p w:rsidR="00453CE1" w:rsidRPr="00845A33" w:rsidRDefault="00453CE1" w:rsidP="00845A33">
            <w:pPr>
              <w:pStyle w:val="ae"/>
              <w:rPr>
                <w:rFonts w:ascii="Times New Roman" w:hAnsi="Times New Roman"/>
                <w:sz w:val="24"/>
                <w:szCs w:val="24"/>
              </w:rPr>
            </w:pPr>
            <w:r>
              <w:rPr>
                <w:rFonts w:ascii="Times New Roman" w:hAnsi="Times New Roman"/>
                <w:sz w:val="24"/>
                <w:szCs w:val="24"/>
              </w:rPr>
              <w:t xml:space="preserve">5. </w:t>
            </w:r>
            <w:r w:rsidRPr="00845A33">
              <w:rPr>
                <w:rFonts w:ascii="Times New Roman" w:hAnsi="Times New Roman"/>
                <w:sz w:val="24"/>
                <w:szCs w:val="24"/>
              </w:rPr>
              <w:t>Игра с пальчиками «Ладушки, ладушки», «Из-за леса, из-за гор»</w:t>
            </w:r>
          </w:p>
          <w:p w:rsidR="00453CE1" w:rsidRPr="00845A33" w:rsidRDefault="00453CE1" w:rsidP="00845A33">
            <w:pPr>
              <w:pStyle w:val="ae"/>
              <w:rPr>
                <w:rFonts w:ascii="Times New Roman" w:hAnsi="Times New Roman"/>
                <w:sz w:val="24"/>
                <w:szCs w:val="24"/>
              </w:rPr>
            </w:pPr>
            <w:r>
              <w:rPr>
                <w:rFonts w:ascii="Times New Roman" w:hAnsi="Times New Roman"/>
                <w:sz w:val="24"/>
                <w:szCs w:val="24"/>
              </w:rPr>
              <w:t>6.</w:t>
            </w:r>
            <w:r w:rsidRPr="00845A33">
              <w:rPr>
                <w:rFonts w:ascii="Times New Roman" w:hAnsi="Times New Roman"/>
                <w:sz w:val="24"/>
                <w:szCs w:val="24"/>
              </w:rPr>
              <w:t>Игра «Маленькие ножки» (включить веселую музыку)</w:t>
            </w:r>
          </w:p>
          <w:p w:rsidR="00453CE1" w:rsidRPr="00845A33" w:rsidRDefault="00453CE1" w:rsidP="00845A33">
            <w:pPr>
              <w:pStyle w:val="ae"/>
              <w:rPr>
                <w:rFonts w:ascii="Times New Roman" w:hAnsi="Times New Roman"/>
                <w:sz w:val="24"/>
                <w:szCs w:val="24"/>
              </w:rPr>
            </w:pPr>
            <w:r>
              <w:rPr>
                <w:rFonts w:ascii="Times New Roman" w:hAnsi="Times New Roman"/>
                <w:sz w:val="24"/>
                <w:szCs w:val="24"/>
              </w:rPr>
              <w:t>7.</w:t>
            </w:r>
            <w:r w:rsidRPr="00845A33">
              <w:rPr>
                <w:rFonts w:ascii="Times New Roman" w:hAnsi="Times New Roman"/>
                <w:sz w:val="24"/>
                <w:szCs w:val="24"/>
              </w:rPr>
              <w:t>«Погуляем по дорожкам» (с мишкой)</w:t>
            </w:r>
          </w:p>
          <w:p w:rsidR="00453CE1" w:rsidRPr="00845A33" w:rsidRDefault="00453CE1" w:rsidP="00551CD9">
            <w:pPr>
              <w:pStyle w:val="ae"/>
              <w:rPr>
                <w:rFonts w:ascii="Times New Roman" w:hAnsi="Times New Roman"/>
                <w:sz w:val="24"/>
                <w:szCs w:val="24"/>
              </w:rPr>
            </w:pPr>
            <w:r>
              <w:rPr>
                <w:rFonts w:ascii="Times New Roman" w:hAnsi="Times New Roman"/>
                <w:sz w:val="24"/>
                <w:szCs w:val="24"/>
              </w:rPr>
              <w:t xml:space="preserve">8. </w:t>
            </w:r>
            <w:r w:rsidRPr="00845A33">
              <w:rPr>
                <w:rFonts w:ascii="Times New Roman" w:hAnsi="Times New Roman"/>
                <w:sz w:val="24"/>
                <w:szCs w:val="24"/>
              </w:rPr>
              <w:t>Музыкальная игра «Музыкальные ложки»</w:t>
            </w:r>
          </w:p>
          <w:p w:rsidR="00453CE1" w:rsidRDefault="00453CE1" w:rsidP="00551CD9">
            <w:pPr>
              <w:pStyle w:val="ae"/>
              <w:rPr>
                <w:rFonts w:ascii="Times New Roman" w:hAnsi="Times New Roman"/>
                <w:sz w:val="24"/>
                <w:szCs w:val="24"/>
              </w:rPr>
            </w:pPr>
            <w:r>
              <w:rPr>
                <w:rFonts w:ascii="Times New Roman" w:hAnsi="Times New Roman"/>
                <w:sz w:val="24"/>
                <w:szCs w:val="24"/>
              </w:rPr>
              <w:t xml:space="preserve">9. </w:t>
            </w:r>
            <w:r w:rsidRPr="00845A33">
              <w:rPr>
                <w:rFonts w:ascii="Times New Roman" w:hAnsi="Times New Roman"/>
                <w:sz w:val="24"/>
                <w:szCs w:val="24"/>
              </w:rPr>
              <w:t>«Качели» или «Катание детей с горки»</w:t>
            </w:r>
          </w:p>
        </w:tc>
        <w:tc>
          <w:tcPr>
            <w:tcW w:w="2413" w:type="dxa"/>
          </w:tcPr>
          <w:p w:rsidR="00453CE1" w:rsidRPr="00551CD9" w:rsidRDefault="00453CE1" w:rsidP="00551CD9">
            <w:pPr>
              <w:pStyle w:val="ae"/>
              <w:rPr>
                <w:rFonts w:ascii="Times New Roman" w:hAnsi="Times New Roman"/>
                <w:sz w:val="24"/>
                <w:szCs w:val="24"/>
              </w:rPr>
            </w:pPr>
            <w:r>
              <w:rPr>
                <w:rFonts w:ascii="Times New Roman" w:hAnsi="Times New Roman"/>
                <w:sz w:val="24"/>
                <w:szCs w:val="24"/>
              </w:rPr>
              <w:t xml:space="preserve">1. </w:t>
            </w:r>
            <w:r w:rsidRPr="00551CD9">
              <w:rPr>
                <w:rFonts w:ascii="Times New Roman" w:hAnsi="Times New Roman"/>
                <w:sz w:val="24"/>
                <w:szCs w:val="24"/>
              </w:rPr>
              <w:t>Наблюдение за деревьями (ветер дует, веточки на деревьях качаются)</w:t>
            </w:r>
          </w:p>
          <w:p w:rsidR="00453CE1" w:rsidRPr="00551CD9" w:rsidRDefault="00453CE1" w:rsidP="00551CD9">
            <w:pPr>
              <w:pStyle w:val="ae"/>
              <w:rPr>
                <w:rFonts w:ascii="Times New Roman" w:hAnsi="Times New Roman"/>
                <w:sz w:val="24"/>
                <w:szCs w:val="24"/>
              </w:rPr>
            </w:pPr>
            <w:r>
              <w:rPr>
                <w:rFonts w:ascii="Times New Roman" w:hAnsi="Times New Roman"/>
                <w:sz w:val="24"/>
                <w:szCs w:val="24"/>
              </w:rPr>
              <w:t xml:space="preserve">2. </w:t>
            </w:r>
            <w:r w:rsidRPr="00551CD9">
              <w:rPr>
                <w:rFonts w:ascii="Times New Roman" w:hAnsi="Times New Roman"/>
                <w:sz w:val="24"/>
                <w:szCs w:val="24"/>
              </w:rPr>
              <w:t>Игра «Собери листочки» (сделать букет из листьев и отнести его в группу)</w:t>
            </w:r>
          </w:p>
          <w:p w:rsidR="00453CE1" w:rsidRPr="00551CD9" w:rsidRDefault="00453CE1" w:rsidP="00551CD9">
            <w:pPr>
              <w:pStyle w:val="ae"/>
              <w:rPr>
                <w:rFonts w:ascii="Times New Roman" w:hAnsi="Times New Roman"/>
                <w:sz w:val="24"/>
                <w:szCs w:val="24"/>
              </w:rPr>
            </w:pPr>
            <w:r>
              <w:rPr>
                <w:rFonts w:ascii="Times New Roman" w:hAnsi="Times New Roman"/>
                <w:sz w:val="24"/>
                <w:szCs w:val="24"/>
              </w:rPr>
              <w:t xml:space="preserve">3. </w:t>
            </w:r>
            <w:r w:rsidRPr="00551CD9">
              <w:rPr>
                <w:rFonts w:ascii="Times New Roman" w:hAnsi="Times New Roman"/>
                <w:sz w:val="24"/>
                <w:szCs w:val="24"/>
              </w:rPr>
              <w:t>Подвижная игра «Догоним мишку»</w:t>
            </w:r>
          </w:p>
          <w:p w:rsidR="00453CE1" w:rsidRPr="00551CD9" w:rsidRDefault="00453CE1" w:rsidP="00551CD9">
            <w:pPr>
              <w:pStyle w:val="ae"/>
              <w:rPr>
                <w:rFonts w:ascii="Times New Roman" w:hAnsi="Times New Roman"/>
                <w:sz w:val="24"/>
                <w:szCs w:val="24"/>
              </w:rPr>
            </w:pPr>
            <w:r>
              <w:rPr>
                <w:rFonts w:ascii="Times New Roman" w:hAnsi="Times New Roman"/>
                <w:sz w:val="24"/>
                <w:szCs w:val="24"/>
              </w:rPr>
              <w:t xml:space="preserve">4. </w:t>
            </w:r>
            <w:r w:rsidRPr="00551CD9">
              <w:rPr>
                <w:rFonts w:ascii="Times New Roman" w:hAnsi="Times New Roman"/>
                <w:sz w:val="24"/>
                <w:szCs w:val="24"/>
              </w:rPr>
              <w:t>Игры в песочнице «Наполняем формочки песком»</w:t>
            </w:r>
          </w:p>
          <w:p w:rsidR="00453CE1" w:rsidRDefault="00453CE1" w:rsidP="00551CD9">
            <w:pPr>
              <w:pStyle w:val="ae"/>
              <w:rPr>
                <w:rFonts w:ascii="Times New Roman" w:hAnsi="Times New Roman"/>
                <w:sz w:val="24"/>
                <w:szCs w:val="24"/>
              </w:rPr>
            </w:pPr>
            <w:r>
              <w:rPr>
                <w:rFonts w:ascii="Times New Roman" w:hAnsi="Times New Roman"/>
                <w:sz w:val="24"/>
                <w:szCs w:val="24"/>
              </w:rPr>
              <w:t>5.</w:t>
            </w:r>
            <w:r w:rsidRPr="00551CD9">
              <w:rPr>
                <w:rFonts w:ascii="Times New Roman" w:hAnsi="Times New Roman"/>
                <w:sz w:val="24"/>
                <w:szCs w:val="24"/>
              </w:rPr>
              <w:t>Игры с развиваю</w:t>
            </w:r>
            <w:r>
              <w:rPr>
                <w:rFonts w:ascii="Times New Roman" w:hAnsi="Times New Roman"/>
                <w:sz w:val="24"/>
                <w:szCs w:val="24"/>
              </w:rPr>
              <w:t>-</w:t>
            </w:r>
            <w:r w:rsidRPr="00551CD9">
              <w:rPr>
                <w:rFonts w:ascii="Times New Roman" w:hAnsi="Times New Roman"/>
                <w:sz w:val="24"/>
                <w:szCs w:val="24"/>
              </w:rPr>
              <w:t>щими игрушками (свободная деятельность детей)</w:t>
            </w:r>
          </w:p>
        </w:tc>
        <w:tc>
          <w:tcPr>
            <w:tcW w:w="1779" w:type="dxa"/>
          </w:tcPr>
          <w:p w:rsidR="00453CE1" w:rsidRDefault="00453CE1" w:rsidP="00F06D03">
            <w:pPr>
              <w:pStyle w:val="ae"/>
              <w:rPr>
                <w:rFonts w:ascii="Times New Roman" w:hAnsi="Times New Roman"/>
                <w:sz w:val="24"/>
                <w:szCs w:val="24"/>
              </w:rPr>
            </w:pPr>
          </w:p>
        </w:tc>
      </w:tr>
      <w:tr w:rsidR="006611B4" w:rsidTr="006611B4">
        <w:trPr>
          <w:cantSplit/>
          <w:trHeight w:val="1134"/>
        </w:trPr>
        <w:tc>
          <w:tcPr>
            <w:tcW w:w="534" w:type="dxa"/>
            <w:textDirection w:val="btLr"/>
            <w:vAlign w:val="center"/>
          </w:tcPr>
          <w:p w:rsidR="006611B4" w:rsidRDefault="00551CD9" w:rsidP="006611B4">
            <w:pPr>
              <w:pStyle w:val="ae"/>
              <w:ind w:left="113" w:right="113"/>
              <w:jc w:val="center"/>
              <w:rPr>
                <w:rFonts w:ascii="Times New Roman" w:hAnsi="Times New Roman"/>
                <w:sz w:val="24"/>
                <w:szCs w:val="24"/>
              </w:rPr>
            </w:pPr>
            <w:r>
              <w:rPr>
                <w:rFonts w:ascii="Times New Roman" w:hAnsi="Times New Roman"/>
                <w:sz w:val="24"/>
                <w:szCs w:val="24"/>
              </w:rPr>
              <w:t>Четверг</w:t>
            </w:r>
          </w:p>
        </w:tc>
        <w:tc>
          <w:tcPr>
            <w:tcW w:w="4845" w:type="dxa"/>
          </w:tcPr>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1. </w:t>
            </w:r>
            <w:r w:rsidRPr="00551CD9">
              <w:rPr>
                <w:rFonts w:ascii="Times New Roman" w:hAnsi="Times New Roman"/>
                <w:sz w:val="24"/>
                <w:szCs w:val="24"/>
              </w:rPr>
              <w:t>Игра «Доброе утро»</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2. </w:t>
            </w:r>
            <w:r w:rsidRPr="00551CD9">
              <w:rPr>
                <w:rFonts w:ascii="Times New Roman" w:hAnsi="Times New Roman"/>
                <w:sz w:val="24"/>
                <w:szCs w:val="24"/>
              </w:rPr>
              <w:t>Музыкальная игра «Заинька, поскачи»</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3. </w:t>
            </w:r>
            <w:r w:rsidRPr="00551CD9">
              <w:rPr>
                <w:rFonts w:ascii="Times New Roman" w:hAnsi="Times New Roman"/>
                <w:sz w:val="24"/>
                <w:szCs w:val="24"/>
              </w:rPr>
              <w:t>Игра с водой «Вылови игрушки»</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4. </w:t>
            </w:r>
            <w:r w:rsidRPr="00551CD9">
              <w:rPr>
                <w:rFonts w:ascii="Times New Roman" w:hAnsi="Times New Roman"/>
                <w:sz w:val="24"/>
                <w:szCs w:val="24"/>
              </w:rPr>
              <w:t>Игра «Веселый колокольчик» (речевая игра)</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5.</w:t>
            </w:r>
            <w:r w:rsidRPr="00551CD9">
              <w:rPr>
                <w:rFonts w:ascii="Times New Roman" w:hAnsi="Times New Roman"/>
                <w:sz w:val="24"/>
                <w:szCs w:val="24"/>
              </w:rPr>
              <w:t xml:space="preserve"> Игра с пальчиками «Пароход», «Оладушки»</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6. </w:t>
            </w:r>
            <w:r w:rsidRPr="00551CD9">
              <w:rPr>
                <w:rFonts w:ascii="Times New Roman" w:hAnsi="Times New Roman"/>
                <w:sz w:val="24"/>
                <w:szCs w:val="24"/>
              </w:rPr>
              <w:t>Игра «Ты, колечко, покружись»</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7. </w:t>
            </w:r>
            <w:r w:rsidRPr="00551CD9">
              <w:rPr>
                <w:rFonts w:ascii="Times New Roman" w:hAnsi="Times New Roman"/>
                <w:sz w:val="24"/>
                <w:szCs w:val="24"/>
              </w:rPr>
              <w:t>«Гуляем по дорожкам» (вместе с зайкой и мишкой – с мягкими игрушками)</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8.</w:t>
            </w:r>
            <w:r w:rsidRPr="00551CD9">
              <w:rPr>
                <w:rFonts w:ascii="Times New Roman" w:hAnsi="Times New Roman"/>
                <w:sz w:val="24"/>
                <w:szCs w:val="24"/>
              </w:rPr>
              <w:t xml:space="preserve"> Игра «Прятки - найди мишку»</w:t>
            </w:r>
          </w:p>
          <w:p w:rsidR="00551CD9" w:rsidRPr="00551CD9" w:rsidRDefault="00551CD9" w:rsidP="00551CD9">
            <w:pPr>
              <w:pStyle w:val="ae"/>
              <w:rPr>
                <w:rFonts w:ascii="Times New Roman" w:hAnsi="Times New Roman"/>
                <w:sz w:val="24"/>
                <w:szCs w:val="24"/>
              </w:rPr>
            </w:pPr>
            <w:r>
              <w:rPr>
                <w:rFonts w:ascii="Times New Roman" w:hAnsi="Times New Roman"/>
                <w:sz w:val="24"/>
                <w:szCs w:val="24"/>
              </w:rPr>
              <w:t xml:space="preserve">9. </w:t>
            </w:r>
            <w:r w:rsidRPr="00551CD9">
              <w:rPr>
                <w:rFonts w:ascii="Times New Roman" w:hAnsi="Times New Roman"/>
                <w:sz w:val="24"/>
                <w:szCs w:val="24"/>
              </w:rPr>
              <w:t>Музыкальная игра «Наша песенка простая»</w:t>
            </w:r>
          </w:p>
          <w:p w:rsidR="006611B4" w:rsidRDefault="00551CD9" w:rsidP="00551CD9">
            <w:pPr>
              <w:pStyle w:val="ae"/>
              <w:rPr>
                <w:rFonts w:ascii="Times New Roman" w:hAnsi="Times New Roman"/>
                <w:sz w:val="24"/>
                <w:szCs w:val="24"/>
              </w:rPr>
            </w:pPr>
            <w:r>
              <w:rPr>
                <w:rFonts w:ascii="Times New Roman" w:hAnsi="Times New Roman"/>
                <w:sz w:val="24"/>
                <w:szCs w:val="24"/>
              </w:rPr>
              <w:t>10.</w:t>
            </w:r>
            <w:r w:rsidRPr="00551CD9">
              <w:rPr>
                <w:rFonts w:ascii="Times New Roman" w:hAnsi="Times New Roman"/>
                <w:sz w:val="24"/>
                <w:szCs w:val="24"/>
              </w:rPr>
              <w:t xml:space="preserve"> «Катание детей с горки»</w:t>
            </w:r>
          </w:p>
        </w:tc>
        <w:tc>
          <w:tcPr>
            <w:tcW w:w="2413" w:type="dxa"/>
          </w:tcPr>
          <w:p w:rsidR="00F6331D" w:rsidRPr="00F6331D" w:rsidRDefault="00F6331D" w:rsidP="00F6331D">
            <w:pPr>
              <w:pStyle w:val="ae"/>
              <w:rPr>
                <w:rFonts w:ascii="Times New Roman" w:hAnsi="Times New Roman"/>
                <w:sz w:val="24"/>
                <w:szCs w:val="24"/>
              </w:rPr>
            </w:pPr>
            <w:r>
              <w:rPr>
                <w:rFonts w:ascii="Times New Roman" w:hAnsi="Times New Roman"/>
                <w:sz w:val="24"/>
                <w:szCs w:val="24"/>
              </w:rPr>
              <w:t xml:space="preserve">1. </w:t>
            </w:r>
            <w:r w:rsidRPr="00F6331D">
              <w:rPr>
                <w:rFonts w:ascii="Times New Roman" w:hAnsi="Times New Roman"/>
                <w:sz w:val="24"/>
                <w:szCs w:val="24"/>
              </w:rPr>
              <w:t>Наблюдение за листопадом</w:t>
            </w:r>
          </w:p>
          <w:p w:rsidR="00F6331D" w:rsidRPr="00F6331D" w:rsidRDefault="00F6331D" w:rsidP="00F6331D">
            <w:pPr>
              <w:pStyle w:val="ae"/>
              <w:rPr>
                <w:rFonts w:ascii="Times New Roman" w:hAnsi="Times New Roman"/>
                <w:sz w:val="24"/>
                <w:szCs w:val="24"/>
              </w:rPr>
            </w:pPr>
            <w:r>
              <w:rPr>
                <w:rFonts w:ascii="Times New Roman" w:hAnsi="Times New Roman"/>
                <w:sz w:val="24"/>
                <w:szCs w:val="24"/>
              </w:rPr>
              <w:t xml:space="preserve">2. </w:t>
            </w:r>
            <w:r w:rsidRPr="00F6331D">
              <w:rPr>
                <w:rFonts w:ascii="Times New Roman" w:hAnsi="Times New Roman"/>
                <w:sz w:val="24"/>
                <w:szCs w:val="24"/>
              </w:rPr>
              <w:t>Игра «Догони ме</w:t>
            </w:r>
            <w:r>
              <w:rPr>
                <w:rFonts w:ascii="Times New Roman" w:hAnsi="Times New Roman"/>
                <w:sz w:val="24"/>
                <w:szCs w:val="24"/>
              </w:rPr>
              <w:t>-</w:t>
            </w:r>
            <w:r w:rsidRPr="00F6331D">
              <w:rPr>
                <w:rFonts w:ascii="Times New Roman" w:hAnsi="Times New Roman"/>
                <w:sz w:val="24"/>
                <w:szCs w:val="24"/>
              </w:rPr>
              <w:t>ня» (дети догоняют воспитателя, воспи</w:t>
            </w:r>
            <w:r>
              <w:rPr>
                <w:rFonts w:ascii="Times New Roman" w:hAnsi="Times New Roman"/>
                <w:sz w:val="24"/>
                <w:szCs w:val="24"/>
              </w:rPr>
              <w:t>-</w:t>
            </w:r>
            <w:r w:rsidRPr="00F6331D">
              <w:rPr>
                <w:rFonts w:ascii="Times New Roman" w:hAnsi="Times New Roman"/>
                <w:sz w:val="24"/>
                <w:szCs w:val="24"/>
              </w:rPr>
              <w:t>татель догоняет малышей)</w:t>
            </w:r>
          </w:p>
          <w:p w:rsidR="00F6331D" w:rsidRPr="00F6331D" w:rsidRDefault="00F6331D" w:rsidP="00F6331D">
            <w:pPr>
              <w:pStyle w:val="ae"/>
              <w:rPr>
                <w:rFonts w:ascii="Times New Roman" w:hAnsi="Times New Roman"/>
                <w:sz w:val="24"/>
                <w:szCs w:val="24"/>
              </w:rPr>
            </w:pPr>
            <w:r>
              <w:rPr>
                <w:rFonts w:ascii="Times New Roman" w:hAnsi="Times New Roman"/>
                <w:sz w:val="24"/>
                <w:szCs w:val="24"/>
              </w:rPr>
              <w:t>3.</w:t>
            </w:r>
            <w:r w:rsidRPr="00F6331D">
              <w:rPr>
                <w:rFonts w:ascii="Times New Roman" w:hAnsi="Times New Roman"/>
                <w:sz w:val="24"/>
                <w:szCs w:val="24"/>
              </w:rPr>
              <w:t>Игра «Дети хлопать все умеют»</w:t>
            </w:r>
          </w:p>
          <w:p w:rsidR="006611B4" w:rsidRDefault="00F6331D" w:rsidP="00F6331D">
            <w:pPr>
              <w:pStyle w:val="ae"/>
              <w:rPr>
                <w:rFonts w:ascii="Times New Roman" w:hAnsi="Times New Roman"/>
                <w:sz w:val="24"/>
                <w:szCs w:val="24"/>
              </w:rPr>
            </w:pPr>
            <w:r>
              <w:rPr>
                <w:rFonts w:ascii="Times New Roman" w:hAnsi="Times New Roman"/>
                <w:sz w:val="24"/>
                <w:szCs w:val="24"/>
              </w:rPr>
              <w:t xml:space="preserve">4. </w:t>
            </w:r>
            <w:r w:rsidRPr="00F6331D">
              <w:rPr>
                <w:rFonts w:ascii="Times New Roman" w:hAnsi="Times New Roman"/>
                <w:sz w:val="24"/>
                <w:szCs w:val="24"/>
              </w:rPr>
              <w:t>Игры в песочнице «Наполняем ведерки (разной формы) песком»</w:t>
            </w:r>
          </w:p>
          <w:p w:rsidR="00F6331D" w:rsidRDefault="00F6331D" w:rsidP="00F6331D">
            <w:pPr>
              <w:pStyle w:val="ae"/>
              <w:rPr>
                <w:rFonts w:ascii="Times New Roman" w:hAnsi="Times New Roman"/>
                <w:sz w:val="24"/>
                <w:szCs w:val="24"/>
              </w:rPr>
            </w:pPr>
            <w:r>
              <w:rPr>
                <w:rFonts w:ascii="Times New Roman" w:hAnsi="Times New Roman"/>
                <w:sz w:val="24"/>
                <w:szCs w:val="24"/>
              </w:rPr>
              <w:t>5.</w:t>
            </w:r>
            <w:r w:rsidRPr="00F6331D">
              <w:rPr>
                <w:rFonts w:ascii="Times New Roman" w:hAnsi="Times New Roman"/>
                <w:sz w:val="24"/>
                <w:szCs w:val="24"/>
              </w:rPr>
              <w:t>Игры с развиваю</w:t>
            </w:r>
            <w:r>
              <w:rPr>
                <w:rFonts w:ascii="Times New Roman" w:hAnsi="Times New Roman"/>
                <w:sz w:val="24"/>
                <w:szCs w:val="24"/>
              </w:rPr>
              <w:t>-</w:t>
            </w:r>
            <w:r w:rsidRPr="00F6331D">
              <w:rPr>
                <w:rFonts w:ascii="Times New Roman" w:hAnsi="Times New Roman"/>
                <w:sz w:val="24"/>
                <w:szCs w:val="24"/>
              </w:rPr>
              <w:t>щими игрушками (свободная деятельность детей)</w:t>
            </w:r>
          </w:p>
        </w:tc>
        <w:tc>
          <w:tcPr>
            <w:tcW w:w="1779" w:type="dxa"/>
          </w:tcPr>
          <w:p w:rsidR="006611B4" w:rsidRDefault="006611B4" w:rsidP="00F06D03">
            <w:pPr>
              <w:pStyle w:val="ae"/>
              <w:rPr>
                <w:rFonts w:ascii="Times New Roman" w:hAnsi="Times New Roman"/>
                <w:sz w:val="24"/>
                <w:szCs w:val="24"/>
              </w:rPr>
            </w:pPr>
          </w:p>
        </w:tc>
      </w:tr>
      <w:tr w:rsidR="006611B4" w:rsidTr="00551CD9">
        <w:trPr>
          <w:cantSplit/>
          <w:trHeight w:val="1134"/>
        </w:trPr>
        <w:tc>
          <w:tcPr>
            <w:tcW w:w="534" w:type="dxa"/>
            <w:textDirection w:val="btLr"/>
            <w:vAlign w:val="center"/>
          </w:tcPr>
          <w:p w:rsidR="006611B4" w:rsidRDefault="00551CD9" w:rsidP="00551CD9">
            <w:pPr>
              <w:pStyle w:val="ae"/>
              <w:ind w:left="113" w:right="113"/>
              <w:jc w:val="center"/>
              <w:rPr>
                <w:rFonts w:ascii="Times New Roman" w:hAnsi="Times New Roman"/>
                <w:sz w:val="24"/>
                <w:szCs w:val="24"/>
              </w:rPr>
            </w:pPr>
            <w:r>
              <w:rPr>
                <w:rFonts w:ascii="Times New Roman" w:hAnsi="Times New Roman"/>
                <w:sz w:val="24"/>
                <w:szCs w:val="24"/>
              </w:rPr>
              <w:t>Пятница</w:t>
            </w:r>
          </w:p>
        </w:tc>
        <w:tc>
          <w:tcPr>
            <w:tcW w:w="4845" w:type="dxa"/>
          </w:tcPr>
          <w:p w:rsidR="00F6331D" w:rsidRPr="00F6331D" w:rsidRDefault="00F6331D" w:rsidP="00F6331D">
            <w:pPr>
              <w:pStyle w:val="ae"/>
              <w:rPr>
                <w:rFonts w:ascii="Times New Roman" w:hAnsi="Times New Roman"/>
                <w:sz w:val="24"/>
                <w:szCs w:val="24"/>
              </w:rPr>
            </w:pPr>
            <w:r>
              <w:rPr>
                <w:rFonts w:ascii="Times New Roman" w:hAnsi="Times New Roman"/>
                <w:sz w:val="24"/>
                <w:szCs w:val="24"/>
              </w:rPr>
              <w:t>1.</w:t>
            </w:r>
            <w:r w:rsidRPr="00F6331D">
              <w:rPr>
                <w:rFonts w:ascii="Times New Roman" w:hAnsi="Times New Roman"/>
                <w:sz w:val="24"/>
                <w:szCs w:val="24"/>
              </w:rPr>
              <w:t>Игра «В нашей группе, в нашей группе, много маленьких ребят»</w:t>
            </w:r>
          </w:p>
          <w:p w:rsidR="00F6331D" w:rsidRPr="00F6331D" w:rsidRDefault="00F6331D" w:rsidP="00F6331D">
            <w:pPr>
              <w:pStyle w:val="ae"/>
              <w:rPr>
                <w:rFonts w:ascii="Times New Roman" w:hAnsi="Times New Roman"/>
                <w:sz w:val="24"/>
                <w:szCs w:val="24"/>
              </w:rPr>
            </w:pPr>
            <w:r>
              <w:rPr>
                <w:rFonts w:ascii="Times New Roman" w:hAnsi="Times New Roman"/>
                <w:sz w:val="24"/>
                <w:szCs w:val="24"/>
              </w:rPr>
              <w:t xml:space="preserve">2. </w:t>
            </w:r>
            <w:r w:rsidRPr="00F6331D">
              <w:rPr>
                <w:rFonts w:ascii="Times New Roman" w:hAnsi="Times New Roman"/>
                <w:sz w:val="24"/>
                <w:szCs w:val="24"/>
              </w:rPr>
              <w:t>Игра «Летят листочки» (дети под спокойную музыку гуляют по группе, по сигналу воспитателя останавливаются и приседают)</w:t>
            </w:r>
          </w:p>
          <w:p w:rsidR="00F6331D" w:rsidRPr="00F6331D" w:rsidRDefault="00F6331D" w:rsidP="00F6331D">
            <w:pPr>
              <w:pStyle w:val="ae"/>
              <w:rPr>
                <w:rFonts w:ascii="Times New Roman" w:hAnsi="Times New Roman"/>
                <w:sz w:val="24"/>
                <w:szCs w:val="24"/>
              </w:rPr>
            </w:pPr>
            <w:r>
              <w:rPr>
                <w:rFonts w:ascii="Times New Roman" w:hAnsi="Times New Roman"/>
                <w:sz w:val="24"/>
                <w:szCs w:val="24"/>
              </w:rPr>
              <w:t>3.</w:t>
            </w:r>
            <w:r w:rsidRPr="00F6331D">
              <w:rPr>
                <w:rFonts w:ascii="Times New Roman" w:hAnsi="Times New Roman"/>
                <w:sz w:val="24"/>
                <w:szCs w:val="24"/>
              </w:rPr>
              <w:t xml:space="preserve"> Игра «Перышко» (перышки подвешены на нитке и расположены горизонтально на уровне глаз детей; дети дуют на перышки)</w:t>
            </w:r>
          </w:p>
          <w:p w:rsidR="00F6331D" w:rsidRPr="00F6331D" w:rsidRDefault="00F6331D" w:rsidP="00F6331D">
            <w:pPr>
              <w:pStyle w:val="ae"/>
              <w:rPr>
                <w:rFonts w:ascii="Times New Roman" w:hAnsi="Times New Roman"/>
                <w:sz w:val="24"/>
                <w:szCs w:val="24"/>
              </w:rPr>
            </w:pPr>
            <w:r>
              <w:rPr>
                <w:rFonts w:ascii="Times New Roman" w:hAnsi="Times New Roman"/>
                <w:sz w:val="24"/>
                <w:szCs w:val="24"/>
              </w:rPr>
              <w:t xml:space="preserve">4. </w:t>
            </w:r>
            <w:r w:rsidRPr="00F6331D">
              <w:rPr>
                <w:rFonts w:ascii="Times New Roman" w:hAnsi="Times New Roman"/>
                <w:sz w:val="24"/>
                <w:szCs w:val="24"/>
              </w:rPr>
              <w:t>Игра «Похлопаем! Потопаем!» (речевая игра)</w:t>
            </w:r>
          </w:p>
          <w:p w:rsidR="00F6331D" w:rsidRPr="00F6331D" w:rsidRDefault="00F6331D" w:rsidP="00F6331D">
            <w:pPr>
              <w:pStyle w:val="ae"/>
              <w:rPr>
                <w:rFonts w:ascii="Times New Roman" w:hAnsi="Times New Roman"/>
                <w:sz w:val="24"/>
                <w:szCs w:val="24"/>
              </w:rPr>
            </w:pPr>
            <w:r>
              <w:rPr>
                <w:rFonts w:ascii="Times New Roman" w:hAnsi="Times New Roman"/>
                <w:sz w:val="24"/>
                <w:szCs w:val="24"/>
              </w:rPr>
              <w:t xml:space="preserve">5. </w:t>
            </w:r>
            <w:r w:rsidRPr="00F6331D">
              <w:rPr>
                <w:rFonts w:ascii="Times New Roman" w:hAnsi="Times New Roman"/>
                <w:sz w:val="24"/>
                <w:szCs w:val="24"/>
              </w:rPr>
              <w:t>Игра «Погремушечка»</w:t>
            </w:r>
          </w:p>
          <w:p w:rsidR="00F6331D" w:rsidRPr="00F6331D" w:rsidRDefault="00F6331D" w:rsidP="00F6331D">
            <w:pPr>
              <w:pStyle w:val="ae"/>
              <w:rPr>
                <w:rFonts w:ascii="Times New Roman" w:hAnsi="Times New Roman"/>
                <w:sz w:val="24"/>
                <w:szCs w:val="24"/>
              </w:rPr>
            </w:pPr>
            <w:r>
              <w:rPr>
                <w:rFonts w:ascii="Times New Roman" w:hAnsi="Times New Roman"/>
                <w:sz w:val="24"/>
                <w:szCs w:val="24"/>
              </w:rPr>
              <w:t xml:space="preserve">6. </w:t>
            </w:r>
            <w:r w:rsidRPr="00F6331D">
              <w:rPr>
                <w:rFonts w:ascii="Times New Roman" w:hAnsi="Times New Roman"/>
                <w:sz w:val="24"/>
                <w:szCs w:val="24"/>
              </w:rPr>
              <w:t>Игра с пальчиками «Рыбки», «Этот пальчик в лес пошел»</w:t>
            </w:r>
          </w:p>
          <w:p w:rsidR="00F6331D" w:rsidRPr="00F6331D" w:rsidRDefault="00F6331D" w:rsidP="00F6331D">
            <w:pPr>
              <w:pStyle w:val="ae"/>
              <w:rPr>
                <w:rFonts w:ascii="Times New Roman" w:hAnsi="Times New Roman"/>
                <w:sz w:val="24"/>
                <w:szCs w:val="24"/>
              </w:rPr>
            </w:pPr>
            <w:r>
              <w:rPr>
                <w:rFonts w:ascii="Times New Roman" w:hAnsi="Times New Roman"/>
                <w:sz w:val="24"/>
                <w:szCs w:val="24"/>
              </w:rPr>
              <w:t xml:space="preserve">7. </w:t>
            </w:r>
            <w:r w:rsidRPr="00F6331D">
              <w:rPr>
                <w:rFonts w:ascii="Times New Roman" w:hAnsi="Times New Roman"/>
                <w:sz w:val="24"/>
                <w:szCs w:val="24"/>
              </w:rPr>
              <w:t>«Перешагиваем палочки, лежащие на полу»</w:t>
            </w:r>
          </w:p>
          <w:p w:rsidR="00F6331D" w:rsidRPr="00F6331D" w:rsidRDefault="00F6331D" w:rsidP="00F6331D">
            <w:pPr>
              <w:pStyle w:val="ae"/>
              <w:rPr>
                <w:rFonts w:ascii="Times New Roman" w:hAnsi="Times New Roman"/>
                <w:sz w:val="24"/>
                <w:szCs w:val="24"/>
              </w:rPr>
            </w:pPr>
            <w:r>
              <w:rPr>
                <w:rFonts w:ascii="Times New Roman" w:hAnsi="Times New Roman"/>
                <w:sz w:val="24"/>
                <w:szCs w:val="24"/>
              </w:rPr>
              <w:t xml:space="preserve">8. </w:t>
            </w:r>
            <w:r w:rsidRPr="00F6331D">
              <w:rPr>
                <w:rFonts w:ascii="Times New Roman" w:hAnsi="Times New Roman"/>
                <w:sz w:val="24"/>
                <w:szCs w:val="24"/>
              </w:rPr>
              <w:t>Катание детей с горки, «Качели»</w:t>
            </w:r>
          </w:p>
          <w:p w:rsidR="006611B4" w:rsidRDefault="00F6331D" w:rsidP="00F6331D">
            <w:pPr>
              <w:pStyle w:val="ae"/>
              <w:rPr>
                <w:rFonts w:ascii="Times New Roman" w:hAnsi="Times New Roman"/>
                <w:sz w:val="24"/>
                <w:szCs w:val="24"/>
              </w:rPr>
            </w:pPr>
            <w:r>
              <w:rPr>
                <w:rFonts w:ascii="Times New Roman" w:hAnsi="Times New Roman"/>
                <w:sz w:val="24"/>
                <w:szCs w:val="24"/>
              </w:rPr>
              <w:t xml:space="preserve">9. </w:t>
            </w:r>
            <w:r w:rsidRPr="00F6331D">
              <w:rPr>
                <w:rFonts w:ascii="Times New Roman" w:hAnsi="Times New Roman"/>
                <w:sz w:val="24"/>
                <w:szCs w:val="24"/>
              </w:rPr>
              <w:t>Музыкальная игра «Самолет»</w:t>
            </w:r>
          </w:p>
        </w:tc>
        <w:tc>
          <w:tcPr>
            <w:tcW w:w="2413" w:type="dxa"/>
          </w:tcPr>
          <w:p w:rsidR="00F6331D" w:rsidRPr="00F6331D" w:rsidRDefault="00F6331D" w:rsidP="00F6331D">
            <w:pPr>
              <w:pStyle w:val="ae"/>
              <w:rPr>
                <w:rFonts w:ascii="Times New Roman" w:hAnsi="Times New Roman"/>
                <w:sz w:val="24"/>
                <w:szCs w:val="24"/>
              </w:rPr>
            </w:pPr>
            <w:r>
              <w:rPr>
                <w:rFonts w:ascii="Times New Roman" w:hAnsi="Times New Roman"/>
                <w:sz w:val="24"/>
                <w:szCs w:val="24"/>
              </w:rPr>
              <w:t>1.</w:t>
            </w:r>
            <w:r w:rsidRPr="00F6331D">
              <w:rPr>
                <w:rFonts w:ascii="Times New Roman" w:hAnsi="Times New Roman"/>
                <w:sz w:val="24"/>
                <w:szCs w:val="24"/>
              </w:rPr>
              <w:t>Наблюдение за птицами</w:t>
            </w:r>
          </w:p>
          <w:p w:rsidR="00F6331D" w:rsidRPr="00F6331D" w:rsidRDefault="00F6331D" w:rsidP="00F6331D">
            <w:pPr>
              <w:pStyle w:val="ae"/>
              <w:rPr>
                <w:rFonts w:ascii="Times New Roman" w:hAnsi="Times New Roman"/>
                <w:sz w:val="24"/>
                <w:szCs w:val="24"/>
              </w:rPr>
            </w:pPr>
            <w:r>
              <w:rPr>
                <w:rFonts w:ascii="Times New Roman" w:hAnsi="Times New Roman"/>
                <w:sz w:val="24"/>
                <w:szCs w:val="24"/>
              </w:rPr>
              <w:t>2.</w:t>
            </w:r>
            <w:r w:rsidRPr="00F6331D">
              <w:rPr>
                <w:rFonts w:ascii="Times New Roman" w:hAnsi="Times New Roman"/>
                <w:sz w:val="24"/>
                <w:szCs w:val="24"/>
              </w:rPr>
              <w:t>Подвижная игра «Птицы летают» (дети вместе с воспитателем  бегут по участку, останав</w:t>
            </w:r>
            <w:r>
              <w:rPr>
                <w:rFonts w:ascii="Times New Roman" w:hAnsi="Times New Roman"/>
                <w:sz w:val="24"/>
                <w:szCs w:val="24"/>
              </w:rPr>
              <w:t>-</w:t>
            </w:r>
            <w:r w:rsidRPr="00F6331D">
              <w:rPr>
                <w:rFonts w:ascii="Times New Roman" w:hAnsi="Times New Roman"/>
                <w:sz w:val="24"/>
                <w:szCs w:val="24"/>
              </w:rPr>
              <w:t>ливаются «машут крылышками»)</w:t>
            </w:r>
          </w:p>
          <w:p w:rsidR="00F6331D" w:rsidRPr="00F6331D" w:rsidRDefault="00F6331D" w:rsidP="00F6331D">
            <w:pPr>
              <w:pStyle w:val="ae"/>
              <w:rPr>
                <w:rFonts w:ascii="Times New Roman" w:hAnsi="Times New Roman"/>
                <w:sz w:val="24"/>
                <w:szCs w:val="24"/>
              </w:rPr>
            </w:pPr>
            <w:r>
              <w:rPr>
                <w:rFonts w:ascii="Times New Roman" w:hAnsi="Times New Roman"/>
                <w:sz w:val="24"/>
                <w:szCs w:val="24"/>
              </w:rPr>
              <w:t xml:space="preserve">3. </w:t>
            </w:r>
            <w:r w:rsidRPr="00F6331D">
              <w:rPr>
                <w:rFonts w:ascii="Times New Roman" w:hAnsi="Times New Roman"/>
                <w:sz w:val="24"/>
                <w:szCs w:val="24"/>
              </w:rPr>
              <w:t>Игра «Собираем листочки»</w:t>
            </w:r>
          </w:p>
          <w:p w:rsidR="00F6331D" w:rsidRPr="00F6331D" w:rsidRDefault="00F6331D" w:rsidP="00F6331D">
            <w:pPr>
              <w:pStyle w:val="ae"/>
              <w:rPr>
                <w:rFonts w:ascii="Times New Roman" w:hAnsi="Times New Roman"/>
                <w:sz w:val="24"/>
                <w:szCs w:val="24"/>
              </w:rPr>
            </w:pPr>
            <w:r>
              <w:rPr>
                <w:rFonts w:ascii="Times New Roman" w:hAnsi="Times New Roman"/>
                <w:sz w:val="24"/>
                <w:szCs w:val="24"/>
              </w:rPr>
              <w:t>4.</w:t>
            </w:r>
            <w:r w:rsidRPr="00F6331D">
              <w:rPr>
                <w:rFonts w:ascii="Times New Roman" w:hAnsi="Times New Roman"/>
                <w:sz w:val="24"/>
                <w:szCs w:val="24"/>
              </w:rPr>
              <w:t>Игра в песочнице «Накладываем песок в кузов машины»</w:t>
            </w:r>
          </w:p>
          <w:p w:rsidR="006611B4" w:rsidRDefault="00F6331D" w:rsidP="00F6331D">
            <w:pPr>
              <w:pStyle w:val="ae"/>
              <w:rPr>
                <w:rFonts w:ascii="Times New Roman" w:hAnsi="Times New Roman"/>
                <w:sz w:val="24"/>
                <w:szCs w:val="24"/>
              </w:rPr>
            </w:pPr>
            <w:r>
              <w:rPr>
                <w:rFonts w:ascii="Times New Roman" w:hAnsi="Times New Roman"/>
                <w:sz w:val="24"/>
                <w:szCs w:val="24"/>
              </w:rPr>
              <w:t>5.</w:t>
            </w:r>
            <w:r w:rsidRPr="00F6331D">
              <w:rPr>
                <w:rFonts w:ascii="Times New Roman" w:hAnsi="Times New Roman"/>
                <w:sz w:val="24"/>
                <w:szCs w:val="24"/>
              </w:rPr>
              <w:t>Игры с развиваю</w:t>
            </w:r>
            <w:r>
              <w:rPr>
                <w:rFonts w:ascii="Times New Roman" w:hAnsi="Times New Roman"/>
                <w:sz w:val="24"/>
                <w:szCs w:val="24"/>
              </w:rPr>
              <w:t>-</w:t>
            </w:r>
            <w:r w:rsidRPr="00F6331D">
              <w:rPr>
                <w:rFonts w:ascii="Times New Roman" w:hAnsi="Times New Roman"/>
                <w:sz w:val="24"/>
                <w:szCs w:val="24"/>
              </w:rPr>
              <w:t>щими игрушками (свободная деятельность детей)</w:t>
            </w:r>
          </w:p>
        </w:tc>
        <w:tc>
          <w:tcPr>
            <w:tcW w:w="1779" w:type="dxa"/>
          </w:tcPr>
          <w:p w:rsidR="006611B4" w:rsidRDefault="006611B4" w:rsidP="00F06D03">
            <w:pPr>
              <w:pStyle w:val="ae"/>
              <w:rPr>
                <w:rFonts w:ascii="Times New Roman" w:hAnsi="Times New Roman"/>
                <w:sz w:val="24"/>
                <w:szCs w:val="24"/>
              </w:rPr>
            </w:pPr>
          </w:p>
        </w:tc>
      </w:tr>
      <w:tr w:rsidR="00F6331D" w:rsidTr="00950A5E">
        <w:tc>
          <w:tcPr>
            <w:tcW w:w="534" w:type="dxa"/>
          </w:tcPr>
          <w:p w:rsidR="00F6331D" w:rsidRDefault="00F6331D" w:rsidP="00F06D03">
            <w:pPr>
              <w:pStyle w:val="ae"/>
              <w:rPr>
                <w:rFonts w:ascii="Times New Roman" w:hAnsi="Times New Roman"/>
                <w:sz w:val="24"/>
                <w:szCs w:val="24"/>
              </w:rPr>
            </w:pPr>
          </w:p>
        </w:tc>
        <w:tc>
          <w:tcPr>
            <w:tcW w:w="9037" w:type="dxa"/>
            <w:gridSpan w:val="3"/>
          </w:tcPr>
          <w:p w:rsidR="00F6331D" w:rsidRPr="00F6331D" w:rsidRDefault="00F6331D" w:rsidP="00F6331D">
            <w:pPr>
              <w:pStyle w:val="ae"/>
              <w:rPr>
                <w:rFonts w:ascii="Times New Roman" w:hAnsi="Times New Roman"/>
                <w:b/>
                <w:sz w:val="24"/>
                <w:szCs w:val="24"/>
              </w:rPr>
            </w:pPr>
            <w:r w:rsidRPr="00F6331D">
              <w:rPr>
                <w:rFonts w:ascii="Times New Roman" w:hAnsi="Times New Roman"/>
                <w:b/>
                <w:sz w:val="24"/>
                <w:szCs w:val="24"/>
              </w:rPr>
              <w:t>3 неделя</w:t>
            </w:r>
          </w:p>
          <w:p w:rsidR="00F6331D" w:rsidRDefault="00F6331D" w:rsidP="00F6331D">
            <w:pPr>
              <w:pStyle w:val="ae"/>
              <w:rPr>
                <w:rFonts w:ascii="Times New Roman" w:hAnsi="Times New Roman"/>
                <w:sz w:val="24"/>
                <w:szCs w:val="24"/>
              </w:rPr>
            </w:pPr>
            <w:r w:rsidRPr="00F6331D">
              <w:rPr>
                <w:rFonts w:ascii="Times New Roman" w:hAnsi="Times New Roman"/>
                <w:b/>
                <w:sz w:val="24"/>
                <w:szCs w:val="24"/>
              </w:rPr>
              <w:t xml:space="preserve">  «Здравствуй, малыш! Я хочу с тобой играть!»</w:t>
            </w:r>
          </w:p>
        </w:tc>
      </w:tr>
      <w:tr w:rsidR="006611B4" w:rsidTr="00B44E1D">
        <w:trPr>
          <w:cantSplit/>
          <w:trHeight w:val="1134"/>
        </w:trPr>
        <w:tc>
          <w:tcPr>
            <w:tcW w:w="534" w:type="dxa"/>
            <w:textDirection w:val="btLr"/>
            <w:vAlign w:val="center"/>
          </w:tcPr>
          <w:p w:rsidR="006611B4" w:rsidRDefault="006611B4" w:rsidP="00B44E1D">
            <w:pPr>
              <w:pStyle w:val="ae"/>
              <w:ind w:left="113" w:right="113"/>
              <w:rPr>
                <w:rFonts w:ascii="Times New Roman" w:hAnsi="Times New Roman"/>
                <w:sz w:val="24"/>
                <w:szCs w:val="24"/>
              </w:rPr>
            </w:pPr>
          </w:p>
        </w:tc>
        <w:tc>
          <w:tcPr>
            <w:tcW w:w="4845" w:type="dxa"/>
          </w:tcPr>
          <w:p w:rsidR="00B44E1D" w:rsidRPr="00B44E1D" w:rsidRDefault="00B44E1D" w:rsidP="00B44E1D">
            <w:pPr>
              <w:pStyle w:val="ae"/>
              <w:rPr>
                <w:rFonts w:ascii="Times New Roman" w:hAnsi="Times New Roman"/>
                <w:sz w:val="24"/>
                <w:szCs w:val="24"/>
              </w:rPr>
            </w:pPr>
            <w:r>
              <w:rPr>
                <w:rFonts w:ascii="Times New Roman" w:hAnsi="Times New Roman"/>
                <w:sz w:val="24"/>
                <w:szCs w:val="24"/>
              </w:rPr>
              <w:t>1.</w:t>
            </w:r>
            <w:r w:rsidRPr="00B44E1D">
              <w:rPr>
                <w:rFonts w:ascii="Times New Roman" w:hAnsi="Times New Roman"/>
                <w:sz w:val="24"/>
                <w:szCs w:val="24"/>
              </w:rPr>
              <w:t xml:space="preserve"> «Кто у нас хороший, кто у нас пригожий!»</w:t>
            </w:r>
          </w:p>
          <w:p w:rsidR="00B44E1D" w:rsidRPr="00B44E1D" w:rsidRDefault="00B44E1D" w:rsidP="00B44E1D">
            <w:pPr>
              <w:pStyle w:val="ae"/>
              <w:rPr>
                <w:rFonts w:ascii="Times New Roman" w:hAnsi="Times New Roman"/>
                <w:sz w:val="24"/>
                <w:szCs w:val="24"/>
              </w:rPr>
            </w:pPr>
            <w:r>
              <w:rPr>
                <w:rFonts w:ascii="Times New Roman" w:hAnsi="Times New Roman"/>
                <w:sz w:val="24"/>
                <w:szCs w:val="24"/>
              </w:rPr>
              <w:t xml:space="preserve">2. </w:t>
            </w:r>
            <w:r w:rsidRPr="00B44E1D">
              <w:rPr>
                <w:rFonts w:ascii="Times New Roman" w:hAnsi="Times New Roman"/>
                <w:sz w:val="24"/>
                <w:szCs w:val="24"/>
              </w:rPr>
              <w:t>Игра «Дети хлопать все умеют»</w:t>
            </w:r>
          </w:p>
          <w:p w:rsidR="00B44E1D" w:rsidRPr="00B44E1D" w:rsidRDefault="00B44E1D" w:rsidP="00B44E1D">
            <w:pPr>
              <w:pStyle w:val="ae"/>
              <w:rPr>
                <w:rFonts w:ascii="Times New Roman" w:hAnsi="Times New Roman"/>
                <w:sz w:val="24"/>
                <w:szCs w:val="24"/>
              </w:rPr>
            </w:pPr>
            <w:r>
              <w:rPr>
                <w:rFonts w:ascii="Times New Roman" w:hAnsi="Times New Roman"/>
                <w:sz w:val="24"/>
                <w:szCs w:val="24"/>
              </w:rPr>
              <w:t xml:space="preserve">3. </w:t>
            </w:r>
            <w:r w:rsidRPr="00B44E1D">
              <w:rPr>
                <w:rFonts w:ascii="Times New Roman" w:hAnsi="Times New Roman"/>
                <w:sz w:val="24"/>
                <w:szCs w:val="24"/>
              </w:rPr>
              <w:t>Игра «Ты, колечко, покружись!»</w:t>
            </w:r>
          </w:p>
          <w:p w:rsidR="00B44E1D" w:rsidRPr="00B44E1D" w:rsidRDefault="00B44E1D" w:rsidP="00B44E1D">
            <w:pPr>
              <w:pStyle w:val="ae"/>
              <w:rPr>
                <w:rFonts w:ascii="Times New Roman" w:hAnsi="Times New Roman"/>
                <w:sz w:val="24"/>
                <w:szCs w:val="24"/>
              </w:rPr>
            </w:pPr>
            <w:r>
              <w:rPr>
                <w:rFonts w:ascii="Times New Roman" w:hAnsi="Times New Roman"/>
                <w:sz w:val="24"/>
                <w:szCs w:val="24"/>
              </w:rPr>
              <w:t xml:space="preserve">4. </w:t>
            </w:r>
            <w:r w:rsidRPr="00B44E1D">
              <w:rPr>
                <w:rFonts w:ascii="Times New Roman" w:hAnsi="Times New Roman"/>
                <w:sz w:val="24"/>
                <w:szCs w:val="24"/>
              </w:rPr>
              <w:t>Игра «Собери шары»</w:t>
            </w:r>
          </w:p>
          <w:p w:rsidR="006611B4" w:rsidRDefault="00B44E1D" w:rsidP="00B44E1D">
            <w:pPr>
              <w:pStyle w:val="ae"/>
              <w:rPr>
                <w:rFonts w:ascii="Times New Roman" w:hAnsi="Times New Roman"/>
                <w:sz w:val="24"/>
                <w:szCs w:val="24"/>
              </w:rPr>
            </w:pPr>
            <w:r>
              <w:rPr>
                <w:rFonts w:ascii="Times New Roman" w:hAnsi="Times New Roman"/>
                <w:sz w:val="24"/>
                <w:szCs w:val="24"/>
              </w:rPr>
              <w:t xml:space="preserve">5. </w:t>
            </w:r>
            <w:r w:rsidRPr="00B44E1D">
              <w:rPr>
                <w:rFonts w:ascii="Times New Roman" w:hAnsi="Times New Roman"/>
                <w:sz w:val="24"/>
                <w:szCs w:val="24"/>
              </w:rPr>
              <w:t>Игра «Мяу!» (речевая игра)</w:t>
            </w:r>
          </w:p>
        </w:tc>
        <w:tc>
          <w:tcPr>
            <w:tcW w:w="2413" w:type="dxa"/>
          </w:tcPr>
          <w:p w:rsidR="00B44E1D" w:rsidRPr="00B44E1D" w:rsidRDefault="00B44E1D" w:rsidP="00B44E1D">
            <w:pPr>
              <w:pStyle w:val="ae"/>
              <w:rPr>
                <w:rFonts w:ascii="Times New Roman" w:hAnsi="Times New Roman"/>
                <w:sz w:val="24"/>
                <w:szCs w:val="24"/>
              </w:rPr>
            </w:pPr>
            <w:r>
              <w:rPr>
                <w:rFonts w:ascii="Times New Roman" w:hAnsi="Times New Roman"/>
                <w:sz w:val="24"/>
                <w:szCs w:val="24"/>
              </w:rPr>
              <w:t xml:space="preserve">1. </w:t>
            </w:r>
            <w:r w:rsidRPr="00B44E1D">
              <w:rPr>
                <w:rFonts w:ascii="Times New Roman" w:hAnsi="Times New Roman"/>
                <w:sz w:val="24"/>
                <w:szCs w:val="24"/>
              </w:rPr>
              <w:t>Наблюдение за солнышком</w:t>
            </w:r>
          </w:p>
          <w:p w:rsidR="00B44E1D" w:rsidRPr="00B44E1D" w:rsidRDefault="00B44E1D" w:rsidP="00B44E1D">
            <w:pPr>
              <w:pStyle w:val="ae"/>
              <w:rPr>
                <w:rFonts w:ascii="Times New Roman" w:hAnsi="Times New Roman"/>
                <w:sz w:val="24"/>
                <w:szCs w:val="24"/>
              </w:rPr>
            </w:pPr>
            <w:r>
              <w:rPr>
                <w:rFonts w:ascii="Times New Roman" w:hAnsi="Times New Roman"/>
                <w:sz w:val="24"/>
                <w:szCs w:val="24"/>
              </w:rPr>
              <w:t xml:space="preserve">2. </w:t>
            </w:r>
            <w:r w:rsidRPr="00B44E1D">
              <w:rPr>
                <w:rFonts w:ascii="Times New Roman" w:hAnsi="Times New Roman"/>
                <w:sz w:val="24"/>
                <w:szCs w:val="24"/>
              </w:rPr>
              <w:t>Подвижная игра «Догони мяч»</w:t>
            </w:r>
          </w:p>
          <w:p w:rsidR="006611B4" w:rsidRDefault="006611B4" w:rsidP="00B44E1D">
            <w:pPr>
              <w:pStyle w:val="ae"/>
              <w:rPr>
                <w:rFonts w:ascii="Times New Roman" w:hAnsi="Times New Roman"/>
                <w:sz w:val="24"/>
                <w:szCs w:val="24"/>
              </w:rPr>
            </w:pPr>
          </w:p>
        </w:tc>
        <w:tc>
          <w:tcPr>
            <w:tcW w:w="1779" w:type="dxa"/>
          </w:tcPr>
          <w:p w:rsidR="006611B4" w:rsidRDefault="006611B4" w:rsidP="00F06D03">
            <w:pPr>
              <w:pStyle w:val="ae"/>
              <w:rPr>
                <w:rFonts w:ascii="Times New Roman" w:hAnsi="Times New Roman"/>
                <w:sz w:val="24"/>
                <w:szCs w:val="24"/>
              </w:rPr>
            </w:pPr>
          </w:p>
        </w:tc>
      </w:tr>
      <w:tr w:rsidR="00B44E1D" w:rsidTr="00B44E1D">
        <w:trPr>
          <w:cantSplit/>
          <w:trHeight w:val="1134"/>
        </w:trPr>
        <w:tc>
          <w:tcPr>
            <w:tcW w:w="534" w:type="dxa"/>
            <w:textDirection w:val="btLr"/>
            <w:vAlign w:val="center"/>
          </w:tcPr>
          <w:p w:rsidR="00B44E1D" w:rsidRDefault="00B44E1D" w:rsidP="00B44E1D">
            <w:pPr>
              <w:pStyle w:val="ae"/>
              <w:ind w:left="113" w:right="113"/>
              <w:jc w:val="center"/>
              <w:rPr>
                <w:rFonts w:ascii="Times New Roman" w:hAnsi="Times New Roman"/>
                <w:sz w:val="24"/>
                <w:szCs w:val="24"/>
              </w:rPr>
            </w:pPr>
            <w:r>
              <w:rPr>
                <w:rFonts w:ascii="Times New Roman" w:hAnsi="Times New Roman"/>
                <w:sz w:val="24"/>
                <w:szCs w:val="24"/>
              </w:rPr>
              <w:t>Понедельник</w:t>
            </w:r>
          </w:p>
        </w:tc>
        <w:tc>
          <w:tcPr>
            <w:tcW w:w="4845" w:type="dxa"/>
          </w:tcPr>
          <w:p w:rsidR="00CA4EA6" w:rsidRPr="00CA4EA6" w:rsidRDefault="00CA4EA6" w:rsidP="00CA4EA6">
            <w:pPr>
              <w:pStyle w:val="ae"/>
              <w:rPr>
                <w:rFonts w:ascii="Times New Roman" w:hAnsi="Times New Roman"/>
                <w:sz w:val="24"/>
                <w:szCs w:val="24"/>
              </w:rPr>
            </w:pPr>
            <w:r>
              <w:rPr>
                <w:rFonts w:ascii="Times New Roman" w:hAnsi="Times New Roman"/>
                <w:sz w:val="24"/>
                <w:szCs w:val="24"/>
              </w:rPr>
              <w:t xml:space="preserve">6. </w:t>
            </w:r>
            <w:r w:rsidRPr="00CA4EA6">
              <w:rPr>
                <w:rFonts w:ascii="Times New Roman" w:hAnsi="Times New Roman"/>
                <w:sz w:val="24"/>
                <w:szCs w:val="24"/>
              </w:rPr>
              <w:t>Погуляем по дорожкам (под спокойную музыку с мягкими игрушками)</w:t>
            </w:r>
          </w:p>
          <w:p w:rsidR="00CA4EA6" w:rsidRPr="00CA4EA6" w:rsidRDefault="00CA4EA6" w:rsidP="00CA4EA6">
            <w:pPr>
              <w:pStyle w:val="ae"/>
              <w:rPr>
                <w:rFonts w:ascii="Times New Roman" w:hAnsi="Times New Roman"/>
                <w:sz w:val="24"/>
                <w:szCs w:val="24"/>
              </w:rPr>
            </w:pPr>
            <w:r>
              <w:rPr>
                <w:rFonts w:ascii="Times New Roman" w:hAnsi="Times New Roman"/>
                <w:sz w:val="24"/>
                <w:szCs w:val="24"/>
              </w:rPr>
              <w:t xml:space="preserve">7. </w:t>
            </w:r>
            <w:r w:rsidRPr="00CA4EA6">
              <w:rPr>
                <w:rFonts w:ascii="Times New Roman" w:hAnsi="Times New Roman"/>
                <w:sz w:val="24"/>
                <w:szCs w:val="24"/>
              </w:rPr>
              <w:t>Игра с пальчиками «Дождик, дождик», «Этот пальчик хочет спать»</w:t>
            </w:r>
          </w:p>
          <w:p w:rsidR="00CA4EA6" w:rsidRPr="00CA4EA6" w:rsidRDefault="00CA4EA6" w:rsidP="00CA4EA6">
            <w:pPr>
              <w:pStyle w:val="ae"/>
              <w:rPr>
                <w:rFonts w:ascii="Times New Roman" w:hAnsi="Times New Roman"/>
                <w:sz w:val="24"/>
                <w:szCs w:val="24"/>
              </w:rPr>
            </w:pPr>
            <w:r>
              <w:rPr>
                <w:rFonts w:ascii="Times New Roman" w:hAnsi="Times New Roman"/>
                <w:sz w:val="24"/>
                <w:szCs w:val="24"/>
              </w:rPr>
              <w:t xml:space="preserve">8. </w:t>
            </w:r>
            <w:r w:rsidRPr="00CA4EA6">
              <w:rPr>
                <w:rFonts w:ascii="Times New Roman" w:hAnsi="Times New Roman"/>
                <w:sz w:val="24"/>
                <w:szCs w:val="24"/>
              </w:rPr>
              <w:t>Катание с горки, «Качели»</w:t>
            </w:r>
          </w:p>
          <w:p w:rsidR="00B44E1D" w:rsidRDefault="00CA4EA6" w:rsidP="00CA4EA6">
            <w:pPr>
              <w:pStyle w:val="ae"/>
              <w:rPr>
                <w:rFonts w:ascii="Times New Roman" w:hAnsi="Times New Roman"/>
                <w:sz w:val="24"/>
                <w:szCs w:val="24"/>
              </w:rPr>
            </w:pPr>
            <w:r>
              <w:rPr>
                <w:rFonts w:ascii="Times New Roman" w:hAnsi="Times New Roman"/>
                <w:sz w:val="24"/>
                <w:szCs w:val="24"/>
              </w:rPr>
              <w:t>9.</w:t>
            </w:r>
            <w:r w:rsidRPr="00CA4EA6">
              <w:rPr>
                <w:rFonts w:ascii="Times New Roman" w:hAnsi="Times New Roman"/>
                <w:sz w:val="24"/>
                <w:szCs w:val="24"/>
              </w:rPr>
              <w:t>Музыкальная игра «Киска к детям подошла», «Собачка Жучка»</w:t>
            </w:r>
          </w:p>
        </w:tc>
        <w:tc>
          <w:tcPr>
            <w:tcW w:w="2413" w:type="dxa"/>
          </w:tcPr>
          <w:p w:rsidR="00B44E1D" w:rsidRPr="00B44E1D" w:rsidRDefault="00B44E1D" w:rsidP="00B44E1D">
            <w:pPr>
              <w:pStyle w:val="ae"/>
              <w:rPr>
                <w:rFonts w:ascii="Times New Roman" w:hAnsi="Times New Roman"/>
                <w:sz w:val="24"/>
                <w:szCs w:val="24"/>
              </w:rPr>
            </w:pPr>
            <w:r>
              <w:rPr>
                <w:rFonts w:ascii="Times New Roman" w:hAnsi="Times New Roman"/>
                <w:sz w:val="24"/>
                <w:szCs w:val="24"/>
              </w:rPr>
              <w:t xml:space="preserve">3. </w:t>
            </w:r>
            <w:r w:rsidRPr="00B44E1D">
              <w:rPr>
                <w:rFonts w:ascii="Times New Roman" w:hAnsi="Times New Roman"/>
                <w:sz w:val="24"/>
                <w:szCs w:val="24"/>
              </w:rPr>
              <w:t>Игра «Погуляем по участку» (воспитатель рассматривает с малышами оборудование на участке, обыгрывают оборудование)</w:t>
            </w:r>
          </w:p>
          <w:p w:rsidR="00B44E1D" w:rsidRPr="00B44E1D" w:rsidRDefault="00B44E1D" w:rsidP="00B44E1D">
            <w:pPr>
              <w:pStyle w:val="ae"/>
              <w:rPr>
                <w:rFonts w:ascii="Times New Roman" w:hAnsi="Times New Roman"/>
                <w:sz w:val="24"/>
                <w:szCs w:val="24"/>
              </w:rPr>
            </w:pPr>
            <w:r>
              <w:rPr>
                <w:rFonts w:ascii="Times New Roman" w:hAnsi="Times New Roman"/>
                <w:sz w:val="24"/>
                <w:szCs w:val="24"/>
              </w:rPr>
              <w:t xml:space="preserve">4. </w:t>
            </w:r>
            <w:r w:rsidRPr="00B44E1D">
              <w:rPr>
                <w:rFonts w:ascii="Times New Roman" w:hAnsi="Times New Roman"/>
                <w:sz w:val="24"/>
                <w:szCs w:val="24"/>
              </w:rPr>
              <w:t>Игры в песочнице «Наполним кузов машины песком»</w:t>
            </w:r>
          </w:p>
          <w:p w:rsidR="00B44E1D" w:rsidRDefault="00B44E1D" w:rsidP="00B44E1D">
            <w:pPr>
              <w:pStyle w:val="ae"/>
              <w:rPr>
                <w:rFonts w:ascii="Times New Roman" w:hAnsi="Times New Roman"/>
                <w:sz w:val="24"/>
                <w:szCs w:val="24"/>
              </w:rPr>
            </w:pPr>
            <w:r>
              <w:rPr>
                <w:rFonts w:ascii="Times New Roman" w:hAnsi="Times New Roman"/>
                <w:sz w:val="24"/>
                <w:szCs w:val="24"/>
              </w:rPr>
              <w:t xml:space="preserve">5. </w:t>
            </w:r>
            <w:r w:rsidRPr="00B44E1D">
              <w:rPr>
                <w:rFonts w:ascii="Times New Roman" w:hAnsi="Times New Roman"/>
                <w:sz w:val="24"/>
                <w:szCs w:val="24"/>
              </w:rPr>
              <w:t>Игры с развиваю</w:t>
            </w:r>
            <w:r>
              <w:rPr>
                <w:rFonts w:ascii="Times New Roman" w:hAnsi="Times New Roman"/>
                <w:sz w:val="24"/>
                <w:szCs w:val="24"/>
              </w:rPr>
              <w:t>-</w:t>
            </w:r>
            <w:r w:rsidRPr="00B44E1D">
              <w:rPr>
                <w:rFonts w:ascii="Times New Roman" w:hAnsi="Times New Roman"/>
                <w:sz w:val="24"/>
                <w:szCs w:val="24"/>
              </w:rPr>
              <w:t>щими игрушками (свободная деятельность детей)</w:t>
            </w:r>
          </w:p>
        </w:tc>
        <w:tc>
          <w:tcPr>
            <w:tcW w:w="1779" w:type="dxa"/>
          </w:tcPr>
          <w:p w:rsidR="00B44E1D" w:rsidRDefault="00B44E1D" w:rsidP="00F06D03">
            <w:pPr>
              <w:pStyle w:val="ae"/>
              <w:rPr>
                <w:rFonts w:ascii="Times New Roman" w:hAnsi="Times New Roman"/>
                <w:sz w:val="24"/>
                <w:szCs w:val="24"/>
              </w:rPr>
            </w:pPr>
          </w:p>
        </w:tc>
      </w:tr>
      <w:tr w:rsidR="00B44E1D" w:rsidTr="00CA4EA6">
        <w:trPr>
          <w:cantSplit/>
          <w:trHeight w:val="1134"/>
        </w:trPr>
        <w:tc>
          <w:tcPr>
            <w:tcW w:w="534" w:type="dxa"/>
            <w:textDirection w:val="btLr"/>
            <w:vAlign w:val="center"/>
          </w:tcPr>
          <w:p w:rsidR="00B44E1D" w:rsidRDefault="00CA4EA6" w:rsidP="00CA4EA6">
            <w:pPr>
              <w:pStyle w:val="ae"/>
              <w:ind w:left="113" w:right="113"/>
              <w:jc w:val="center"/>
              <w:rPr>
                <w:rFonts w:ascii="Times New Roman" w:hAnsi="Times New Roman"/>
                <w:sz w:val="24"/>
                <w:szCs w:val="24"/>
              </w:rPr>
            </w:pPr>
            <w:r>
              <w:rPr>
                <w:rFonts w:ascii="Times New Roman" w:hAnsi="Times New Roman"/>
                <w:sz w:val="24"/>
                <w:szCs w:val="24"/>
              </w:rPr>
              <w:t>Вторник</w:t>
            </w:r>
          </w:p>
        </w:tc>
        <w:tc>
          <w:tcPr>
            <w:tcW w:w="4845" w:type="dxa"/>
          </w:tcPr>
          <w:p w:rsidR="00784D22" w:rsidRPr="00784D22" w:rsidRDefault="00784D22" w:rsidP="00784D22">
            <w:pPr>
              <w:pStyle w:val="ae"/>
              <w:rPr>
                <w:rFonts w:ascii="Times New Roman" w:hAnsi="Times New Roman"/>
                <w:sz w:val="24"/>
                <w:szCs w:val="24"/>
              </w:rPr>
            </w:pPr>
            <w:r>
              <w:rPr>
                <w:rFonts w:ascii="Times New Roman" w:hAnsi="Times New Roman"/>
                <w:sz w:val="24"/>
                <w:szCs w:val="24"/>
              </w:rPr>
              <w:t>1.</w:t>
            </w:r>
            <w:r w:rsidRPr="00784D22">
              <w:rPr>
                <w:rFonts w:ascii="Times New Roman" w:hAnsi="Times New Roman"/>
                <w:sz w:val="24"/>
                <w:szCs w:val="24"/>
              </w:rPr>
              <w:t>«Утреннее приветствие», «Кто у нас хороший, кто у нас пригожий»</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2.</w:t>
            </w:r>
            <w:r w:rsidRPr="00784D22">
              <w:rPr>
                <w:rFonts w:ascii="Times New Roman" w:hAnsi="Times New Roman"/>
                <w:sz w:val="24"/>
                <w:szCs w:val="24"/>
              </w:rPr>
              <w:t>Музыкальная игра «Маленькая птичка»</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3.</w:t>
            </w:r>
            <w:r w:rsidRPr="00784D22">
              <w:rPr>
                <w:rFonts w:ascii="Times New Roman" w:hAnsi="Times New Roman"/>
                <w:sz w:val="24"/>
                <w:szCs w:val="24"/>
              </w:rPr>
              <w:t>Игра «Попрыгунчик»</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4.</w:t>
            </w:r>
            <w:r w:rsidRPr="00784D22">
              <w:rPr>
                <w:rFonts w:ascii="Times New Roman" w:hAnsi="Times New Roman"/>
                <w:sz w:val="24"/>
                <w:szCs w:val="24"/>
              </w:rPr>
              <w:t>Игра «Пушистый котенок» (речевая игра)</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5.</w:t>
            </w:r>
            <w:r w:rsidRPr="00784D22">
              <w:rPr>
                <w:rFonts w:ascii="Times New Roman" w:hAnsi="Times New Roman"/>
                <w:sz w:val="24"/>
                <w:szCs w:val="24"/>
              </w:rPr>
              <w:t>Игра «Воздушные шары»</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6.</w:t>
            </w:r>
            <w:r w:rsidRPr="00784D22">
              <w:rPr>
                <w:rFonts w:ascii="Times New Roman" w:hAnsi="Times New Roman"/>
                <w:sz w:val="24"/>
                <w:szCs w:val="24"/>
              </w:rPr>
              <w:t>«Перешагни палочки лежащие на полу»</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 xml:space="preserve">7. </w:t>
            </w:r>
            <w:r w:rsidRPr="00784D22">
              <w:rPr>
                <w:rFonts w:ascii="Times New Roman" w:hAnsi="Times New Roman"/>
                <w:sz w:val="24"/>
                <w:szCs w:val="24"/>
              </w:rPr>
              <w:t>Игра с пальчиками «Человечки», «Вышли пальчики гулять»</w:t>
            </w:r>
          </w:p>
          <w:p w:rsidR="00B44E1D" w:rsidRDefault="00784D22" w:rsidP="00784D22">
            <w:pPr>
              <w:pStyle w:val="ae"/>
              <w:rPr>
                <w:rFonts w:ascii="Times New Roman" w:hAnsi="Times New Roman"/>
                <w:sz w:val="24"/>
                <w:szCs w:val="24"/>
              </w:rPr>
            </w:pPr>
            <w:r>
              <w:rPr>
                <w:rFonts w:ascii="Times New Roman" w:hAnsi="Times New Roman"/>
                <w:sz w:val="24"/>
                <w:szCs w:val="24"/>
              </w:rPr>
              <w:t xml:space="preserve">8. </w:t>
            </w:r>
            <w:r w:rsidRPr="00784D22">
              <w:rPr>
                <w:rFonts w:ascii="Times New Roman" w:hAnsi="Times New Roman"/>
                <w:sz w:val="24"/>
                <w:szCs w:val="24"/>
              </w:rPr>
              <w:t>Игра «Брось мяч мишке и зайке»</w:t>
            </w:r>
          </w:p>
          <w:p w:rsidR="00784D22" w:rsidRPr="00784D22" w:rsidRDefault="00784D22" w:rsidP="00784D22">
            <w:pPr>
              <w:pStyle w:val="ae"/>
              <w:rPr>
                <w:rFonts w:ascii="Times New Roman" w:hAnsi="Times New Roman"/>
                <w:sz w:val="24"/>
                <w:szCs w:val="24"/>
              </w:rPr>
            </w:pPr>
            <w:r w:rsidRPr="00784D22">
              <w:rPr>
                <w:rFonts w:ascii="Times New Roman" w:hAnsi="Times New Roman"/>
                <w:sz w:val="24"/>
                <w:szCs w:val="24"/>
              </w:rPr>
              <w:t>9.Катание детей с горки, «Качели»</w:t>
            </w:r>
          </w:p>
          <w:p w:rsidR="00784D22" w:rsidRDefault="00784D22" w:rsidP="00784D22">
            <w:pPr>
              <w:pStyle w:val="ae"/>
              <w:rPr>
                <w:rFonts w:ascii="Times New Roman" w:hAnsi="Times New Roman"/>
                <w:sz w:val="24"/>
                <w:szCs w:val="24"/>
              </w:rPr>
            </w:pPr>
            <w:r>
              <w:rPr>
                <w:rFonts w:ascii="Times New Roman" w:hAnsi="Times New Roman"/>
                <w:sz w:val="24"/>
                <w:szCs w:val="24"/>
              </w:rPr>
              <w:t>10.</w:t>
            </w:r>
            <w:r w:rsidRPr="00784D22">
              <w:rPr>
                <w:rFonts w:ascii="Times New Roman" w:hAnsi="Times New Roman"/>
                <w:sz w:val="24"/>
                <w:szCs w:val="24"/>
              </w:rPr>
              <w:t>Музыкальная игра «Солнышко»</w:t>
            </w:r>
          </w:p>
        </w:tc>
        <w:tc>
          <w:tcPr>
            <w:tcW w:w="2413" w:type="dxa"/>
          </w:tcPr>
          <w:p w:rsidR="00784D22" w:rsidRPr="00784D22" w:rsidRDefault="00784D22" w:rsidP="00784D22">
            <w:pPr>
              <w:pStyle w:val="ae"/>
              <w:rPr>
                <w:rFonts w:ascii="Times New Roman" w:hAnsi="Times New Roman"/>
                <w:sz w:val="24"/>
                <w:szCs w:val="24"/>
              </w:rPr>
            </w:pPr>
            <w:r>
              <w:rPr>
                <w:rFonts w:ascii="Times New Roman" w:hAnsi="Times New Roman"/>
                <w:sz w:val="24"/>
                <w:szCs w:val="24"/>
              </w:rPr>
              <w:t xml:space="preserve">1. </w:t>
            </w:r>
            <w:r w:rsidRPr="00784D22">
              <w:rPr>
                <w:rFonts w:ascii="Times New Roman" w:hAnsi="Times New Roman"/>
                <w:sz w:val="24"/>
                <w:szCs w:val="24"/>
              </w:rPr>
              <w:t>Наблюдение за листьями на деревьях (как они колышутся на ветру, как во время ветра падают на землю)</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2.</w:t>
            </w:r>
            <w:r w:rsidRPr="00784D22">
              <w:rPr>
                <w:rFonts w:ascii="Times New Roman" w:hAnsi="Times New Roman"/>
                <w:sz w:val="24"/>
                <w:szCs w:val="24"/>
              </w:rPr>
              <w:t>Игра «Деревья качаются» (дети по показу воспитателя выполняют движения)</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 xml:space="preserve">3. </w:t>
            </w:r>
            <w:r w:rsidRPr="00784D22">
              <w:rPr>
                <w:rFonts w:ascii="Times New Roman" w:hAnsi="Times New Roman"/>
                <w:sz w:val="24"/>
                <w:szCs w:val="24"/>
              </w:rPr>
              <w:t>Подвижная игра «Догонялки с мишкой»</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4.</w:t>
            </w:r>
            <w:r w:rsidRPr="00784D22">
              <w:rPr>
                <w:rFonts w:ascii="Times New Roman" w:hAnsi="Times New Roman"/>
                <w:sz w:val="24"/>
                <w:szCs w:val="24"/>
              </w:rPr>
              <w:t>Игры в песочнице «Наполним формочки песком»</w:t>
            </w:r>
          </w:p>
          <w:p w:rsidR="00B44E1D" w:rsidRDefault="00784D22" w:rsidP="00784D22">
            <w:pPr>
              <w:pStyle w:val="ae"/>
              <w:rPr>
                <w:rFonts w:ascii="Times New Roman" w:hAnsi="Times New Roman"/>
                <w:sz w:val="24"/>
                <w:szCs w:val="24"/>
              </w:rPr>
            </w:pPr>
            <w:r>
              <w:rPr>
                <w:rFonts w:ascii="Times New Roman" w:hAnsi="Times New Roman"/>
                <w:sz w:val="24"/>
                <w:szCs w:val="24"/>
              </w:rPr>
              <w:t xml:space="preserve">5. </w:t>
            </w:r>
            <w:r w:rsidRPr="00784D22">
              <w:rPr>
                <w:rFonts w:ascii="Times New Roman" w:hAnsi="Times New Roman"/>
                <w:sz w:val="24"/>
                <w:szCs w:val="24"/>
              </w:rPr>
              <w:t>Игры с развиваю</w:t>
            </w:r>
            <w:r>
              <w:rPr>
                <w:rFonts w:ascii="Times New Roman" w:hAnsi="Times New Roman"/>
                <w:sz w:val="24"/>
                <w:szCs w:val="24"/>
              </w:rPr>
              <w:t>-</w:t>
            </w:r>
            <w:r w:rsidRPr="00784D22">
              <w:rPr>
                <w:rFonts w:ascii="Times New Roman" w:hAnsi="Times New Roman"/>
                <w:sz w:val="24"/>
                <w:szCs w:val="24"/>
              </w:rPr>
              <w:t>щими игрушками (свободная деятельность детей)</w:t>
            </w:r>
          </w:p>
        </w:tc>
        <w:tc>
          <w:tcPr>
            <w:tcW w:w="1779" w:type="dxa"/>
          </w:tcPr>
          <w:p w:rsidR="00B44E1D" w:rsidRDefault="00B44E1D" w:rsidP="00F06D03">
            <w:pPr>
              <w:pStyle w:val="ae"/>
              <w:rPr>
                <w:rFonts w:ascii="Times New Roman" w:hAnsi="Times New Roman"/>
                <w:sz w:val="24"/>
                <w:szCs w:val="24"/>
              </w:rPr>
            </w:pPr>
          </w:p>
        </w:tc>
      </w:tr>
      <w:tr w:rsidR="00B44E1D" w:rsidTr="00CA4EA6">
        <w:trPr>
          <w:cantSplit/>
          <w:trHeight w:val="1134"/>
        </w:trPr>
        <w:tc>
          <w:tcPr>
            <w:tcW w:w="534" w:type="dxa"/>
            <w:textDirection w:val="btLr"/>
            <w:vAlign w:val="center"/>
          </w:tcPr>
          <w:p w:rsidR="00B44E1D" w:rsidRDefault="00CA4EA6" w:rsidP="00CA4EA6">
            <w:pPr>
              <w:pStyle w:val="ae"/>
              <w:ind w:left="113" w:right="113"/>
              <w:jc w:val="center"/>
              <w:rPr>
                <w:rFonts w:ascii="Times New Roman" w:hAnsi="Times New Roman"/>
                <w:sz w:val="24"/>
                <w:szCs w:val="24"/>
              </w:rPr>
            </w:pPr>
            <w:r>
              <w:rPr>
                <w:rFonts w:ascii="Times New Roman" w:hAnsi="Times New Roman"/>
                <w:sz w:val="24"/>
                <w:szCs w:val="24"/>
              </w:rPr>
              <w:t>Среда</w:t>
            </w:r>
          </w:p>
        </w:tc>
        <w:tc>
          <w:tcPr>
            <w:tcW w:w="4845" w:type="dxa"/>
          </w:tcPr>
          <w:p w:rsidR="00784D22" w:rsidRPr="00784D22" w:rsidRDefault="00784D22" w:rsidP="00784D22">
            <w:pPr>
              <w:pStyle w:val="ae"/>
              <w:rPr>
                <w:rFonts w:ascii="Times New Roman" w:hAnsi="Times New Roman"/>
                <w:sz w:val="24"/>
                <w:szCs w:val="24"/>
              </w:rPr>
            </w:pPr>
            <w:r>
              <w:rPr>
                <w:rFonts w:ascii="Times New Roman" w:hAnsi="Times New Roman"/>
                <w:sz w:val="24"/>
                <w:szCs w:val="24"/>
              </w:rPr>
              <w:t>1.</w:t>
            </w:r>
            <w:r w:rsidRPr="00784D22">
              <w:rPr>
                <w:rFonts w:ascii="Times New Roman" w:hAnsi="Times New Roman"/>
                <w:sz w:val="24"/>
                <w:szCs w:val="24"/>
              </w:rPr>
              <w:t>«В нашей группе, в нашей группе, много маленьких ребят»</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 xml:space="preserve">2. </w:t>
            </w:r>
            <w:r w:rsidRPr="00784D22">
              <w:rPr>
                <w:rFonts w:ascii="Times New Roman" w:hAnsi="Times New Roman"/>
                <w:sz w:val="24"/>
                <w:szCs w:val="24"/>
              </w:rPr>
              <w:t>Игра «Покажи нос (рот, уши, голову, живот и т.д.)»</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3.</w:t>
            </w:r>
            <w:r w:rsidRPr="00784D22">
              <w:rPr>
                <w:rFonts w:ascii="Times New Roman" w:hAnsi="Times New Roman"/>
                <w:sz w:val="24"/>
                <w:szCs w:val="24"/>
              </w:rPr>
              <w:t>Игра «Найди игрушку в сухом песке (или в крупе)»</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 xml:space="preserve">4. </w:t>
            </w:r>
            <w:r w:rsidRPr="00784D22">
              <w:rPr>
                <w:rFonts w:ascii="Times New Roman" w:hAnsi="Times New Roman"/>
                <w:sz w:val="24"/>
                <w:szCs w:val="24"/>
              </w:rPr>
              <w:t>Игра с пальчиками «Оладушки», «Дружат наши дети»</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 xml:space="preserve">5. </w:t>
            </w:r>
            <w:r w:rsidRPr="00784D22">
              <w:rPr>
                <w:rFonts w:ascii="Times New Roman" w:hAnsi="Times New Roman"/>
                <w:sz w:val="24"/>
                <w:szCs w:val="24"/>
              </w:rPr>
              <w:t>Игра « Попрыгунчик»</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 xml:space="preserve">6. </w:t>
            </w:r>
            <w:r w:rsidRPr="00784D22">
              <w:rPr>
                <w:rFonts w:ascii="Times New Roman" w:hAnsi="Times New Roman"/>
                <w:sz w:val="24"/>
                <w:szCs w:val="24"/>
              </w:rPr>
              <w:t>Игра «Собачка» (речевая игра)</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 xml:space="preserve">7. </w:t>
            </w:r>
            <w:r w:rsidRPr="00784D22">
              <w:rPr>
                <w:rFonts w:ascii="Times New Roman" w:hAnsi="Times New Roman"/>
                <w:sz w:val="24"/>
                <w:szCs w:val="24"/>
              </w:rPr>
              <w:t>Игра «Собери мячи в корзину»</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 xml:space="preserve">8. </w:t>
            </w:r>
            <w:r w:rsidRPr="00784D22">
              <w:rPr>
                <w:rFonts w:ascii="Times New Roman" w:hAnsi="Times New Roman"/>
                <w:sz w:val="24"/>
                <w:szCs w:val="24"/>
              </w:rPr>
              <w:t>Игры с заводными игрушками</w:t>
            </w:r>
          </w:p>
          <w:p w:rsidR="00B44E1D" w:rsidRDefault="00784D22" w:rsidP="00784D22">
            <w:pPr>
              <w:pStyle w:val="ae"/>
              <w:rPr>
                <w:rFonts w:ascii="Times New Roman" w:hAnsi="Times New Roman"/>
                <w:sz w:val="24"/>
                <w:szCs w:val="24"/>
              </w:rPr>
            </w:pPr>
            <w:r>
              <w:rPr>
                <w:rFonts w:ascii="Times New Roman" w:hAnsi="Times New Roman"/>
                <w:sz w:val="24"/>
                <w:szCs w:val="24"/>
              </w:rPr>
              <w:t xml:space="preserve">9. </w:t>
            </w:r>
            <w:r w:rsidRPr="00784D22">
              <w:rPr>
                <w:rFonts w:ascii="Times New Roman" w:hAnsi="Times New Roman"/>
                <w:sz w:val="24"/>
                <w:szCs w:val="24"/>
              </w:rPr>
              <w:t>Музыкальная игра «Петушок», «Догони Петушка»</w:t>
            </w:r>
          </w:p>
        </w:tc>
        <w:tc>
          <w:tcPr>
            <w:tcW w:w="2413" w:type="dxa"/>
          </w:tcPr>
          <w:p w:rsidR="00784D22" w:rsidRPr="00784D22" w:rsidRDefault="00784D22" w:rsidP="00784D22">
            <w:pPr>
              <w:pStyle w:val="ae"/>
              <w:rPr>
                <w:rFonts w:ascii="Times New Roman" w:hAnsi="Times New Roman"/>
                <w:sz w:val="24"/>
                <w:szCs w:val="24"/>
              </w:rPr>
            </w:pPr>
            <w:r>
              <w:rPr>
                <w:rFonts w:ascii="Times New Roman" w:hAnsi="Times New Roman"/>
                <w:sz w:val="24"/>
                <w:szCs w:val="24"/>
              </w:rPr>
              <w:t xml:space="preserve">1. </w:t>
            </w:r>
            <w:r w:rsidRPr="00784D22">
              <w:rPr>
                <w:rFonts w:ascii="Times New Roman" w:hAnsi="Times New Roman"/>
                <w:sz w:val="24"/>
                <w:szCs w:val="24"/>
              </w:rPr>
              <w:t>Наблюдение за солнышком и облаками (облака белые, пушистые; солнышко яркое)</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 xml:space="preserve">2. </w:t>
            </w:r>
            <w:r w:rsidRPr="00784D22">
              <w:rPr>
                <w:rFonts w:ascii="Times New Roman" w:hAnsi="Times New Roman"/>
                <w:sz w:val="24"/>
                <w:szCs w:val="24"/>
              </w:rPr>
              <w:t>Подвижная игра «Солнышко и дождик» (дети выполняют действия по показу взрослого)</w:t>
            </w:r>
          </w:p>
          <w:p w:rsidR="00784D22" w:rsidRPr="00784D22" w:rsidRDefault="00784D22" w:rsidP="00784D22">
            <w:pPr>
              <w:pStyle w:val="ae"/>
              <w:rPr>
                <w:rFonts w:ascii="Times New Roman" w:hAnsi="Times New Roman"/>
                <w:sz w:val="24"/>
                <w:szCs w:val="24"/>
              </w:rPr>
            </w:pPr>
            <w:r>
              <w:rPr>
                <w:rFonts w:ascii="Times New Roman" w:hAnsi="Times New Roman"/>
                <w:sz w:val="24"/>
                <w:szCs w:val="24"/>
              </w:rPr>
              <w:t xml:space="preserve">3. </w:t>
            </w:r>
            <w:r w:rsidRPr="00784D22">
              <w:rPr>
                <w:rFonts w:ascii="Times New Roman" w:hAnsi="Times New Roman"/>
                <w:sz w:val="24"/>
                <w:szCs w:val="24"/>
              </w:rPr>
              <w:t>Игра «Собери листочки в ведерко»</w:t>
            </w:r>
          </w:p>
          <w:p w:rsidR="00B44E1D" w:rsidRDefault="00784D22" w:rsidP="00784D22">
            <w:pPr>
              <w:pStyle w:val="ae"/>
              <w:rPr>
                <w:rFonts w:ascii="Times New Roman" w:hAnsi="Times New Roman"/>
                <w:sz w:val="24"/>
                <w:szCs w:val="24"/>
              </w:rPr>
            </w:pPr>
            <w:r>
              <w:rPr>
                <w:rFonts w:ascii="Times New Roman" w:hAnsi="Times New Roman"/>
                <w:sz w:val="24"/>
                <w:szCs w:val="24"/>
              </w:rPr>
              <w:t xml:space="preserve">4. </w:t>
            </w:r>
            <w:r w:rsidRPr="00784D22">
              <w:rPr>
                <w:rFonts w:ascii="Times New Roman" w:hAnsi="Times New Roman"/>
                <w:sz w:val="24"/>
                <w:szCs w:val="24"/>
              </w:rPr>
              <w:t>Игры с развиваю</w:t>
            </w:r>
            <w:r>
              <w:rPr>
                <w:rFonts w:ascii="Times New Roman" w:hAnsi="Times New Roman"/>
                <w:sz w:val="24"/>
                <w:szCs w:val="24"/>
              </w:rPr>
              <w:t>-</w:t>
            </w:r>
            <w:r w:rsidRPr="00784D22">
              <w:rPr>
                <w:rFonts w:ascii="Times New Roman" w:hAnsi="Times New Roman"/>
                <w:sz w:val="24"/>
                <w:szCs w:val="24"/>
              </w:rPr>
              <w:t>щими игрушками (свободная деятельность детей)</w:t>
            </w:r>
          </w:p>
        </w:tc>
        <w:tc>
          <w:tcPr>
            <w:tcW w:w="1779" w:type="dxa"/>
          </w:tcPr>
          <w:p w:rsidR="00B44E1D" w:rsidRDefault="00B44E1D" w:rsidP="00F06D03">
            <w:pPr>
              <w:pStyle w:val="ae"/>
              <w:rPr>
                <w:rFonts w:ascii="Times New Roman" w:hAnsi="Times New Roman"/>
                <w:sz w:val="24"/>
                <w:szCs w:val="24"/>
              </w:rPr>
            </w:pPr>
          </w:p>
        </w:tc>
      </w:tr>
      <w:tr w:rsidR="00B44E1D" w:rsidTr="00CA4EA6">
        <w:trPr>
          <w:cantSplit/>
          <w:trHeight w:val="1134"/>
        </w:trPr>
        <w:tc>
          <w:tcPr>
            <w:tcW w:w="534" w:type="dxa"/>
            <w:textDirection w:val="btLr"/>
            <w:vAlign w:val="center"/>
          </w:tcPr>
          <w:p w:rsidR="00B44E1D" w:rsidRDefault="00CA4EA6" w:rsidP="00CA4EA6">
            <w:pPr>
              <w:pStyle w:val="ae"/>
              <w:ind w:left="113" w:right="113"/>
              <w:jc w:val="center"/>
              <w:rPr>
                <w:rFonts w:ascii="Times New Roman" w:hAnsi="Times New Roman"/>
                <w:sz w:val="24"/>
                <w:szCs w:val="24"/>
              </w:rPr>
            </w:pPr>
            <w:r>
              <w:rPr>
                <w:rFonts w:ascii="Times New Roman" w:hAnsi="Times New Roman"/>
                <w:sz w:val="24"/>
                <w:szCs w:val="24"/>
              </w:rPr>
              <w:t>Четверг</w:t>
            </w:r>
          </w:p>
        </w:tc>
        <w:tc>
          <w:tcPr>
            <w:tcW w:w="4845" w:type="dxa"/>
          </w:tcPr>
          <w:p w:rsidR="00136F77" w:rsidRPr="00136F77" w:rsidRDefault="00136F77" w:rsidP="00136F77">
            <w:pPr>
              <w:pStyle w:val="ae"/>
              <w:rPr>
                <w:rFonts w:ascii="Times New Roman" w:hAnsi="Times New Roman"/>
                <w:sz w:val="24"/>
                <w:szCs w:val="24"/>
              </w:rPr>
            </w:pPr>
            <w:r>
              <w:rPr>
                <w:rFonts w:ascii="Times New Roman" w:hAnsi="Times New Roman"/>
                <w:sz w:val="24"/>
                <w:szCs w:val="24"/>
              </w:rPr>
              <w:t xml:space="preserve">1. </w:t>
            </w:r>
            <w:r w:rsidRPr="00136F77">
              <w:rPr>
                <w:rFonts w:ascii="Times New Roman" w:hAnsi="Times New Roman"/>
                <w:sz w:val="24"/>
                <w:szCs w:val="24"/>
              </w:rPr>
              <w:t>Игра «Маленькие ножки шагают по дорожкам»</w:t>
            </w:r>
          </w:p>
          <w:p w:rsidR="00136F77" w:rsidRPr="00136F77" w:rsidRDefault="00136F77" w:rsidP="00136F77">
            <w:pPr>
              <w:pStyle w:val="ae"/>
              <w:rPr>
                <w:rFonts w:ascii="Times New Roman" w:hAnsi="Times New Roman"/>
                <w:sz w:val="24"/>
                <w:szCs w:val="24"/>
              </w:rPr>
            </w:pPr>
            <w:r>
              <w:rPr>
                <w:rFonts w:ascii="Times New Roman" w:hAnsi="Times New Roman"/>
                <w:sz w:val="24"/>
                <w:szCs w:val="24"/>
              </w:rPr>
              <w:t>2.</w:t>
            </w:r>
            <w:r w:rsidRPr="00136F77">
              <w:rPr>
                <w:rFonts w:ascii="Times New Roman" w:hAnsi="Times New Roman"/>
                <w:sz w:val="24"/>
                <w:szCs w:val="24"/>
              </w:rPr>
              <w:t>Игра «Найди Зайку (мишку)»</w:t>
            </w:r>
          </w:p>
          <w:p w:rsidR="00136F77" w:rsidRPr="00136F77" w:rsidRDefault="00136F77" w:rsidP="00136F77">
            <w:pPr>
              <w:pStyle w:val="ae"/>
              <w:rPr>
                <w:rFonts w:ascii="Times New Roman" w:hAnsi="Times New Roman"/>
                <w:sz w:val="24"/>
                <w:szCs w:val="24"/>
              </w:rPr>
            </w:pPr>
            <w:r>
              <w:rPr>
                <w:rFonts w:ascii="Times New Roman" w:hAnsi="Times New Roman"/>
                <w:sz w:val="24"/>
                <w:szCs w:val="24"/>
              </w:rPr>
              <w:t>3.</w:t>
            </w:r>
            <w:r w:rsidRPr="00136F77">
              <w:rPr>
                <w:rFonts w:ascii="Times New Roman" w:hAnsi="Times New Roman"/>
                <w:sz w:val="24"/>
                <w:szCs w:val="24"/>
              </w:rPr>
              <w:t>Игра «Подуй на листочки» (листочки подвешены на веревочку на уровне глаз детей в горизонтальном положении)</w:t>
            </w:r>
          </w:p>
          <w:p w:rsidR="00136F77" w:rsidRPr="00136F77" w:rsidRDefault="00136F77" w:rsidP="00136F77">
            <w:pPr>
              <w:pStyle w:val="ae"/>
              <w:rPr>
                <w:rFonts w:ascii="Times New Roman" w:hAnsi="Times New Roman"/>
                <w:sz w:val="24"/>
                <w:szCs w:val="24"/>
              </w:rPr>
            </w:pPr>
            <w:r>
              <w:rPr>
                <w:rFonts w:ascii="Times New Roman" w:hAnsi="Times New Roman"/>
                <w:sz w:val="24"/>
                <w:szCs w:val="24"/>
              </w:rPr>
              <w:t xml:space="preserve">4. </w:t>
            </w:r>
            <w:r w:rsidRPr="00136F77">
              <w:rPr>
                <w:rFonts w:ascii="Times New Roman" w:hAnsi="Times New Roman"/>
                <w:sz w:val="24"/>
                <w:szCs w:val="24"/>
              </w:rPr>
              <w:t>Игра с пальчиками «Пальчик, пальчик, где ты был», «Этот пальчик в лес пошел»</w:t>
            </w:r>
          </w:p>
          <w:p w:rsidR="00136F77" w:rsidRPr="00136F77" w:rsidRDefault="00136F77" w:rsidP="00136F77">
            <w:pPr>
              <w:pStyle w:val="ae"/>
              <w:rPr>
                <w:rFonts w:ascii="Times New Roman" w:hAnsi="Times New Roman"/>
                <w:sz w:val="24"/>
                <w:szCs w:val="24"/>
              </w:rPr>
            </w:pPr>
            <w:r>
              <w:rPr>
                <w:rFonts w:ascii="Times New Roman" w:hAnsi="Times New Roman"/>
                <w:sz w:val="24"/>
                <w:szCs w:val="24"/>
              </w:rPr>
              <w:t>5.</w:t>
            </w:r>
            <w:r w:rsidRPr="00136F77">
              <w:rPr>
                <w:rFonts w:ascii="Times New Roman" w:hAnsi="Times New Roman"/>
                <w:sz w:val="24"/>
                <w:szCs w:val="24"/>
              </w:rPr>
              <w:t>Игра «Листочки летят» (дети под спокой</w:t>
            </w:r>
            <w:r>
              <w:rPr>
                <w:rFonts w:ascii="Times New Roman" w:hAnsi="Times New Roman"/>
                <w:sz w:val="24"/>
                <w:szCs w:val="24"/>
              </w:rPr>
              <w:t>-</w:t>
            </w:r>
            <w:r w:rsidRPr="00136F77">
              <w:rPr>
                <w:rFonts w:ascii="Times New Roman" w:hAnsi="Times New Roman"/>
                <w:sz w:val="24"/>
                <w:szCs w:val="24"/>
              </w:rPr>
              <w:t>ную музыку ходят по залу, останавливаются и приседают)</w:t>
            </w:r>
          </w:p>
          <w:p w:rsidR="00136F77" w:rsidRPr="00136F77" w:rsidRDefault="00136F77" w:rsidP="00136F77">
            <w:pPr>
              <w:pStyle w:val="ae"/>
              <w:rPr>
                <w:rFonts w:ascii="Times New Roman" w:hAnsi="Times New Roman"/>
                <w:sz w:val="24"/>
                <w:szCs w:val="24"/>
              </w:rPr>
            </w:pPr>
            <w:r>
              <w:rPr>
                <w:rFonts w:ascii="Times New Roman" w:hAnsi="Times New Roman"/>
                <w:sz w:val="24"/>
                <w:szCs w:val="24"/>
              </w:rPr>
              <w:t xml:space="preserve">6. </w:t>
            </w:r>
            <w:r w:rsidRPr="00136F77">
              <w:rPr>
                <w:rFonts w:ascii="Times New Roman" w:hAnsi="Times New Roman"/>
                <w:sz w:val="24"/>
                <w:szCs w:val="24"/>
              </w:rPr>
              <w:t>Игра «Скати мяч с горки»</w:t>
            </w:r>
          </w:p>
          <w:p w:rsidR="00136F77" w:rsidRPr="00136F77" w:rsidRDefault="00136F77" w:rsidP="00136F77">
            <w:pPr>
              <w:pStyle w:val="ae"/>
              <w:rPr>
                <w:rFonts w:ascii="Times New Roman" w:hAnsi="Times New Roman"/>
                <w:sz w:val="24"/>
                <w:szCs w:val="24"/>
              </w:rPr>
            </w:pPr>
            <w:r>
              <w:rPr>
                <w:rFonts w:ascii="Times New Roman" w:hAnsi="Times New Roman"/>
                <w:sz w:val="24"/>
                <w:szCs w:val="24"/>
              </w:rPr>
              <w:t xml:space="preserve">7. </w:t>
            </w:r>
            <w:r w:rsidRPr="00136F77">
              <w:rPr>
                <w:rFonts w:ascii="Times New Roman" w:hAnsi="Times New Roman"/>
                <w:sz w:val="24"/>
                <w:szCs w:val="24"/>
              </w:rPr>
              <w:t>Игра «Кукла Машенька» (речевая игра)</w:t>
            </w:r>
          </w:p>
          <w:p w:rsidR="00136F77" w:rsidRPr="00136F77" w:rsidRDefault="00136F77" w:rsidP="00136F77">
            <w:pPr>
              <w:pStyle w:val="ae"/>
              <w:rPr>
                <w:rFonts w:ascii="Times New Roman" w:hAnsi="Times New Roman"/>
                <w:sz w:val="24"/>
                <w:szCs w:val="24"/>
              </w:rPr>
            </w:pPr>
            <w:r>
              <w:rPr>
                <w:rFonts w:ascii="Times New Roman" w:hAnsi="Times New Roman"/>
                <w:sz w:val="24"/>
                <w:szCs w:val="24"/>
              </w:rPr>
              <w:t xml:space="preserve">8. </w:t>
            </w:r>
            <w:r w:rsidRPr="00136F77">
              <w:rPr>
                <w:rFonts w:ascii="Times New Roman" w:hAnsi="Times New Roman"/>
                <w:sz w:val="24"/>
                <w:szCs w:val="24"/>
              </w:rPr>
              <w:t>Катание машинок за веревочку</w:t>
            </w:r>
          </w:p>
          <w:p w:rsidR="00B44E1D" w:rsidRDefault="00136F77" w:rsidP="00136F77">
            <w:pPr>
              <w:pStyle w:val="ae"/>
              <w:rPr>
                <w:rFonts w:ascii="Times New Roman" w:hAnsi="Times New Roman"/>
                <w:sz w:val="24"/>
                <w:szCs w:val="24"/>
              </w:rPr>
            </w:pPr>
            <w:r>
              <w:rPr>
                <w:rFonts w:ascii="Times New Roman" w:hAnsi="Times New Roman"/>
                <w:sz w:val="24"/>
                <w:szCs w:val="24"/>
              </w:rPr>
              <w:t xml:space="preserve">9. </w:t>
            </w:r>
            <w:r w:rsidRPr="00136F77">
              <w:rPr>
                <w:rFonts w:ascii="Times New Roman" w:hAnsi="Times New Roman"/>
                <w:sz w:val="24"/>
                <w:szCs w:val="24"/>
              </w:rPr>
              <w:t>Музыкальная игра «Пришла собачка»</w:t>
            </w:r>
          </w:p>
        </w:tc>
        <w:tc>
          <w:tcPr>
            <w:tcW w:w="2413" w:type="dxa"/>
          </w:tcPr>
          <w:p w:rsidR="00136F77" w:rsidRPr="00136F77" w:rsidRDefault="00136F77" w:rsidP="00136F77">
            <w:pPr>
              <w:pStyle w:val="ae"/>
              <w:rPr>
                <w:rFonts w:ascii="Times New Roman" w:hAnsi="Times New Roman"/>
                <w:sz w:val="24"/>
                <w:szCs w:val="24"/>
              </w:rPr>
            </w:pPr>
            <w:r>
              <w:rPr>
                <w:rFonts w:ascii="Times New Roman" w:hAnsi="Times New Roman"/>
                <w:sz w:val="24"/>
                <w:szCs w:val="24"/>
              </w:rPr>
              <w:t>1.</w:t>
            </w:r>
            <w:r w:rsidRPr="00136F77">
              <w:rPr>
                <w:rFonts w:ascii="Times New Roman" w:hAnsi="Times New Roman"/>
                <w:sz w:val="24"/>
                <w:szCs w:val="24"/>
              </w:rPr>
              <w:t>Рассматривание цветов на клумбе, понюхать их</w:t>
            </w:r>
          </w:p>
          <w:p w:rsidR="00136F77" w:rsidRPr="00136F77" w:rsidRDefault="00136F77" w:rsidP="00136F77">
            <w:pPr>
              <w:pStyle w:val="ae"/>
              <w:rPr>
                <w:rFonts w:ascii="Times New Roman" w:hAnsi="Times New Roman"/>
                <w:sz w:val="24"/>
                <w:szCs w:val="24"/>
              </w:rPr>
            </w:pPr>
            <w:r>
              <w:rPr>
                <w:rFonts w:ascii="Times New Roman" w:hAnsi="Times New Roman"/>
                <w:sz w:val="24"/>
                <w:szCs w:val="24"/>
              </w:rPr>
              <w:t>2.</w:t>
            </w:r>
            <w:r w:rsidRPr="00136F77">
              <w:rPr>
                <w:rFonts w:ascii="Times New Roman" w:hAnsi="Times New Roman"/>
                <w:sz w:val="24"/>
                <w:szCs w:val="24"/>
              </w:rPr>
              <w:t>Подвижная игра «Попрыгаем, как зайчики»</w:t>
            </w:r>
          </w:p>
          <w:p w:rsidR="00136F77" w:rsidRPr="00136F77" w:rsidRDefault="00136F77" w:rsidP="00136F77">
            <w:pPr>
              <w:pStyle w:val="ae"/>
              <w:rPr>
                <w:rFonts w:ascii="Times New Roman" w:hAnsi="Times New Roman"/>
                <w:sz w:val="24"/>
                <w:szCs w:val="24"/>
              </w:rPr>
            </w:pPr>
            <w:r>
              <w:rPr>
                <w:rFonts w:ascii="Times New Roman" w:hAnsi="Times New Roman"/>
                <w:sz w:val="24"/>
                <w:szCs w:val="24"/>
              </w:rPr>
              <w:t>3.</w:t>
            </w:r>
            <w:r w:rsidRPr="00136F77">
              <w:rPr>
                <w:rFonts w:ascii="Times New Roman" w:hAnsi="Times New Roman"/>
                <w:sz w:val="24"/>
                <w:szCs w:val="24"/>
              </w:rPr>
              <w:t>Игра «Подуй на листочек»</w:t>
            </w:r>
          </w:p>
          <w:p w:rsidR="00136F77" w:rsidRPr="00136F77" w:rsidRDefault="00136F77" w:rsidP="00136F77">
            <w:pPr>
              <w:pStyle w:val="ae"/>
              <w:rPr>
                <w:rFonts w:ascii="Times New Roman" w:hAnsi="Times New Roman"/>
                <w:sz w:val="24"/>
                <w:szCs w:val="24"/>
              </w:rPr>
            </w:pPr>
            <w:r>
              <w:rPr>
                <w:rFonts w:ascii="Times New Roman" w:hAnsi="Times New Roman"/>
                <w:sz w:val="24"/>
                <w:szCs w:val="24"/>
              </w:rPr>
              <w:t xml:space="preserve">4. </w:t>
            </w:r>
            <w:r w:rsidRPr="00136F77">
              <w:rPr>
                <w:rFonts w:ascii="Times New Roman" w:hAnsi="Times New Roman"/>
                <w:sz w:val="24"/>
                <w:szCs w:val="24"/>
              </w:rPr>
              <w:t>Игры в песочнице «Наполним ведерки песком»</w:t>
            </w:r>
          </w:p>
          <w:p w:rsidR="00B44E1D" w:rsidRDefault="00136F77" w:rsidP="00136F77">
            <w:pPr>
              <w:pStyle w:val="ae"/>
              <w:rPr>
                <w:rFonts w:ascii="Times New Roman" w:hAnsi="Times New Roman"/>
                <w:sz w:val="24"/>
                <w:szCs w:val="24"/>
              </w:rPr>
            </w:pPr>
            <w:r>
              <w:rPr>
                <w:rFonts w:ascii="Times New Roman" w:hAnsi="Times New Roman"/>
                <w:sz w:val="24"/>
                <w:szCs w:val="24"/>
              </w:rPr>
              <w:t>5.</w:t>
            </w:r>
            <w:r w:rsidRPr="00136F77">
              <w:rPr>
                <w:rFonts w:ascii="Times New Roman" w:hAnsi="Times New Roman"/>
                <w:sz w:val="24"/>
                <w:szCs w:val="24"/>
              </w:rPr>
              <w:t>Игры с развиваю</w:t>
            </w:r>
            <w:r>
              <w:rPr>
                <w:rFonts w:ascii="Times New Roman" w:hAnsi="Times New Roman"/>
                <w:sz w:val="24"/>
                <w:szCs w:val="24"/>
              </w:rPr>
              <w:t>-</w:t>
            </w:r>
            <w:r w:rsidRPr="00136F77">
              <w:rPr>
                <w:rFonts w:ascii="Times New Roman" w:hAnsi="Times New Roman"/>
                <w:sz w:val="24"/>
                <w:szCs w:val="24"/>
              </w:rPr>
              <w:t>щими игрушками (свободная деятельность детей)</w:t>
            </w:r>
          </w:p>
        </w:tc>
        <w:tc>
          <w:tcPr>
            <w:tcW w:w="1779" w:type="dxa"/>
          </w:tcPr>
          <w:p w:rsidR="00B44E1D" w:rsidRDefault="00B44E1D" w:rsidP="00F06D03">
            <w:pPr>
              <w:pStyle w:val="ae"/>
              <w:rPr>
                <w:rFonts w:ascii="Times New Roman" w:hAnsi="Times New Roman"/>
                <w:sz w:val="24"/>
                <w:szCs w:val="24"/>
              </w:rPr>
            </w:pPr>
          </w:p>
        </w:tc>
      </w:tr>
      <w:tr w:rsidR="00B44E1D" w:rsidTr="009B6BA6">
        <w:trPr>
          <w:cantSplit/>
          <w:trHeight w:val="1134"/>
        </w:trPr>
        <w:tc>
          <w:tcPr>
            <w:tcW w:w="534" w:type="dxa"/>
            <w:textDirection w:val="btLr"/>
            <w:vAlign w:val="center"/>
          </w:tcPr>
          <w:p w:rsidR="00B44E1D" w:rsidRDefault="009B6BA6" w:rsidP="009B6BA6">
            <w:pPr>
              <w:pStyle w:val="ae"/>
              <w:ind w:left="113" w:right="113"/>
              <w:jc w:val="center"/>
              <w:rPr>
                <w:rFonts w:ascii="Times New Roman" w:hAnsi="Times New Roman"/>
                <w:sz w:val="24"/>
                <w:szCs w:val="24"/>
              </w:rPr>
            </w:pPr>
            <w:r>
              <w:rPr>
                <w:rFonts w:ascii="Times New Roman" w:hAnsi="Times New Roman"/>
                <w:sz w:val="24"/>
                <w:szCs w:val="24"/>
              </w:rPr>
              <w:t>Пятница</w:t>
            </w:r>
          </w:p>
        </w:tc>
        <w:tc>
          <w:tcPr>
            <w:tcW w:w="4845" w:type="dxa"/>
          </w:tcPr>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1. </w:t>
            </w:r>
            <w:r w:rsidRPr="009B6BA6">
              <w:rPr>
                <w:rFonts w:ascii="Times New Roman" w:hAnsi="Times New Roman"/>
                <w:sz w:val="24"/>
                <w:szCs w:val="24"/>
              </w:rPr>
              <w:t>Игра «Доброе утро»</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2. </w:t>
            </w:r>
            <w:r w:rsidRPr="009B6BA6">
              <w:rPr>
                <w:rFonts w:ascii="Times New Roman" w:hAnsi="Times New Roman"/>
                <w:sz w:val="24"/>
                <w:szCs w:val="24"/>
              </w:rPr>
              <w:t>Музыкальная игра «Барыня»</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3. </w:t>
            </w:r>
            <w:r w:rsidRPr="009B6BA6">
              <w:rPr>
                <w:rFonts w:ascii="Times New Roman" w:hAnsi="Times New Roman"/>
                <w:sz w:val="24"/>
                <w:szCs w:val="24"/>
              </w:rPr>
              <w:t>Игра «Шла коза по мостику»</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4. </w:t>
            </w:r>
            <w:r w:rsidRPr="009B6BA6">
              <w:rPr>
                <w:rFonts w:ascii="Times New Roman" w:hAnsi="Times New Roman"/>
                <w:sz w:val="24"/>
                <w:szCs w:val="24"/>
              </w:rPr>
              <w:t>Игра «Мыльные пузыри»</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5. </w:t>
            </w:r>
            <w:r w:rsidRPr="009B6BA6">
              <w:rPr>
                <w:rFonts w:ascii="Times New Roman" w:hAnsi="Times New Roman"/>
                <w:sz w:val="24"/>
                <w:szCs w:val="24"/>
              </w:rPr>
              <w:t>Подвижная игра «Веселый мяч»</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6.</w:t>
            </w:r>
            <w:r w:rsidRPr="009B6BA6">
              <w:rPr>
                <w:rFonts w:ascii="Times New Roman" w:hAnsi="Times New Roman"/>
                <w:sz w:val="24"/>
                <w:szCs w:val="24"/>
              </w:rPr>
              <w:t>Игра с пальчиками «Лошадки», «Раз, два, три, четыре, пять, будем пальчики считать»</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7. </w:t>
            </w:r>
            <w:r w:rsidRPr="009B6BA6">
              <w:rPr>
                <w:rFonts w:ascii="Times New Roman" w:hAnsi="Times New Roman"/>
                <w:sz w:val="24"/>
                <w:szCs w:val="24"/>
              </w:rPr>
              <w:t>Катание каталок, машинок</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8.</w:t>
            </w:r>
            <w:r w:rsidRPr="009B6BA6">
              <w:rPr>
                <w:rFonts w:ascii="Times New Roman" w:hAnsi="Times New Roman"/>
                <w:sz w:val="24"/>
                <w:szCs w:val="24"/>
              </w:rPr>
              <w:t>Игра «Мишка – шалунишка» (речевая игра)</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9. </w:t>
            </w:r>
            <w:r w:rsidRPr="009B6BA6">
              <w:rPr>
                <w:rFonts w:ascii="Times New Roman" w:hAnsi="Times New Roman"/>
                <w:sz w:val="24"/>
                <w:szCs w:val="24"/>
              </w:rPr>
              <w:t>Катание с горки, «Качели».</w:t>
            </w:r>
          </w:p>
          <w:p w:rsidR="00B44E1D" w:rsidRDefault="009B6BA6" w:rsidP="009B6BA6">
            <w:pPr>
              <w:pStyle w:val="ae"/>
              <w:rPr>
                <w:rFonts w:ascii="Times New Roman" w:hAnsi="Times New Roman"/>
                <w:sz w:val="24"/>
                <w:szCs w:val="24"/>
              </w:rPr>
            </w:pPr>
            <w:r>
              <w:rPr>
                <w:rFonts w:ascii="Times New Roman" w:hAnsi="Times New Roman"/>
                <w:sz w:val="24"/>
                <w:szCs w:val="24"/>
              </w:rPr>
              <w:t>10.</w:t>
            </w:r>
            <w:r w:rsidRPr="009B6BA6">
              <w:rPr>
                <w:rFonts w:ascii="Times New Roman" w:hAnsi="Times New Roman"/>
                <w:sz w:val="24"/>
                <w:szCs w:val="24"/>
              </w:rPr>
              <w:t>Музыкальная игра «Прилетели гули»</w:t>
            </w:r>
          </w:p>
        </w:tc>
        <w:tc>
          <w:tcPr>
            <w:tcW w:w="2413" w:type="dxa"/>
          </w:tcPr>
          <w:p w:rsidR="009B6BA6" w:rsidRPr="009B6BA6" w:rsidRDefault="009B6BA6" w:rsidP="009B6BA6">
            <w:pPr>
              <w:pStyle w:val="ae"/>
              <w:rPr>
                <w:rFonts w:ascii="Times New Roman" w:hAnsi="Times New Roman"/>
                <w:sz w:val="24"/>
                <w:szCs w:val="24"/>
              </w:rPr>
            </w:pPr>
            <w:r>
              <w:rPr>
                <w:rFonts w:ascii="Times New Roman" w:hAnsi="Times New Roman"/>
                <w:sz w:val="24"/>
                <w:szCs w:val="24"/>
              </w:rPr>
              <w:t>1.</w:t>
            </w:r>
            <w:r w:rsidRPr="009B6BA6">
              <w:rPr>
                <w:rFonts w:ascii="Times New Roman" w:hAnsi="Times New Roman"/>
                <w:sz w:val="24"/>
                <w:szCs w:val="24"/>
              </w:rPr>
              <w:t>Наблюдение за птицами</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2.</w:t>
            </w:r>
            <w:r w:rsidRPr="009B6BA6">
              <w:rPr>
                <w:rFonts w:ascii="Times New Roman" w:hAnsi="Times New Roman"/>
                <w:sz w:val="24"/>
                <w:szCs w:val="24"/>
              </w:rPr>
              <w:t>Подвижная игра «Птички полетели»</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3.</w:t>
            </w:r>
            <w:r w:rsidRPr="009B6BA6">
              <w:rPr>
                <w:rFonts w:ascii="Times New Roman" w:hAnsi="Times New Roman"/>
                <w:sz w:val="24"/>
                <w:szCs w:val="24"/>
              </w:rPr>
              <w:t>Игра с пальчиками «Ладушки, ладушки»</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4. </w:t>
            </w:r>
            <w:r w:rsidRPr="009B6BA6">
              <w:rPr>
                <w:rFonts w:ascii="Times New Roman" w:hAnsi="Times New Roman"/>
                <w:sz w:val="24"/>
                <w:szCs w:val="24"/>
              </w:rPr>
              <w:t>Игра «Собери листочки в ведерки»</w:t>
            </w:r>
          </w:p>
          <w:p w:rsidR="00B44E1D" w:rsidRDefault="009B6BA6" w:rsidP="009B6BA6">
            <w:pPr>
              <w:pStyle w:val="ae"/>
              <w:rPr>
                <w:rFonts w:ascii="Times New Roman" w:hAnsi="Times New Roman"/>
                <w:sz w:val="24"/>
                <w:szCs w:val="24"/>
              </w:rPr>
            </w:pPr>
            <w:r>
              <w:rPr>
                <w:rFonts w:ascii="Times New Roman" w:hAnsi="Times New Roman"/>
                <w:sz w:val="24"/>
                <w:szCs w:val="24"/>
              </w:rPr>
              <w:t>5.</w:t>
            </w:r>
            <w:r w:rsidRPr="009B6BA6">
              <w:rPr>
                <w:rFonts w:ascii="Times New Roman" w:hAnsi="Times New Roman"/>
                <w:sz w:val="24"/>
                <w:szCs w:val="24"/>
              </w:rPr>
              <w:t>Игры с развиваю</w:t>
            </w:r>
            <w:r>
              <w:rPr>
                <w:rFonts w:ascii="Times New Roman" w:hAnsi="Times New Roman"/>
                <w:sz w:val="24"/>
                <w:szCs w:val="24"/>
              </w:rPr>
              <w:t>-</w:t>
            </w:r>
            <w:r w:rsidRPr="009B6BA6">
              <w:rPr>
                <w:rFonts w:ascii="Times New Roman" w:hAnsi="Times New Roman"/>
                <w:sz w:val="24"/>
                <w:szCs w:val="24"/>
              </w:rPr>
              <w:t>щими игрушками (свободная деятельность детей)</w:t>
            </w:r>
          </w:p>
        </w:tc>
        <w:tc>
          <w:tcPr>
            <w:tcW w:w="1779" w:type="dxa"/>
          </w:tcPr>
          <w:p w:rsidR="00B44E1D" w:rsidRDefault="00B44E1D" w:rsidP="00F06D03">
            <w:pPr>
              <w:pStyle w:val="ae"/>
              <w:rPr>
                <w:rFonts w:ascii="Times New Roman" w:hAnsi="Times New Roman"/>
                <w:sz w:val="24"/>
                <w:szCs w:val="24"/>
              </w:rPr>
            </w:pPr>
          </w:p>
        </w:tc>
      </w:tr>
      <w:tr w:rsidR="009B6BA6" w:rsidTr="00950A5E">
        <w:tc>
          <w:tcPr>
            <w:tcW w:w="534" w:type="dxa"/>
          </w:tcPr>
          <w:p w:rsidR="009B6BA6" w:rsidRDefault="009B6BA6" w:rsidP="00F06D03">
            <w:pPr>
              <w:pStyle w:val="ae"/>
              <w:rPr>
                <w:rFonts w:ascii="Times New Roman" w:hAnsi="Times New Roman"/>
                <w:sz w:val="24"/>
                <w:szCs w:val="24"/>
              </w:rPr>
            </w:pPr>
          </w:p>
        </w:tc>
        <w:tc>
          <w:tcPr>
            <w:tcW w:w="9037" w:type="dxa"/>
            <w:gridSpan w:val="3"/>
          </w:tcPr>
          <w:p w:rsidR="009B6BA6" w:rsidRPr="009B6BA6" w:rsidRDefault="009B6BA6" w:rsidP="009B6BA6">
            <w:pPr>
              <w:pStyle w:val="ae"/>
              <w:rPr>
                <w:rFonts w:ascii="Times New Roman" w:hAnsi="Times New Roman"/>
                <w:b/>
                <w:sz w:val="24"/>
                <w:szCs w:val="24"/>
              </w:rPr>
            </w:pPr>
            <w:r w:rsidRPr="009B6BA6">
              <w:rPr>
                <w:rFonts w:ascii="Times New Roman" w:hAnsi="Times New Roman"/>
                <w:b/>
                <w:sz w:val="24"/>
                <w:szCs w:val="24"/>
              </w:rPr>
              <w:t>4 неделя</w:t>
            </w:r>
          </w:p>
          <w:p w:rsidR="009B6BA6" w:rsidRDefault="009B6BA6" w:rsidP="009B6BA6">
            <w:pPr>
              <w:pStyle w:val="ae"/>
              <w:rPr>
                <w:rFonts w:ascii="Times New Roman" w:hAnsi="Times New Roman"/>
                <w:sz w:val="24"/>
                <w:szCs w:val="24"/>
              </w:rPr>
            </w:pPr>
            <w:r w:rsidRPr="009B6BA6">
              <w:rPr>
                <w:rFonts w:ascii="Times New Roman" w:hAnsi="Times New Roman"/>
                <w:b/>
                <w:sz w:val="24"/>
                <w:szCs w:val="24"/>
              </w:rPr>
              <w:t xml:space="preserve">  «Здравствуй, малыш! Я тебя очень люблю!»</w:t>
            </w:r>
          </w:p>
        </w:tc>
      </w:tr>
      <w:tr w:rsidR="009B6BA6" w:rsidTr="009B6BA6">
        <w:trPr>
          <w:cantSplit/>
          <w:trHeight w:val="1134"/>
        </w:trPr>
        <w:tc>
          <w:tcPr>
            <w:tcW w:w="534" w:type="dxa"/>
            <w:textDirection w:val="btLr"/>
            <w:vAlign w:val="center"/>
          </w:tcPr>
          <w:p w:rsidR="009B6BA6" w:rsidRDefault="009B6BA6" w:rsidP="009B6BA6">
            <w:pPr>
              <w:pStyle w:val="ae"/>
              <w:ind w:left="113" w:right="113"/>
              <w:jc w:val="center"/>
              <w:rPr>
                <w:rFonts w:ascii="Times New Roman" w:hAnsi="Times New Roman"/>
                <w:sz w:val="24"/>
                <w:szCs w:val="24"/>
              </w:rPr>
            </w:pPr>
            <w:r>
              <w:rPr>
                <w:rFonts w:ascii="Times New Roman" w:hAnsi="Times New Roman"/>
                <w:sz w:val="24"/>
                <w:szCs w:val="24"/>
              </w:rPr>
              <w:t>Понедельник</w:t>
            </w:r>
          </w:p>
        </w:tc>
        <w:tc>
          <w:tcPr>
            <w:tcW w:w="4845" w:type="dxa"/>
          </w:tcPr>
          <w:p w:rsidR="009B6BA6" w:rsidRPr="009B6BA6" w:rsidRDefault="009B6BA6" w:rsidP="009B6BA6">
            <w:pPr>
              <w:pStyle w:val="ae"/>
              <w:rPr>
                <w:rFonts w:ascii="Times New Roman" w:hAnsi="Times New Roman"/>
                <w:sz w:val="24"/>
                <w:szCs w:val="24"/>
              </w:rPr>
            </w:pPr>
            <w:r>
              <w:rPr>
                <w:rFonts w:ascii="Times New Roman" w:hAnsi="Times New Roman"/>
                <w:sz w:val="24"/>
                <w:szCs w:val="24"/>
              </w:rPr>
              <w:t>1.</w:t>
            </w:r>
            <w:r w:rsidRPr="009B6BA6">
              <w:rPr>
                <w:rFonts w:ascii="Times New Roman" w:hAnsi="Times New Roman"/>
                <w:sz w:val="24"/>
                <w:szCs w:val="24"/>
              </w:rPr>
              <w:t xml:space="preserve"> «В нашей группе, в нашей группе, много маленьких ребят», «Кто у нас хороший, кто у нас пригожий»</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2.</w:t>
            </w:r>
            <w:r w:rsidRPr="009B6BA6">
              <w:rPr>
                <w:rFonts w:ascii="Times New Roman" w:hAnsi="Times New Roman"/>
                <w:sz w:val="24"/>
                <w:szCs w:val="24"/>
              </w:rPr>
              <w:t xml:space="preserve"> Игра «Топ, топ, стоп»</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3. </w:t>
            </w:r>
            <w:r w:rsidRPr="009B6BA6">
              <w:rPr>
                <w:rFonts w:ascii="Times New Roman" w:hAnsi="Times New Roman"/>
                <w:sz w:val="24"/>
                <w:szCs w:val="24"/>
              </w:rPr>
              <w:t>Игра «Скати мяч с горки»</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4. </w:t>
            </w:r>
            <w:r w:rsidRPr="009B6BA6">
              <w:rPr>
                <w:rFonts w:ascii="Times New Roman" w:hAnsi="Times New Roman"/>
                <w:sz w:val="24"/>
                <w:szCs w:val="24"/>
              </w:rPr>
              <w:t>Игра с пальчиками «Сорока – белобока», «Моя семья»</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5.</w:t>
            </w:r>
            <w:r w:rsidRPr="009B6BA6">
              <w:rPr>
                <w:rFonts w:ascii="Times New Roman" w:hAnsi="Times New Roman"/>
                <w:sz w:val="24"/>
                <w:szCs w:val="24"/>
              </w:rPr>
              <w:t>Подвижная игра «Вышла курочка гулять»</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6. </w:t>
            </w:r>
            <w:r w:rsidRPr="009B6BA6">
              <w:rPr>
                <w:rFonts w:ascii="Times New Roman" w:hAnsi="Times New Roman"/>
                <w:sz w:val="24"/>
                <w:szCs w:val="24"/>
              </w:rPr>
              <w:t>Игра с заводными игрушками</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7. </w:t>
            </w:r>
            <w:r w:rsidRPr="009B6BA6">
              <w:rPr>
                <w:rFonts w:ascii="Times New Roman" w:hAnsi="Times New Roman"/>
                <w:sz w:val="24"/>
                <w:szCs w:val="24"/>
              </w:rPr>
              <w:t>Игра «Кто-то в домике живёт» (речевая игра)</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8. </w:t>
            </w:r>
            <w:r w:rsidRPr="009B6BA6">
              <w:rPr>
                <w:rFonts w:ascii="Times New Roman" w:hAnsi="Times New Roman"/>
                <w:sz w:val="24"/>
                <w:szCs w:val="24"/>
              </w:rPr>
              <w:t>Гуляем по дорожкам (под спокойную музыку)</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9. </w:t>
            </w:r>
            <w:r w:rsidRPr="009B6BA6">
              <w:rPr>
                <w:rFonts w:ascii="Times New Roman" w:hAnsi="Times New Roman"/>
                <w:sz w:val="24"/>
                <w:szCs w:val="24"/>
              </w:rPr>
              <w:t>Катание детей с горки, «Качели»</w:t>
            </w:r>
          </w:p>
          <w:p w:rsidR="009B6BA6" w:rsidRDefault="009B6BA6" w:rsidP="009B6BA6">
            <w:pPr>
              <w:pStyle w:val="ae"/>
              <w:rPr>
                <w:rFonts w:ascii="Times New Roman" w:hAnsi="Times New Roman"/>
                <w:sz w:val="24"/>
                <w:szCs w:val="24"/>
              </w:rPr>
            </w:pPr>
            <w:r>
              <w:rPr>
                <w:rFonts w:ascii="Times New Roman" w:hAnsi="Times New Roman"/>
                <w:sz w:val="24"/>
                <w:szCs w:val="24"/>
              </w:rPr>
              <w:t xml:space="preserve">10. </w:t>
            </w:r>
            <w:r w:rsidRPr="009B6BA6">
              <w:rPr>
                <w:rFonts w:ascii="Times New Roman" w:hAnsi="Times New Roman"/>
                <w:sz w:val="24"/>
                <w:szCs w:val="24"/>
              </w:rPr>
              <w:t>Музыкальная игра «Топ, да топ»</w:t>
            </w:r>
          </w:p>
        </w:tc>
        <w:tc>
          <w:tcPr>
            <w:tcW w:w="2413" w:type="dxa"/>
          </w:tcPr>
          <w:p w:rsidR="009B6BA6" w:rsidRPr="009B6BA6" w:rsidRDefault="009B6BA6" w:rsidP="009B6BA6">
            <w:pPr>
              <w:pStyle w:val="ae"/>
              <w:rPr>
                <w:rFonts w:ascii="Times New Roman" w:hAnsi="Times New Roman"/>
                <w:sz w:val="24"/>
                <w:szCs w:val="24"/>
              </w:rPr>
            </w:pPr>
            <w:r>
              <w:rPr>
                <w:rFonts w:ascii="Times New Roman" w:hAnsi="Times New Roman"/>
                <w:sz w:val="24"/>
                <w:szCs w:val="24"/>
              </w:rPr>
              <w:t>1.</w:t>
            </w:r>
            <w:r w:rsidRPr="009B6BA6">
              <w:rPr>
                <w:rFonts w:ascii="Times New Roman" w:hAnsi="Times New Roman"/>
                <w:sz w:val="24"/>
                <w:szCs w:val="24"/>
              </w:rPr>
              <w:t>Наблюдение за солнышком (ярко светит теплое)</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2.</w:t>
            </w:r>
            <w:r w:rsidRPr="009B6BA6">
              <w:rPr>
                <w:rFonts w:ascii="Times New Roman" w:hAnsi="Times New Roman"/>
                <w:sz w:val="24"/>
                <w:szCs w:val="24"/>
              </w:rPr>
              <w:t>Подвижная игра «Солнышко и дождик»</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3.</w:t>
            </w:r>
            <w:r w:rsidRPr="009B6BA6">
              <w:rPr>
                <w:rFonts w:ascii="Times New Roman" w:hAnsi="Times New Roman"/>
                <w:sz w:val="24"/>
                <w:szCs w:val="24"/>
              </w:rPr>
              <w:t>Игра «Погуляем по участку» (рассматривание листьев на кустарниках, деревьях)</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4.</w:t>
            </w:r>
            <w:r w:rsidRPr="009B6BA6">
              <w:rPr>
                <w:rFonts w:ascii="Times New Roman" w:hAnsi="Times New Roman"/>
                <w:sz w:val="24"/>
                <w:szCs w:val="24"/>
              </w:rPr>
              <w:t xml:space="preserve"> Игры в песочнице «Наполним кузов машины песком»</w:t>
            </w:r>
          </w:p>
          <w:p w:rsidR="009B6BA6" w:rsidRDefault="009B6BA6" w:rsidP="009B6BA6">
            <w:pPr>
              <w:pStyle w:val="ae"/>
              <w:rPr>
                <w:rFonts w:ascii="Times New Roman" w:hAnsi="Times New Roman"/>
                <w:sz w:val="24"/>
                <w:szCs w:val="24"/>
              </w:rPr>
            </w:pPr>
            <w:r>
              <w:rPr>
                <w:rFonts w:ascii="Times New Roman" w:hAnsi="Times New Roman"/>
                <w:sz w:val="24"/>
                <w:szCs w:val="24"/>
              </w:rPr>
              <w:t>5.</w:t>
            </w:r>
            <w:r w:rsidRPr="009B6BA6">
              <w:rPr>
                <w:rFonts w:ascii="Times New Roman" w:hAnsi="Times New Roman"/>
                <w:sz w:val="24"/>
                <w:szCs w:val="24"/>
              </w:rPr>
              <w:t>Игры с развиваю</w:t>
            </w:r>
            <w:r>
              <w:rPr>
                <w:rFonts w:ascii="Times New Roman" w:hAnsi="Times New Roman"/>
                <w:sz w:val="24"/>
                <w:szCs w:val="24"/>
              </w:rPr>
              <w:t>-</w:t>
            </w:r>
            <w:r w:rsidRPr="009B6BA6">
              <w:rPr>
                <w:rFonts w:ascii="Times New Roman" w:hAnsi="Times New Roman"/>
                <w:sz w:val="24"/>
                <w:szCs w:val="24"/>
              </w:rPr>
              <w:t>щими игрушками (свободная деятельность детей)</w:t>
            </w:r>
          </w:p>
        </w:tc>
        <w:tc>
          <w:tcPr>
            <w:tcW w:w="1779" w:type="dxa"/>
          </w:tcPr>
          <w:p w:rsidR="009B6BA6" w:rsidRDefault="009B6BA6" w:rsidP="00F06D03">
            <w:pPr>
              <w:pStyle w:val="ae"/>
              <w:rPr>
                <w:rFonts w:ascii="Times New Roman" w:hAnsi="Times New Roman"/>
                <w:sz w:val="24"/>
                <w:szCs w:val="24"/>
              </w:rPr>
            </w:pPr>
          </w:p>
        </w:tc>
      </w:tr>
      <w:tr w:rsidR="009B6BA6" w:rsidTr="009B6BA6">
        <w:trPr>
          <w:cantSplit/>
          <w:trHeight w:val="1134"/>
        </w:trPr>
        <w:tc>
          <w:tcPr>
            <w:tcW w:w="534" w:type="dxa"/>
            <w:textDirection w:val="btLr"/>
            <w:vAlign w:val="center"/>
          </w:tcPr>
          <w:p w:rsidR="009B6BA6" w:rsidRDefault="009B6BA6" w:rsidP="009B6BA6">
            <w:pPr>
              <w:pStyle w:val="ae"/>
              <w:ind w:left="113" w:right="113"/>
              <w:jc w:val="center"/>
              <w:rPr>
                <w:rFonts w:ascii="Times New Roman" w:hAnsi="Times New Roman"/>
                <w:sz w:val="24"/>
                <w:szCs w:val="24"/>
              </w:rPr>
            </w:pPr>
            <w:r>
              <w:rPr>
                <w:rFonts w:ascii="Times New Roman" w:hAnsi="Times New Roman"/>
                <w:sz w:val="24"/>
                <w:szCs w:val="24"/>
              </w:rPr>
              <w:t>Вторник</w:t>
            </w:r>
          </w:p>
        </w:tc>
        <w:tc>
          <w:tcPr>
            <w:tcW w:w="4845" w:type="dxa"/>
          </w:tcPr>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1. </w:t>
            </w:r>
            <w:r w:rsidRPr="009B6BA6">
              <w:rPr>
                <w:rFonts w:ascii="Times New Roman" w:hAnsi="Times New Roman"/>
                <w:sz w:val="24"/>
                <w:szCs w:val="24"/>
              </w:rPr>
              <w:t>«Кто у нас пригожий, кто у нас хороший»</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2.</w:t>
            </w:r>
            <w:r w:rsidRPr="009B6BA6">
              <w:rPr>
                <w:rFonts w:ascii="Times New Roman" w:hAnsi="Times New Roman"/>
                <w:sz w:val="24"/>
                <w:szCs w:val="24"/>
              </w:rPr>
              <w:t>Игра «Попрыгунчик»</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3.</w:t>
            </w:r>
            <w:r w:rsidRPr="009B6BA6">
              <w:rPr>
                <w:rFonts w:ascii="Times New Roman" w:hAnsi="Times New Roman"/>
                <w:sz w:val="24"/>
                <w:szCs w:val="24"/>
              </w:rPr>
              <w:t>Игра с пальчиками «Где же наши ручки», «Дружат наши детки»</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4.</w:t>
            </w:r>
            <w:r w:rsidRPr="009B6BA6">
              <w:rPr>
                <w:rFonts w:ascii="Times New Roman" w:hAnsi="Times New Roman"/>
                <w:sz w:val="24"/>
                <w:szCs w:val="24"/>
              </w:rPr>
              <w:t>Игра «Пойдем в гости к зайчику (к мишке, к собачке)» (ножками затопали…)</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5.</w:t>
            </w:r>
            <w:r w:rsidRPr="009B6BA6">
              <w:rPr>
                <w:rFonts w:ascii="Times New Roman" w:hAnsi="Times New Roman"/>
                <w:sz w:val="24"/>
                <w:szCs w:val="24"/>
              </w:rPr>
              <w:t>Игра «Поймай солнечного зайчика»</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 xml:space="preserve">6. </w:t>
            </w:r>
            <w:r w:rsidRPr="009B6BA6">
              <w:rPr>
                <w:rFonts w:ascii="Times New Roman" w:hAnsi="Times New Roman"/>
                <w:sz w:val="24"/>
                <w:szCs w:val="24"/>
              </w:rPr>
              <w:t>Игра «Кто в гости к нам идёт?» (речевая игра)</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7.</w:t>
            </w:r>
            <w:r w:rsidRPr="009B6BA6">
              <w:rPr>
                <w:rFonts w:ascii="Times New Roman" w:hAnsi="Times New Roman"/>
                <w:sz w:val="24"/>
                <w:szCs w:val="24"/>
              </w:rPr>
              <w:t>Игра «Поиграем с мячом»</w:t>
            </w:r>
          </w:p>
          <w:p w:rsidR="009B6BA6" w:rsidRPr="009B6BA6" w:rsidRDefault="009B6BA6" w:rsidP="009B6BA6">
            <w:pPr>
              <w:pStyle w:val="ae"/>
              <w:rPr>
                <w:rFonts w:ascii="Times New Roman" w:hAnsi="Times New Roman"/>
                <w:sz w:val="24"/>
                <w:szCs w:val="24"/>
              </w:rPr>
            </w:pPr>
            <w:r>
              <w:rPr>
                <w:rFonts w:ascii="Times New Roman" w:hAnsi="Times New Roman"/>
                <w:sz w:val="24"/>
                <w:szCs w:val="24"/>
              </w:rPr>
              <w:t>8.</w:t>
            </w:r>
            <w:r w:rsidRPr="009B6BA6">
              <w:rPr>
                <w:rFonts w:ascii="Times New Roman" w:hAnsi="Times New Roman"/>
                <w:sz w:val="24"/>
                <w:szCs w:val="24"/>
              </w:rPr>
              <w:t>Игры с заводными игрушками</w:t>
            </w:r>
          </w:p>
          <w:p w:rsidR="009B6BA6" w:rsidRPr="009B6BA6" w:rsidRDefault="009B6BA6" w:rsidP="009B6BA6">
            <w:pPr>
              <w:pStyle w:val="ae"/>
              <w:rPr>
                <w:rFonts w:ascii="Times New Roman" w:hAnsi="Times New Roman"/>
                <w:sz w:val="24"/>
                <w:szCs w:val="24"/>
              </w:rPr>
            </w:pPr>
            <w:r w:rsidRPr="009B6BA6">
              <w:rPr>
                <w:rFonts w:ascii="Times New Roman" w:hAnsi="Times New Roman"/>
                <w:sz w:val="24"/>
                <w:szCs w:val="24"/>
              </w:rPr>
              <w:t>9. Катание детей с горки</w:t>
            </w:r>
          </w:p>
          <w:p w:rsidR="009B6BA6" w:rsidRDefault="009B6BA6" w:rsidP="009B6BA6">
            <w:pPr>
              <w:pStyle w:val="ae"/>
              <w:rPr>
                <w:rFonts w:ascii="Times New Roman" w:hAnsi="Times New Roman"/>
                <w:sz w:val="24"/>
                <w:szCs w:val="24"/>
              </w:rPr>
            </w:pPr>
            <w:r>
              <w:rPr>
                <w:rFonts w:ascii="Times New Roman" w:hAnsi="Times New Roman"/>
                <w:sz w:val="24"/>
                <w:szCs w:val="24"/>
              </w:rPr>
              <w:t>10.</w:t>
            </w:r>
            <w:r w:rsidRPr="009B6BA6">
              <w:rPr>
                <w:rFonts w:ascii="Times New Roman" w:hAnsi="Times New Roman"/>
                <w:sz w:val="24"/>
                <w:szCs w:val="24"/>
              </w:rPr>
              <w:t>Музыкальная игра «Маленький зайка»</w:t>
            </w:r>
          </w:p>
        </w:tc>
        <w:tc>
          <w:tcPr>
            <w:tcW w:w="2413" w:type="dxa"/>
          </w:tcPr>
          <w:p w:rsidR="00AF2C48" w:rsidRPr="00AF2C48" w:rsidRDefault="00AF2C48" w:rsidP="00AF2C48">
            <w:pPr>
              <w:pStyle w:val="ae"/>
              <w:rPr>
                <w:rFonts w:ascii="Times New Roman" w:hAnsi="Times New Roman"/>
                <w:sz w:val="24"/>
                <w:szCs w:val="24"/>
              </w:rPr>
            </w:pPr>
            <w:r>
              <w:rPr>
                <w:rFonts w:ascii="Times New Roman" w:hAnsi="Times New Roman"/>
                <w:sz w:val="24"/>
                <w:szCs w:val="24"/>
              </w:rPr>
              <w:t>1.</w:t>
            </w:r>
            <w:r w:rsidRPr="00AF2C48">
              <w:rPr>
                <w:rFonts w:ascii="Times New Roman" w:hAnsi="Times New Roman"/>
                <w:sz w:val="24"/>
                <w:szCs w:val="24"/>
              </w:rPr>
              <w:t>Игра «Погуляем по участку» (рассматриваем листочки разного цвета и разной формы)</w:t>
            </w:r>
          </w:p>
          <w:p w:rsidR="00AF2C48" w:rsidRPr="00AF2C48" w:rsidRDefault="00AF2C48" w:rsidP="00AF2C48">
            <w:pPr>
              <w:pStyle w:val="ae"/>
              <w:rPr>
                <w:rFonts w:ascii="Times New Roman" w:hAnsi="Times New Roman"/>
                <w:sz w:val="24"/>
                <w:szCs w:val="24"/>
              </w:rPr>
            </w:pPr>
            <w:r>
              <w:rPr>
                <w:rFonts w:ascii="Times New Roman" w:hAnsi="Times New Roman"/>
                <w:sz w:val="24"/>
                <w:szCs w:val="24"/>
              </w:rPr>
              <w:t>2.</w:t>
            </w:r>
            <w:r w:rsidRPr="00AF2C48">
              <w:rPr>
                <w:rFonts w:ascii="Times New Roman" w:hAnsi="Times New Roman"/>
                <w:sz w:val="24"/>
                <w:szCs w:val="24"/>
              </w:rPr>
              <w:t>Игра «Собери листочки» (для букета)</w:t>
            </w:r>
          </w:p>
          <w:p w:rsidR="00AF2C48" w:rsidRPr="00AF2C48" w:rsidRDefault="00AF2C48" w:rsidP="00AF2C48">
            <w:pPr>
              <w:pStyle w:val="ae"/>
              <w:rPr>
                <w:rFonts w:ascii="Times New Roman" w:hAnsi="Times New Roman"/>
                <w:sz w:val="24"/>
                <w:szCs w:val="24"/>
              </w:rPr>
            </w:pPr>
            <w:r>
              <w:rPr>
                <w:rFonts w:ascii="Times New Roman" w:hAnsi="Times New Roman"/>
                <w:sz w:val="24"/>
                <w:szCs w:val="24"/>
              </w:rPr>
              <w:t>3.</w:t>
            </w:r>
            <w:r w:rsidRPr="00AF2C48">
              <w:rPr>
                <w:rFonts w:ascii="Times New Roman" w:hAnsi="Times New Roman"/>
                <w:sz w:val="24"/>
                <w:szCs w:val="24"/>
              </w:rPr>
              <w:t>Подвижная игра «Прятки» (с мишкой)</w:t>
            </w:r>
          </w:p>
          <w:p w:rsidR="00AF2C48" w:rsidRPr="00AF2C48" w:rsidRDefault="00AF2C48" w:rsidP="00AF2C48">
            <w:pPr>
              <w:pStyle w:val="ae"/>
              <w:rPr>
                <w:rFonts w:ascii="Times New Roman" w:hAnsi="Times New Roman"/>
                <w:sz w:val="24"/>
                <w:szCs w:val="24"/>
              </w:rPr>
            </w:pPr>
            <w:r>
              <w:rPr>
                <w:rFonts w:ascii="Times New Roman" w:hAnsi="Times New Roman"/>
                <w:sz w:val="24"/>
                <w:szCs w:val="24"/>
              </w:rPr>
              <w:t>4.</w:t>
            </w:r>
            <w:r w:rsidRPr="00AF2C48">
              <w:rPr>
                <w:rFonts w:ascii="Times New Roman" w:hAnsi="Times New Roman"/>
                <w:sz w:val="24"/>
                <w:szCs w:val="24"/>
              </w:rPr>
              <w:t>Игры в песочнице «Сделаем норки для мышки»</w:t>
            </w:r>
          </w:p>
          <w:p w:rsidR="009B6BA6" w:rsidRDefault="00AF2C48" w:rsidP="00AF2C48">
            <w:pPr>
              <w:pStyle w:val="ae"/>
              <w:rPr>
                <w:rFonts w:ascii="Times New Roman" w:hAnsi="Times New Roman"/>
                <w:sz w:val="24"/>
                <w:szCs w:val="24"/>
              </w:rPr>
            </w:pPr>
            <w:r>
              <w:rPr>
                <w:rFonts w:ascii="Times New Roman" w:hAnsi="Times New Roman"/>
                <w:sz w:val="24"/>
                <w:szCs w:val="24"/>
              </w:rPr>
              <w:t>5.</w:t>
            </w:r>
            <w:r w:rsidRPr="00AF2C48">
              <w:rPr>
                <w:rFonts w:ascii="Times New Roman" w:hAnsi="Times New Roman"/>
                <w:sz w:val="24"/>
                <w:szCs w:val="24"/>
              </w:rPr>
              <w:t>Игры с развиваю</w:t>
            </w:r>
            <w:r>
              <w:rPr>
                <w:rFonts w:ascii="Times New Roman" w:hAnsi="Times New Roman"/>
                <w:sz w:val="24"/>
                <w:szCs w:val="24"/>
              </w:rPr>
              <w:t>-</w:t>
            </w:r>
            <w:r w:rsidRPr="00AF2C48">
              <w:rPr>
                <w:rFonts w:ascii="Times New Roman" w:hAnsi="Times New Roman"/>
                <w:sz w:val="24"/>
                <w:szCs w:val="24"/>
              </w:rPr>
              <w:t>щими игрушками (свободная деятельность детей)</w:t>
            </w:r>
          </w:p>
        </w:tc>
        <w:tc>
          <w:tcPr>
            <w:tcW w:w="1779" w:type="dxa"/>
          </w:tcPr>
          <w:p w:rsidR="009B6BA6" w:rsidRDefault="009B6BA6" w:rsidP="00F06D03">
            <w:pPr>
              <w:pStyle w:val="ae"/>
              <w:rPr>
                <w:rFonts w:ascii="Times New Roman" w:hAnsi="Times New Roman"/>
                <w:sz w:val="24"/>
                <w:szCs w:val="24"/>
              </w:rPr>
            </w:pPr>
          </w:p>
        </w:tc>
      </w:tr>
      <w:tr w:rsidR="009B6BA6" w:rsidTr="00AF2C48">
        <w:trPr>
          <w:cantSplit/>
          <w:trHeight w:val="1134"/>
        </w:trPr>
        <w:tc>
          <w:tcPr>
            <w:tcW w:w="534" w:type="dxa"/>
            <w:textDirection w:val="btLr"/>
            <w:vAlign w:val="center"/>
          </w:tcPr>
          <w:p w:rsidR="009B6BA6" w:rsidRDefault="00AF2C48" w:rsidP="00AF2C48">
            <w:pPr>
              <w:pStyle w:val="ae"/>
              <w:ind w:left="113" w:right="113"/>
              <w:jc w:val="center"/>
              <w:rPr>
                <w:rFonts w:ascii="Times New Roman" w:hAnsi="Times New Roman"/>
                <w:sz w:val="24"/>
                <w:szCs w:val="24"/>
              </w:rPr>
            </w:pPr>
            <w:r>
              <w:rPr>
                <w:rFonts w:ascii="Times New Roman" w:hAnsi="Times New Roman"/>
                <w:sz w:val="24"/>
                <w:szCs w:val="24"/>
              </w:rPr>
              <w:t>Среда</w:t>
            </w:r>
          </w:p>
        </w:tc>
        <w:tc>
          <w:tcPr>
            <w:tcW w:w="4845" w:type="dxa"/>
          </w:tcPr>
          <w:p w:rsidR="003B2843" w:rsidRPr="003B2843" w:rsidRDefault="003B2843" w:rsidP="003B2843">
            <w:pPr>
              <w:pStyle w:val="ae"/>
              <w:rPr>
                <w:rFonts w:ascii="Times New Roman" w:hAnsi="Times New Roman"/>
                <w:sz w:val="24"/>
                <w:szCs w:val="24"/>
              </w:rPr>
            </w:pPr>
            <w:r>
              <w:rPr>
                <w:rFonts w:ascii="Times New Roman" w:hAnsi="Times New Roman"/>
                <w:sz w:val="24"/>
                <w:szCs w:val="24"/>
              </w:rPr>
              <w:t xml:space="preserve">1. </w:t>
            </w:r>
            <w:r w:rsidRPr="003B2843">
              <w:rPr>
                <w:rFonts w:ascii="Times New Roman" w:hAnsi="Times New Roman"/>
                <w:sz w:val="24"/>
                <w:szCs w:val="24"/>
              </w:rPr>
              <w:t>Детей встречает зайка (кукольный персонаж –би-ба-бо), «Кто у нас хороший, кто у нас пригожий»</w:t>
            </w:r>
          </w:p>
          <w:p w:rsidR="003B2843" w:rsidRPr="003B2843" w:rsidRDefault="003B2843" w:rsidP="003B2843">
            <w:pPr>
              <w:pStyle w:val="ae"/>
              <w:rPr>
                <w:rFonts w:ascii="Times New Roman" w:hAnsi="Times New Roman"/>
                <w:sz w:val="24"/>
                <w:szCs w:val="24"/>
              </w:rPr>
            </w:pPr>
            <w:r>
              <w:rPr>
                <w:rFonts w:ascii="Times New Roman" w:hAnsi="Times New Roman"/>
                <w:sz w:val="24"/>
                <w:szCs w:val="24"/>
              </w:rPr>
              <w:t>2.</w:t>
            </w:r>
            <w:r w:rsidRPr="003B2843">
              <w:rPr>
                <w:rFonts w:ascii="Times New Roman" w:hAnsi="Times New Roman"/>
                <w:sz w:val="24"/>
                <w:szCs w:val="24"/>
              </w:rPr>
              <w:t>Игра с зайчиком «Мыльные пузыри»</w:t>
            </w:r>
          </w:p>
          <w:p w:rsidR="003B2843" w:rsidRPr="003B2843" w:rsidRDefault="003B2843" w:rsidP="003B2843">
            <w:pPr>
              <w:pStyle w:val="ae"/>
              <w:rPr>
                <w:rFonts w:ascii="Times New Roman" w:hAnsi="Times New Roman"/>
                <w:sz w:val="24"/>
                <w:szCs w:val="24"/>
              </w:rPr>
            </w:pPr>
            <w:r>
              <w:rPr>
                <w:rFonts w:ascii="Times New Roman" w:hAnsi="Times New Roman"/>
                <w:sz w:val="24"/>
                <w:szCs w:val="24"/>
              </w:rPr>
              <w:t>3.</w:t>
            </w:r>
            <w:r w:rsidRPr="003B2843">
              <w:rPr>
                <w:rFonts w:ascii="Times New Roman" w:hAnsi="Times New Roman"/>
                <w:sz w:val="24"/>
                <w:szCs w:val="24"/>
              </w:rPr>
              <w:t>Погуляем с зайчиком по дорожкам (под музыку)</w:t>
            </w:r>
          </w:p>
          <w:p w:rsidR="003B2843" w:rsidRPr="003B2843" w:rsidRDefault="003B2843" w:rsidP="003B2843">
            <w:pPr>
              <w:pStyle w:val="ae"/>
              <w:rPr>
                <w:rFonts w:ascii="Times New Roman" w:hAnsi="Times New Roman"/>
                <w:sz w:val="24"/>
                <w:szCs w:val="24"/>
              </w:rPr>
            </w:pPr>
            <w:r>
              <w:rPr>
                <w:rFonts w:ascii="Times New Roman" w:hAnsi="Times New Roman"/>
                <w:sz w:val="24"/>
                <w:szCs w:val="24"/>
              </w:rPr>
              <w:t>4.</w:t>
            </w:r>
            <w:r w:rsidRPr="003B2843">
              <w:rPr>
                <w:rFonts w:ascii="Times New Roman" w:hAnsi="Times New Roman"/>
                <w:sz w:val="24"/>
                <w:szCs w:val="24"/>
              </w:rPr>
              <w:t xml:space="preserve"> Игра «Брось мяч зайчику»</w:t>
            </w:r>
          </w:p>
          <w:p w:rsidR="003B2843" w:rsidRPr="003B2843" w:rsidRDefault="003B2843" w:rsidP="003B2843">
            <w:pPr>
              <w:pStyle w:val="ae"/>
              <w:rPr>
                <w:rFonts w:ascii="Times New Roman" w:hAnsi="Times New Roman"/>
                <w:sz w:val="24"/>
                <w:szCs w:val="24"/>
              </w:rPr>
            </w:pPr>
            <w:r>
              <w:rPr>
                <w:rFonts w:ascii="Times New Roman" w:hAnsi="Times New Roman"/>
                <w:sz w:val="24"/>
                <w:szCs w:val="24"/>
              </w:rPr>
              <w:t>5.</w:t>
            </w:r>
            <w:r w:rsidRPr="003B2843">
              <w:rPr>
                <w:rFonts w:ascii="Times New Roman" w:hAnsi="Times New Roman"/>
                <w:sz w:val="24"/>
                <w:szCs w:val="24"/>
              </w:rPr>
              <w:t>Игра «Автомобили» (речевая игра)</w:t>
            </w:r>
          </w:p>
          <w:p w:rsidR="003B2843" w:rsidRPr="003B2843" w:rsidRDefault="003B2843" w:rsidP="003B2843">
            <w:pPr>
              <w:pStyle w:val="ae"/>
              <w:rPr>
                <w:rFonts w:ascii="Times New Roman" w:hAnsi="Times New Roman"/>
                <w:sz w:val="24"/>
                <w:szCs w:val="24"/>
              </w:rPr>
            </w:pPr>
            <w:r>
              <w:rPr>
                <w:rFonts w:ascii="Times New Roman" w:hAnsi="Times New Roman"/>
                <w:sz w:val="24"/>
                <w:szCs w:val="24"/>
              </w:rPr>
              <w:t xml:space="preserve">6. </w:t>
            </w:r>
            <w:r w:rsidRPr="003B2843">
              <w:rPr>
                <w:rFonts w:ascii="Times New Roman" w:hAnsi="Times New Roman"/>
                <w:sz w:val="24"/>
                <w:szCs w:val="24"/>
              </w:rPr>
              <w:t>Подвижная игра «Догони зайчика»</w:t>
            </w:r>
          </w:p>
          <w:p w:rsidR="003B2843" w:rsidRPr="003B2843" w:rsidRDefault="003B2843" w:rsidP="003B2843">
            <w:pPr>
              <w:pStyle w:val="ae"/>
              <w:rPr>
                <w:rFonts w:ascii="Times New Roman" w:hAnsi="Times New Roman"/>
                <w:sz w:val="24"/>
                <w:szCs w:val="24"/>
              </w:rPr>
            </w:pPr>
            <w:r>
              <w:rPr>
                <w:rFonts w:ascii="Times New Roman" w:hAnsi="Times New Roman"/>
                <w:sz w:val="24"/>
                <w:szCs w:val="24"/>
              </w:rPr>
              <w:t xml:space="preserve">7. </w:t>
            </w:r>
            <w:r w:rsidRPr="003B2843">
              <w:rPr>
                <w:rFonts w:ascii="Times New Roman" w:hAnsi="Times New Roman"/>
                <w:sz w:val="24"/>
                <w:szCs w:val="24"/>
              </w:rPr>
              <w:t>Игра с пальчиками «Рыбки», «Сорока»</w:t>
            </w:r>
          </w:p>
          <w:p w:rsidR="003B2843" w:rsidRPr="003B2843" w:rsidRDefault="003B2843" w:rsidP="003B2843">
            <w:pPr>
              <w:pStyle w:val="ae"/>
              <w:rPr>
                <w:rFonts w:ascii="Times New Roman" w:hAnsi="Times New Roman"/>
                <w:sz w:val="24"/>
                <w:szCs w:val="24"/>
              </w:rPr>
            </w:pPr>
            <w:r>
              <w:rPr>
                <w:rFonts w:ascii="Times New Roman" w:hAnsi="Times New Roman"/>
                <w:sz w:val="24"/>
                <w:szCs w:val="24"/>
              </w:rPr>
              <w:t xml:space="preserve">8. </w:t>
            </w:r>
            <w:r w:rsidRPr="003B2843">
              <w:rPr>
                <w:rFonts w:ascii="Times New Roman" w:hAnsi="Times New Roman"/>
                <w:sz w:val="24"/>
                <w:szCs w:val="24"/>
              </w:rPr>
              <w:t>Игры с заводными игрушками</w:t>
            </w:r>
          </w:p>
          <w:p w:rsidR="009B6BA6" w:rsidRDefault="003B2843" w:rsidP="003B2843">
            <w:pPr>
              <w:pStyle w:val="ae"/>
              <w:rPr>
                <w:rFonts w:ascii="Times New Roman" w:hAnsi="Times New Roman"/>
                <w:sz w:val="24"/>
                <w:szCs w:val="24"/>
              </w:rPr>
            </w:pPr>
            <w:r>
              <w:rPr>
                <w:rFonts w:ascii="Times New Roman" w:hAnsi="Times New Roman"/>
                <w:sz w:val="24"/>
                <w:szCs w:val="24"/>
              </w:rPr>
              <w:t xml:space="preserve">9. </w:t>
            </w:r>
            <w:r w:rsidRPr="003B2843">
              <w:rPr>
                <w:rFonts w:ascii="Times New Roman" w:hAnsi="Times New Roman"/>
                <w:sz w:val="24"/>
                <w:szCs w:val="24"/>
              </w:rPr>
              <w:t>Музыкальная игра «Где же наши ручки», «Эй, лошадка!»</w:t>
            </w:r>
          </w:p>
        </w:tc>
        <w:tc>
          <w:tcPr>
            <w:tcW w:w="2413" w:type="dxa"/>
          </w:tcPr>
          <w:p w:rsidR="00E662DE" w:rsidRPr="00E662DE" w:rsidRDefault="00E662DE" w:rsidP="00E662DE">
            <w:pPr>
              <w:pStyle w:val="ae"/>
              <w:rPr>
                <w:rFonts w:ascii="Times New Roman" w:hAnsi="Times New Roman"/>
                <w:sz w:val="24"/>
                <w:szCs w:val="24"/>
              </w:rPr>
            </w:pPr>
            <w:r>
              <w:rPr>
                <w:rFonts w:ascii="Times New Roman" w:hAnsi="Times New Roman"/>
                <w:sz w:val="24"/>
                <w:szCs w:val="24"/>
              </w:rPr>
              <w:t>1.</w:t>
            </w:r>
            <w:r w:rsidRPr="00E662DE">
              <w:rPr>
                <w:rFonts w:ascii="Times New Roman" w:hAnsi="Times New Roman"/>
                <w:sz w:val="24"/>
                <w:szCs w:val="24"/>
              </w:rPr>
              <w:t>Наблюдение за ветром (натянуть между деревьями веревку и повесить на нее листочки, перышки, бумажные бантики)</w:t>
            </w:r>
          </w:p>
          <w:p w:rsidR="00E662DE" w:rsidRPr="00E662DE" w:rsidRDefault="00E662DE" w:rsidP="00E662DE">
            <w:pPr>
              <w:pStyle w:val="ae"/>
              <w:rPr>
                <w:rFonts w:ascii="Times New Roman" w:hAnsi="Times New Roman"/>
                <w:sz w:val="24"/>
                <w:szCs w:val="24"/>
              </w:rPr>
            </w:pPr>
            <w:r>
              <w:rPr>
                <w:rFonts w:ascii="Times New Roman" w:hAnsi="Times New Roman"/>
                <w:sz w:val="24"/>
                <w:szCs w:val="24"/>
              </w:rPr>
              <w:t xml:space="preserve">2. </w:t>
            </w:r>
            <w:r w:rsidRPr="00E662DE">
              <w:rPr>
                <w:rFonts w:ascii="Times New Roman" w:hAnsi="Times New Roman"/>
                <w:sz w:val="24"/>
                <w:szCs w:val="24"/>
              </w:rPr>
              <w:t>Игра с пальчиками «Дождик, дождик»</w:t>
            </w:r>
          </w:p>
          <w:p w:rsidR="00E662DE" w:rsidRPr="00E662DE" w:rsidRDefault="00E662DE" w:rsidP="00E662DE">
            <w:pPr>
              <w:pStyle w:val="ae"/>
              <w:rPr>
                <w:rFonts w:ascii="Times New Roman" w:hAnsi="Times New Roman"/>
                <w:sz w:val="24"/>
                <w:szCs w:val="24"/>
              </w:rPr>
            </w:pPr>
            <w:r>
              <w:rPr>
                <w:rFonts w:ascii="Times New Roman" w:hAnsi="Times New Roman"/>
                <w:sz w:val="24"/>
                <w:szCs w:val="24"/>
              </w:rPr>
              <w:t xml:space="preserve">3. </w:t>
            </w:r>
            <w:r w:rsidRPr="00E662DE">
              <w:rPr>
                <w:rFonts w:ascii="Times New Roman" w:hAnsi="Times New Roman"/>
                <w:sz w:val="24"/>
                <w:szCs w:val="24"/>
              </w:rPr>
              <w:t>Подвижная игра «Прятки» (найди зайчика)</w:t>
            </w:r>
          </w:p>
          <w:p w:rsidR="00E662DE" w:rsidRPr="00E662DE" w:rsidRDefault="00E662DE" w:rsidP="00E662DE">
            <w:pPr>
              <w:pStyle w:val="ae"/>
              <w:rPr>
                <w:rFonts w:ascii="Times New Roman" w:hAnsi="Times New Roman"/>
                <w:sz w:val="24"/>
                <w:szCs w:val="24"/>
              </w:rPr>
            </w:pPr>
            <w:r>
              <w:rPr>
                <w:rFonts w:ascii="Times New Roman" w:hAnsi="Times New Roman"/>
                <w:sz w:val="24"/>
                <w:szCs w:val="24"/>
              </w:rPr>
              <w:t>4.</w:t>
            </w:r>
            <w:r w:rsidRPr="00E662DE">
              <w:rPr>
                <w:rFonts w:ascii="Times New Roman" w:hAnsi="Times New Roman"/>
                <w:sz w:val="24"/>
                <w:szCs w:val="24"/>
              </w:rPr>
              <w:t xml:space="preserve"> Игра «Мяч лети далеко, далеко»</w:t>
            </w:r>
          </w:p>
          <w:p w:rsidR="00E662DE" w:rsidRPr="00E662DE" w:rsidRDefault="00E662DE" w:rsidP="00E662DE">
            <w:pPr>
              <w:pStyle w:val="ae"/>
              <w:rPr>
                <w:rFonts w:ascii="Times New Roman" w:hAnsi="Times New Roman"/>
                <w:sz w:val="24"/>
                <w:szCs w:val="24"/>
              </w:rPr>
            </w:pPr>
            <w:r>
              <w:rPr>
                <w:rFonts w:ascii="Times New Roman" w:hAnsi="Times New Roman"/>
                <w:sz w:val="24"/>
                <w:szCs w:val="24"/>
              </w:rPr>
              <w:t xml:space="preserve">5. </w:t>
            </w:r>
            <w:r w:rsidRPr="00E662DE">
              <w:rPr>
                <w:rFonts w:ascii="Times New Roman" w:hAnsi="Times New Roman"/>
                <w:sz w:val="24"/>
                <w:szCs w:val="24"/>
              </w:rPr>
              <w:t>Игры в песочнице «Норка для зайчика»</w:t>
            </w:r>
          </w:p>
          <w:p w:rsidR="009B6BA6" w:rsidRDefault="00E662DE" w:rsidP="00E662DE">
            <w:pPr>
              <w:pStyle w:val="ae"/>
              <w:rPr>
                <w:rFonts w:ascii="Times New Roman" w:hAnsi="Times New Roman"/>
                <w:sz w:val="24"/>
                <w:szCs w:val="24"/>
              </w:rPr>
            </w:pPr>
            <w:r>
              <w:rPr>
                <w:rFonts w:ascii="Times New Roman" w:hAnsi="Times New Roman"/>
                <w:sz w:val="24"/>
                <w:szCs w:val="24"/>
              </w:rPr>
              <w:t xml:space="preserve">6. </w:t>
            </w:r>
            <w:r w:rsidRPr="00E662DE">
              <w:rPr>
                <w:rFonts w:ascii="Times New Roman" w:hAnsi="Times New Roman"/>
                <w:sz w:val="24"/>
                <w:szCs w:val="24"/>
              </w:rPr>
              <w:t>Игры с развивающими игрушками (свободная деятельность детей)</w:t>
            </w:r>
          </w:p>
        </w:tc>
        <w:tc>
          <w:tcPr>
            <w:tcW w:w="1779" w:type="dxa"/>
          </w:tcPr>
          <w:p w:rsidR="009B6BA6" w:rsidRDefault="009B6BA6" w:rsidP="00F06D03">
            <w:pPr>
              <w:pStyle w:val="ae"/>
              <w:rPr>
                <w:rFonts w:ascii="Times New Roman" w:hAnsi="Times New Roman"/>
                <w:sz w:val="24"/>
                <w:szCs w:val="24"/>
              </w:rPr>
            </w:pPr>
          </w:p>
        </w:tc>
      </w:tr>
      <w:tr w:rsidR="00E662DE" w:rsidTr="00AF2C48">
        <w:trPr>
          <w:cantSplit/>
          <w:trHeight w:val="1134"/>
        </w:trPr>
        <w:tc>
          <w:tcPr>
            <w:tcW w:w="534" w:type="dxa"/>
            <w:textDirection w:val="btLr"/>
            <w:vAlign w:val="center"/>
          </w:tcPr>
          <w:p w:rsidR="00E662DE" w:rsidRDefault="00E662DE" w:rsidP="00AF2C48">
            <w:pPr>
              <w:pStyle w:val="ae"/>
              <w:ind w:left="113" w:right="113"/>
              <w:jc w:val="center"/>
              <w:rPr>
                <w:rFonts w:ascii="Times New Roman" w:hAnsi="Times New Roman"/>
                <w:sz w:val="24"/>
                <w:szCs w:val="24"/>
              </w:rPr>
            </w:pPr>
            <w:r>
              <w:rPr>
                <w:rFonts w:ascii="Times New Roman" w:hAnsi="Times New Roman"/>
                <w:sz w:val="24"/>
                <w:szCs w:val="24"/>
              </w:rPr>
              <w:t>Четверг</w:t>
            </w:r>
          </w:p>
        </w:tc>
        <w:tc>
          <w:tcPr>
            <w:tcW w:w="4845" w:type="dxa"/>
          </w:tcPr>
          <w:p w:rsidR="00E662DE" w:rsidRPr="00E662DE" w:rsidRDefault="00E662DE" w:rsidP="00E662DE">
            <w:pPr>
              <w:pStyle w:val="ae"/>
              <w:rPr>
                <w:rFonts w:ascii="Times New Roman" w:hAnsi="Times New Roman"/>
                <w:sz w:val="24"/>
                <w:szCs w:val="24"/>
              </w:rPr>
            </w:pPr>
            <w:r>
              <w:rPr>
                <w:rFonts w:ascii="Times New Roman" w:hAnsi="Times New Roman"/>
                <w:sz w:val="24"/>
                <w:szCs w:val="24"/>
              </w:rPr>
              <w:t>1.</w:t>
            </w:r>
            <w:r w:rsidRPr="00E662DE">
              <w:rPr>
                <w:rFonts w:ascii="Times New Roman" w:hAnsi="Times New Roman"/>
                <w:sz w:val="24"/>
                <w:szCs w:val="24"/>
              </w:rPr>
              <w:t>Игра «Утреннее приветствие»</w:t>
            </w:r>
          </w:p>
          <w:p w:rsidR="00E662DE" w:rsidRPr="00E662DE" w:rsidRDefault="00E662DE" w:rsidP="00E662DE">
            <w:pPr>
              <w:pStyle w:val="ae"/>
              <w:rPr>
                <w:rFonts w:ascii="Times New Roman" w:hAnsi="Times New Roman"/>
                <w:sz w:val="24"/>
                <w:szCs w:val="24"/>
              </w:rPr>
            </w:pPr>
            <w:r>
              <w:rPr>
                <w:rFonts w:ascii="Times New Roman" w:hAnsi="Times New Roman"/>
                <w:sz w:val="24"/>
                <w:szCs w:val="24"/>
              </w:rPr>
              <w:t xml:space="preserve">2. </w:t>
            </w:r>
            <w:r w:rsidRPr="00E662DE">
              <w:rPr>
                <w:rFonts w:ascii="Times New Roman" w:hAnsi="Times New Roman"/>
                <w:sz w:val="24"/>
                <w:szCs w:val="24"/>
              </w:rPr>
              <w:t>Игра с пальчиками «Из-за леса, из-за гор»</w:t>
            </w:r>
          </w:p>
          <w:p w:rsidR="00E662DE" w:rsidRPr="00E662DE" w:rsidRDefault="00E662DE" w:rsidP="00E662DE">
            <w:pPr>
              <w:pStyle w:val="ae"/>
              <w:rPr>
                <w:rFonts w:ascii="Times New Roman" w:hAnsi="Times New Roman"/>
                <w:sz w:val="24"/>
                <w:szCs w:val="24"/>
              </w:rPr>
            </w:pPr>
            <w:r>
              <w:rPr>
                <w:rFonts w:ascii="Times New Roman" w:hAnsi="Times New Roman"/>
                <w:sz w:val="24"/>
                <w:szCs w:val="24"/>
              </w:rPr>
              <w:t xml:space="preserve">3. </w:t>
            </w:r>
            <w:r w:rsidRPr="00E662DE">
              <w:rPr>
                <w:rFonts w:ascii="Times New Roman" w:hAnsi="Times New Roman"/>
                <w:sz w:val="24"/>
                <w:szCs w:val="24"/>
              </w:rPr>
              <w:t>Игра «Ладушки – хлопушки»</w:t>
            </w:r>
          </w:p>
          <w:p w:rsidR="00E662DE" w:rsidRPr="00E662DE" w:rsidRDefault="00E662DE" w:rsidP="00E662DE">
            <w:pPr>
              <w:pStyle w:val="ae"/>
              <w:rPr>
                <w:rFonts w:ascii="Times New Roman" w:hAnsi="Times New Roman"/>
                <w:sz w:val="24"/>
                <w:szCs w:val="24"/>
              </w:rPr>
            </w:pPr>
            <w:r>
              <w:rPr>
                <w:rFonts w:ascii="Times New Roman" w:hAnsi="Times New Roman"/>
                <w:sz w:val="24"/>
                <w:szCs w:val="24"/>
              </w:rPr>
              <w:t xml:space="preserve">4. </w:t>
            </w:r>
            <w:r w:rsidRPr="00E662DE">
              <w:rPr>
                <w:rFonts w:ascii="Times New Roman" w:hAnsi="Times New Roman"/>
                <w:sz w:val="24"/>
                <w:szCs w:val="24"/>
              </w:rPr>
              <w:t>Игра «Найди игрушку в сухом песке (в крупе)»</w:t>
            </w:r>
          </w:p>
          <w:p w:rsidR="00E662DE" w:rsidRPr="00E662DE" w:rsidRDefault="00E662DE" w:rsidP="00E662DE">
            <w:pPr>
              <w:pStyle w:val="ae"/>
              <w:rPr>
                <w:rFonts w:ascii="Times New Roman" w:hAnsi="Times New Roman"/>
                <w:sz w:val="24"/>
                <w:szCs w:val="24"/>
              </w:rPr>
            </w:pPr>
            <w:r>
              <w:rPr>
                <w:rFonts w:ascii="Times New Roman" w:hAnsi="Times New Roman"/>
                <w:sz w:val="24"/>
                <w:szCs w:val="24"/>
              </w:rPr>
              <w:t xml:space="preserve">5. </w:t>
            </w:r>
            <w:r w:rsidRPr="00E662DE">
              <w:rPr>
                <w:rFonts w:ascii="Times New Roman" w:hAnsi="Times New Roman"/>
                <w:sz w:val="24"/>
                <w:szCs w:val="24"/>
              </w:rPr>
              <w:t>Игра «Погуляем с зайчиком» (мягкая игрушка на каждого малыша). Дети гуляют под спокойную музыку.</w:t>
            </w:r>
          </w:p>
          <w:p w:rsidR="00E662DE" w:rsidRPr="00E662DE" w:rsidRDefault="00E662DE" w:rsidP="00E662DE">
            <w:pPr>
              <w:pStyle w:val="ae"/>
              <w:rPr>
                <w:rFonts w:ascii="Times New Roman" w:hAnsi="Times New Roman"/>
                <w:sz w:val="24"/>
                <w:szCs w:val="24"/>
              </w:rPr>
            </w:pPr>
            <w:r w:rsidRPr="00E662DE">
              <w:rPr>
                <w:rFonts w:ascii="Times New Roman" w:hAnsi="Times New Roman"/>
                <w:sz w:val="24"/>
                <w:szCs w:val="24"/>
              </w:rPr>
              <w:t>6.Игра « Собери мячи»</w:t>
            </w:r>
          </w:p>
          <w:p w:rsidR="00E662DE" w:rsidRPr="00E662DE" w:rsidRDefault="00E662DE" w:rsidP="00E662DE">
            <w:pPr>
              <w:pStyle w:val="ae"/>
              <w:rPr>
                <w:rFonts w:ascii="Times New Roman" w:hAnsi="Times New Roman"/>
                <w:sz w:val="24"/>
                <w:szCs w:val="24"/>
              </w:rPr>
            </w:pPr>
            <w:r>
              <w:rPr>
                <w:rFonts w:ascii="Times New Roman" w:hAnsi="Times New Roman"/>
                <w:sz w:val="24"/>
                <w:szCs w:val="24"/>
              </w:rPr>
              <w:t>7.</w:t>
            </w:r>
            <w:r w:rsidRPr="00E662DE">
              <w:rPr>
                <w:rFonts w:ascii="Times New Roman" w:hAnsi="Times New Roman"/>
                <w:sz w:val="24"/>
                <w:szCs w:val="24"/>
              </w:rPr>
              <w:t xml:space="preserve"> Игра «Курочка и кошка» (речевая игра)</w:t>
            </w:r>
          </w:p>
          <w:p w:rsidR="00E662DE" w:rsidRDefault="00E662DE" w:rsidP="003B2843">
            <w:pPr>
              <w:pStyle w:val="ae"/>
              <w:rPr>
                <w:rFonts w:ascii="Times New Roman" w:hAnsi="Times New Roman"/>
                <w:sz w:val="24"/>
                <w:szCs w:val="24"/>
              </w:rPr>
            </w:pPr>
          </w:p>
        </w:tc>
        <w:tc>
          <w:tcPr>
            <w:tcW w:w="2413" w:type="dxa"/>
          </w:tcPr>
          <w:p w:rsidR="006C4D8F" w:rsidRPr="006C4D8F" w:rsidRDefault="006C4D8F" w:rsidP="006C4D8F">
            <w:pPr>
              <w:pStyle w:val="ae"/>
              <w:rPr>
                <w:rFonts w:ascii="Times New Roman" w:hAnsi="Times New Roman"/>
                <w:sz w:val="24"/>
                <w:szCs w:val="24"/>
              </w:rPr>
            </w:pPr>
            <w:r>
              <w:rPr>
                <w:rFonts w:ascii="Times New Roman" w:hAnsi="Times New Roman"/>
                <w:sz w:val="24"/>
                <w:szCs w:val="24"/>
              </w:rPr>
              <w:t>1. Наблюде</w:t>
            </w:r>
            <w:r w:rsidRPr="006C4D8F">
              <w:rPr>
                <w:rFonts w:ascii="Times New Roman" w:hAnsi="Times New Roman"/>
                <w:sz w:val="24"/>
                <w:szCs w:val="24"/>
              </w:rPr>
              <w:t>н</w:t>
            </w:r>
            <w:r>
              <w:rPr>
                <w:rFonts w:ascii="Times New Roman" w:hAnsi="Times New Roman"/>
                <w:sz w:val="24"/>
                <w:szCs w:val="24"/>
              </w:rPr>
              <w:t>и</w:t>
            </w:r>
            <w:r w:rsidRPr="006C4D8F">
              <w:rPr>
                <w:rFonts w:ascii="Times New Roman" w:hAnsi="Times New Roman"/>
                <w:sz w:val="24"/>
                <w:szCs w:val="24"/>
              </w:rPr>
              <w:t>е за птицами</w:t>
            </w:r>
          </w:p>
          <w:p w:rsidR="006C4D8F" w:rsidRPr="006C4D8F" w:rsidRDefault="006C4D8F" w:rsidP="006C4D8F">
            <w:pPr>
              <w:pStyle w:val="ae"/>
              <w:rPr>
                <w:rFonts w:ascii="Times New Roman" w:hAnsi="Times New Roman"/>
                <w:sz w:val="24"/>
                <w:szCs w:val="24"/>
              </w:rPr>
            </w:pPr>
            <w:r>
              <w:rPr>
                <w:rFonts w:ascii="Times New Roman" w:hAnsi="Times New Roman"/>
                <w:sz w:val="24"/>
                <w:szCs w:val="24"/>
              </w:rPr>
              <w:t>2.</w:t>
            </w:r>
            <w:r w:rsidRPr="006C4D8F">
              <w:rPr>
                <w:rFonts w:ascii="Times New Roman" w:hAnsi="Times New Roman"/>
                <w:sz w:val="24"/>
                <w:szCs w:val="24"/>
              </w:rPr>
              <w:t>Игра «Поймай птичек» (на палке воспитателя две бумажные птички, дети догоняют птичек)</w:t>
            </w:r>
          </w:p>
          <w:p w:rsidR="006C4D8F" w:rsidRPr="006C4D8F" w:rsidRDefault="006C4D8F" w:rsidP="006C4D8F">
            <w:pPr>
              <w:pStyle w:val="ae"/>
              <w:rPr>
                <w:rFonts w:ascii="Times New Roman" w:hAnsi="Times New Roman"/>
                <w:sz w:val="24"/>
                <w:szCs w:val="24"/>
              </w:rPr>
            </w:pPr>
            <w:r>
              <w:rPr>
                <w:rFonts w:ascii="Times New Roman" w:hAnsi="Times New Roman"/>
                <w:sz w:val="24"/>
                <w:szCs w:val="24"/>
              </w:rPr>
              <w:t>3.</w:t>
            </w:r>
            <w:r w:rsidRPr="006C4D8F">
              <w:rPr>
                <w:rFonts w:ascii="Times New Roman" w:hAnsi="Times New Roman"/>
                <w:sz w:val="24"/>
                <w:szCs w:val="24"/>
              </w:rPr>
              <w:t>Игра «Курочка – хохлатка»</w:t>
            </w:r>
          </w:p>
          <w:p w:rsidR="00E662DE" w:rsidRDefault="00E662DE" w:rsidP="006C4D8F">
            <w:pPr>
              <w:pStyle w:val="ae"/>
              <w:rPr>
                <w:rFonts w:ascii="Times New Roman" w:hAnsi="Times New Roman"/>
                <w:sz w:val="24"/>
                <w:szCs w:val="24"/>
              </w:rPr>
            </w:pPr>
          </w:p>
        </w:tc>
        <w:tc>
          <w:tcPr>
            <w:tcW w:w="1779" w:type="dxa"/>
          </w:tcPr>
          <w:p w:rsidR="00E662DE" w:rsidRDefault="00E662DE" w:rsidP="00F06D03">
            <w:pPr>
              <w:pStyle w:val="ae"/>
              <w:rPr>
                <w:rFonts w:ascii="Times New Roman" w:hAnsi="Times New Roman"/>
                <w:sz w:val="24"/>
                <w:szCs w:val="24"/>
              </w:rPr>
            </w:pPr>
          </w:p>
        </w:tc>
      </w:tr>
      <w:tr w:rsidR="009B6BA6" w:rsidTr="00AF2C48">
        <w:trPr>
          <w:cantSplit/>
          <w:trHeight w:val="1134"/>
        </w:trPr>
        <w:tc>
          <w:tcPr>
            <w:tcW w:w="534" w:type="dxa"/>
            <w:textDirection w:val="btLr"/>
            <w:vAlign w:val="center"/>
          </w:tcPr>
          <w:p w:rsidR="009B6BA6" w:rsidRDefault="00AF2C48" w:rsidP="00AF2C48">
            <w:pPr>
              <w:pStyle w:val="ae"/>
              <w:ind w:left="113" w:right="113"/>
              <w:jc w:val="center"/>
              <w:rPr>
                <w:rFonts w:ascii="Times New Roman" w:hAnsi="Times New Roman"/>
                <w:sz w:val="24"/>
                <w:szCs w:val="24"/>
              </w:rPr>
            </w:pPr>
            <w:r>
              <w:rPr>
                <w:rFonts w:ascii="Times New Roman" w:hAnsi="Times New Roman"/>
                <w:sz w:val="24"/>
                <w:szCs w:val="24"/>
              </w:rPr>
              <w:t>Четверг</w:t>
            </w:r>
          </w:p>
        </w:tc>
        <w:tc>
          <w:tcPr>
            <w:tcW w:w="4845" w:type="dxa"/>
          </w:tcPr>
          <w:p w:rsidR="00E662DE" w:rsidRPr="00E662DE" w:rsidRDefault="00E662DE" w:rsidP="00E662DE">
            <w:pPr>
              <w:pStyle w:val="ae"/>
              <w:rPr>
                <w:rFonts w:ascii="Times New Roman" w:hAnsi="Times New Roman"/>
                <w:sz w:val="24"/>
                <w:szCs w:val="24"/>
              </w:rPr>
            </w:pPr>
            <w:r>
              <w:rPr>
                <w:rFonts w:ascii="Times New Roman" w:hAnsi="Times New Roman"/>
                <w:sz w:val="24"/>
                <w:szCs w:val="24"/>
              </w:rPr>
              <w:t xml:space="preserve">8. </w:t>
            </w:r>
            <w:r w:rsidRPr="00E662DE">
              <w:rPr>
                <w:rFonts w:ascii="Times New Roman" w:hAnsi="Times New Roman"/>
                <w:sz w:val="24"/>
                <w:szCs w:val="24"/>
              </w:rPr>
              <w:t>Игра «Ходьба по наклонной доске» (приподнята на 10 см)</w:t>
            </w:r>
          </w:p>
          <w:p w:rsidR="00E662DE" w:rsidRPr="00E662DE" w:rsidRDefault="00E662DE" w:rsidP="00E662DE">
            <w:pPr>
              <w:pStyle w:val="ae"/>
              <w:rPr>
                <w:rFonts w:ascii="Times New Roman" w:hAnsi="Times New Roman"/>
                <w:sz w:val="24"/>
                <w:szCs w:val="24"/>
              </w:rPr>
            </w:pPr>
            <w:r>
              <w:rPr>
                <w:rFonts w:ascii="Times New Roman" w:hAnsi="Times New Roman"/>
                <w:sz w:val="24"/>
                <w:szCs w:val="24"/>
              </w:rPr>
              <w:t xml:space="preserve">9. </w:t>
            </w:r>
            <w:r w:rsidRPr="00E662DE">
              <w:rPr>
                <w:rFonts w:ascii="Times New Roman" w:hAnsi="Times New Roman"/>
                <w:sz w:val="24"/>
                <w:szCs w:val="24"/>
              </w:rPr>
              <w:t>Катание детей с горки</w:t>
            </w:r>
          </w:p>
          <w:p w:rsidR="009B6BA6" w:rsidRDefault="00E662DE" w:rsidP="00E662DE">
            <w:pPr>
              <w:pStyle w:val="ae"/>
              <w:rPr>
                <w:rFonts w:ascii="Times New Roman" w:hAnsi="Times New Roman"/>
                <w:sz w:val="24"/>
                <w:szCs w:val="24"/>
              </w:rPr>
            </w:pPr>
            <w:r>
              <w:rPr>
                <w:rFonts w:ascii="Times New Roman" w:hAnsi="Times New Roman"/>
                <w:sz w:val="24"/>
                <w:szCs w:val="24"/>
              </w:rPr>
              <w:t xml:space="preserve">10. </w:t>
            </w:r>
            <w:r w:rsidRPr="00E662DE">
              <w:rPr>
                <w:rFonts w:ascii="Times New Roman" w:hAnsi="Times New Roman"/>
                <w:sz w:val="24"/>
                <w:szCs w:val="24"/>
              </w:rPr>
              <w:t>Музыкальная игра «Зашагали ножки», «Мишка – шалунишка»</w:t>
            </w:r>
          </w:p>
        </w:tc>
        <w:tc>
          <w:tcPr>
            <w:tcW w:w="2413" w:type="dxa"/>
          </w:tcPr>
          <w:p w:rsidR="006C4D8F" w:rsidRPr="006C4D8F" w:rsidRDefault="006C4D8F" w:rsidP="006C4D8F">
            <w:pPr>
              <w:pStyle w:val="ae"/>
              <w:rPr>
                <w:rFonts w:ascii="Times New Roman" w:hAnsi="Times New Roman"/>
                <w:sz w:val="24"/>
                <w:szCs w:val="24"/>
              </w:rPr>
            </w:pPr>
            <w:r>
              <w:rPr>
                <w:rFonts w:ascii="Times New Roman" w:hAnsi="Times New Roman"/>
                <w:sz w:val="24"/>
                <w:szCs w:val="24"/>
              </w:rPr>
              <w:t>4.</w:t>
            </w:r>
            <w:r w:rsidRPr="006C4D8F">
              <w:rPr>
                <w:rFonts w:ascii="Times New Roman" w:hAnsi="Times New Roman"/>
                <w:sz w:val="24"/>
                <w:szCs w:val="24"/>
              </w:rPr>
              <w:t>Игра «Погуляем по участку» (поищем птичек)</w:t>
            </w:r>
          </w:p>
          <w:p w:rsidR="009B6BA6" w:rsidRDefault="006C4D8F" w:rsidP="006C4D8F">
            <w:pPr>
              <w:pStyle w:val="ae"/>
              <w:rPr>
                <w:rFonts w:ascii="Times New Roman" w:hAnsi="Times New Roman"/>
                <w:sz w:val="24"/>
                <w:szCs w:val="24"/>
              </w:rPr>
            </w:pPr>
            <w:r>
              <w:rPr>
                <w:rFonts w:ascii="Times New Roman" w:hAnsi="Times New Roman"/>
                <w:sz w:val="24"/>
                <w:szCs w:val="24"/>
              </w:rPr>
              <w:t>5.</w:t>
            </w:r>
            <w:r w:rsidRPr="006C4D8F">
              <w:rPr>
                <w:rFonts w:ascii="Times New Roman" w:hAnsi="Times New Roman"/>
                <w:sz w:val="24"/>
                <w:szCs w:val="24"/>
              </w:rPr>
              <w:t>Игры с развиваю</w:t>
            </w:r>
            <w:r>
              <w:rPr>
                <w:rFonts w:ascii="Times New Roman" w:hAnsi="Times New Roman"/>
                <w:sz w:val="24"/>
                <w:szCs w:val="24"/>
              </w:rPr>
              <w:t>-</w:t>
            </w:r>
            <w:r w:rsidRPr="006C4D8F">
              <w:rPr>
                <w:rFonts w:ascii="Times New Roman" w:hAnsi="Times New Roman"/>
                <w:sz w:val="24"/>
                <w:szCs w:val="24"/>
              </w:rPr>
              <w:t>щими игрушками (свободная деятельность детей)</w:t>
            </w:r>
          </w:p>
        </w:tc>
        <w:tc>
          <w:tcPr>
            <w:tcW w:w="1779" w:type="dxa"/>
          </w:tcPr>
          <w:p w:rsidR="009B6BA6" w:rsidRDefault="009B6BA6" w:rsidP="00F06D03">
            <w:pPr>
              <w:pStyle w:val="ae"/>
              <w:rPr>
                <w:rFonts w:ascii="Times New Roman" w:hAnsi="Times New Roman"/>
                <w:sz w:val="24"/>
                <w:szCs w:val="24"/>
              </w:rPr>
            </w:pPr>
          </w:p>
        </w:tc>
      </w:tr>
      <w:tr w:rsidR="009B6BA6" w:rsidTr="00AF2C48">
        <w:trPr>
          <w:cantSplit/>
          <w:trHeight w:val="1134"/>
        </w:trPr>
        <w:tc>
          <w:tcPr>
            <w:tcW w:w="534" w:type="dxa"/>
            <w:textDirection w:val="btLr"/>
            <w:vAlign w:val="center"/>
          </w:tcPr>
          <w:p w:rsidR="009B6BA6" w:rsidRDefault="00AF2C48" w:rsidP="00AF2C48">
            <w:pPr>
              <w:pStyle w:val="ae"/>
              <w:ind w:left="113" w:right="113"/>
              <w:jc w:val="center"/>
              <w:rPr>
                <w:rFonts w:ascii="Times New Roman" w:hAnsi="Times New Roman"/>
                <w:sz w:val="24"/>
                <w:szCs w:val="24"/>
              </w:rPr>
            </w:pPr>
            <w:r>
              <w:rPr>
                <w:rFonts w:ascii="Times New Roman" w:hAnsi="Times New Roman"/>
                <w:sz w:val="24"/>
                <w:szCs w:val="24"/>
              </w:rPr>
              <w:t>Пятница</w:t>
            </w:r>
          </w:p>
        </w:tc>
        <w:tc>
          <w:tcPr>
            <w:tcW w:w="4845" w:type="dxa"/>
          </w:tcPr>
          <w:p w:rsidR="00B94E50" w:rsidRPr="00B94E50" w:rsidRDefault="00B94E50" w:rsidP="00B94E50">
            <w:pPr>
              <w:pStyle w:val="ae"/>
              <w:rPr>
                <w:rFonts w:ascii="Times New Roman" w:hAnsi="Times New Roman"/>
                <w:sz w:val="24"/>
                <w:szCs w:val="24"/>
              </w:rPr>
            </w:pPr>
            <w:r>
              <w:rPr>
                <w:rFonts w:ascii="Times New Roman" w:hAnsi="Times New Roman"/>
                <w:sz w:val="24"/>
                <w:szCs w:val="24"/>
              </w:rPr>
              <w:t xml:space="preserve">1. </w:t>
            </w:r>
            <w:r w:rsidRPr="00B94E50">
              <w:rPr>
                <w:rFonts w:ascii="Times New Roman" w:hAnsi="Times New Roman"/>
                <w:sz w:val="24"/>
                <w:szCs w:val="24"/>
              </w:rPr>
              <w:t>Игра «Доброе утро»</w:t>
            </w:r>
          </w:p>
          <w:p w:rsidR="00B94E50" w:rsidRPr="00B94E50" w:rsidRDefault="00B94E50" w:rsidP="00B94E50">
            <w:pPr>
              <w:pStyle w:val="ae"/>
              <w:rPr>
                <w:rFonts w:ascii="Times New Roman" w:hAnsi="Times New Roman"/>
                <w:sz w:val="24"/>
                <w:szCs w:val="24"/>
              </w:rPr>
            </w:pPr>
            <w:r>
              <w:rPr>
                <w:rFonts w:ascii="Times New Roman" w:hAnsi="Times New Roman"/>
                <w:sz w:val="24"/>
                <w:szCs w:val="24"/>
              </w:rPr>
              <w:t xml:space="preserve">2. </w:t>
            </w:r>
            <w:r w:rsidRPr="00B94E50">
              <w:rPr>
                <w:rFonts w:ascii="Times New Roman" w:hAnsi="Times New Roman"/>
                <w:sz w:val="24"/>
                <w:szCs w:val="24"/>
              </w:rPr>
              <w:t>Игра «Погремушечка»</w:t>
            </w:r>
          </w:p>
          <w:p w:rsidR="00B94E50" w:rsidRPr="00B94E50" w:rsidRDefault="00B94E50" w:rsidP="00B94E50">
            <w:pPr>
              <w:pStyle w:val="ae"/>
              <w:rPr>
                <w:rFonts w:ascii="Times New Roman" w:hAnsi="Times New Roman"/>
                <w:sz w:val="24"/>
                <w:szCs w:val="24"/>
              </w:rPr>
            </w:pPr>
            <w:r>
              <w:rPr>
                <w:rFonts w:ascii="Times New Roman" w:hAnsi="Times New Roman"/>
                <w:sz w:val="24"/>
                <w:szCs w:val="24"/>
              </w:rPr>
              <w:t xml:space="preserve">3. </w:t>
            </w:r>
            <w:r w:rsidRPr="00B94E50">
              <w:rPr>
                <w:rFonts w:ascii="Times New Roman" w:hAnsi="Times New Roman"/>
                <w:sz w:val="24"/>
                <w:szCs w:val="24"/>
              </w:rPr>
              <w:t>Игра с пальчиками «Пальчик – мальчик»</w:t>
            </w:r>
          </w:p>
          <w:p w:rsidR="00B94E50" w:rsidRPr="00B94E50" w:rsidRDefault="00B94E50" w:rsidP="00B94E50">
            <w:pPr>
              <w:pStyle w:val="ae"/>
              <w:rPr>
                <w:rFonts w:ascii="Times New Roman" w:hAnsi="Times New Roman"/>
                <w:sz w:val="24"/>
                <w:szCs w:val="24"/>
              </w:rPr>
            </w:pPr>
            <w:r>
              <w:rPr>
                <w:rFonts w:ascii="Times New Roman" w:hAnsi="Times New Roman"/>
                <w:sz w:val="24"/>
                <w:szCs w:val="24"/>
              </w:rPr>
              <w:t>4.</w:t>
            </w:r>
            <w:r w:rsidRPr="00B94E50">
              <w:rPr>
                <w:rFonts w:ascii="Times New Roman" w:hAnsi="Times New Roman"/>
                <w:sz w:val="24"/>
                <w:szCs w:val="24"/>
              </w:rPr>
              <w:t>Игра «Перешагивание через палочки, лежащие на полу» (под спокойную музыку)</w:t>
            </w:r>
          </w:p>
          <w:p w:rsidR="00B94E50" w:rsidRPr="00B94E50" w:rsidRDefault="00B94E50" w:rsidP="00B94E50">
            <w:pPr>
              <w:pStyle w:val="ae"/>
              <w:rPr>
                <w:rFonts w:ascii="Times New Roman" w:hAnsi="Times New Roman"/>
                <w:sz w:val="24"/>
                <w:szCs w:val="24"/>
              </w:rPr>
            </w:pPr>
            <w:r>
              <w:rPr>
                <w:rFonts w:ascii="Times New Roman" w:hAnsi="Times New Roman"/>
                <w:sz w:val="24"/>
                <w:szCs w:val="24"/>
              </w:rPr>
              <w:t xml:space="preserve">5. </w:t>
            </w:r>
            <w:r w:rsidRPr="00B94E50">
              <w:rPr>
                <w:rFonts w:ascii="Times New Roman" w:hAnsi="Times New Roman"/>
                <w:sz w:val="24"/>
                <w:szCs w:val="24"/>
              </w:rPr>
              <w:t>Игра «Брось мяч в корзину» (2 корзины: одна корзина с мячами, другая – пустая. Дети берут из корзины мяч, подходят к пустой корзине и бросают в неё мяч. Игра повторяется 2-3 раза)</w:t>
            </w:r>
          </w:p>
          <w:p w:rsidR="00B94E50" w:rsidRPr="00B94E50" w:rsidRDefault="00B94E50" w:rsidP="00B94E50">
            <w:pPr>
              <w:pStyle w:val="ae"/>
              <w:rPr>
                <w:rFonts w:ascii="Times New Roman" w:hAnsi="Times New Roman"/>
                <w:sz w:val="24"/>
                <w:szCs w:val="24"/>
              </w:rPr>
            </w:pPr>
            <w:r>
              <w:rPr>
                <w:rFonts w:ascii="Times New Roman" w:hAnsi="Times New Roman"/>
                <w:sz w:val="24"/>
                <w:szCs w:val="24"/>
              </w:rPr>
              <w:t>6.</w:t>
            </w:r>
            <w:r w:rsidRPr="00B94E50">
              <w:rPr>
                <w:rFonts w:ascii="Times New Roman" w:hAnsi="Times New Roman"/>
                <w:sz w:val="24"/>
                <w:szCs w:val="24"/>
              </w:rPr>
              <w:t>Игра «Сороконожки» (звучит веселая музыка – не громко, чтобы было слышно воспитателя)</w:t>
            </w:r>
          </w:p>
          <w:p w:rsidR="00B94E50" w:rsidRPr="00B94E50" w:rsidRDefault="00B94E50" w:rsidP="00B94E50">
            <w:pPr>
              <w:pStyle w:val="ae"/>
              <w:rPr>
                <w:rFonts w:ascii="Times New Roman" w:hAnsi="Times New Roman"/>
                <w:sz w:val="24"/>
                <w:szCs w:val="24"/>
              </w:rPr>
            </w:pPr>
            <w:r>
              <w:rPr>
                <w:rFonts w:ascii="Times New Roman" w:hAnsi="Times New Roman"/>
                <w:sz w:val="24"/>
                <w:szCs w:val="24"/>
              </w:rPr>
              <w:t xml:space="preserve">7. </w:t>
            </w:r>
            <w:r w:rsidRPr="00B94E50">
              <w:rPr>
                <w:rFonts w:ascii="Times New Roman" w:hAnsi="Times New Roman"/>
                <w:sz w:val="24"/>
                <w:szCs w:val="24"/>
              </w:rPr>
              <w:t>Игры с заводными игрушками</w:t>
            </w:r>
          </w:p>
          <w:p w:rsidR="009B6BA6" w:rsidRDefault="00B94E50" w:rsidP="00B94E50">
            <w:pPr>
              <w:pStyle w:val="ae"/>
              <w:rPr>
                <w:rFonts w:ascii="Times New Roman" w:hAnsi="Times New Roman"/>
                <w:sz w:val="24"/>
                <w:szCs w:val="24"/>
              </w:rPr>
            </w:pPr>
            <w:r>
              <w:rPr>
                <w:rFonts w:ascii="Times New Roman" w:hAnsi="Times New Roman"/>
                <w:sz w:val="24"/>
                <w:szCs w:val="24"/>
              </w:rPr>
              <w:t xml:space="preserve">8. </w:t>
            </w:r>
            <w:r w:rsidRPr="00B94E50">
              <w:rPr>
                <w:rFonts w:ascii="Times New Roman" w:hAnsi="Times New Roman"/>
                <w:sz w:val="24"/>
                <w:szCs w:val="24"/>
              </w:rPr>
              <w:t>Игра «Зайка серый умывается» (речевая игра)</w:t>
            </w:r>
          </w:p>
          <w:p w:rsidR="00B94E50" w:rsidRPr="00B94E50" w:rsidRDefault="00B94E50" w:rsidP="00B94E50">
            <w:pPr>
              <w:pStyle w:val="ae"/>
              <w:rPr>
                <w:rFonts w:ascii="Times New Roman" w:hAnsi="Times New Roman"/>
                <w:sz w:val="24"/>
                <w:szCs w:val="24"/>
              </w:rPr>
            </w:pPr>
            <w:r>
              <w:rPr>
                <w:rFonts w:ascii="Times New Roman" w:hAnsi="Times New Roman"/>
                <w:sz w:val="24"/>
                <w:szCs w:val="24"/>
              </w:rPr>
              <w:t xml:space="preserve">9. </w:t>
            </w:r>
            <w:r w:rsidRPr="00B94E50">
              <w:rPr>
                <w:rFonts w:ascii="Times New Roman" w:hAnsi="Times New Roman"/>
                <w:sz w:val="24"/>
                <w:szCs w:val="24"/>
              </w:rPr>
              <w:t>Музыкальная игра «Маленький зайка»</w:t>
            </w:r>
          </w:p>
          <w:p w:rsidR="00B94E50" w:rsidRDefault="00B94E50" w:rsidP="00B94E50">
            <w:pPr>
              <w:pStyle w:val="ae"/>
              <w:rPr>
                <w:rFonts w:ascii="Times New Roman" w:hAnsi="Times New Roman"/>
                <w:sz w:val="24"/>
                <w:szCs w:val="24"/>
              </w:rPr>
            </w:pPr>
            <w:r>
              <w:rPr>
                <w:rFonts w:ascii="Times New Roman" w:hAnsi="Times New Roman"/>
                <w:sz w:val="24"/>
                <w:szCs w:val="24"/>
              </w:rPr>
              <w:t>10.</w:t>
            </w:r>
            <w:r w:rsidRPr="00B94E50">
              <w:rPr>
                <w:rFonts w:ascii="Times New Roman" w:hAnsi="Times New Roman"/>
                <w:sz w:val="24"/>
                <w:szCs w:val="24"/>
              </w:rPr>
              <w:t>Катание детей с горки, «Качели»</w:t>
            </w:r>
          </w:p>
        </w:tc>
        <w:tc>
          <w:tcPr>
            <w:tcW w:w="2413" w:type="dxa"/>
          </w:tcPr>
          <w:p w:rsidR="006C4D8F" w:rsidRPr="006C4D8F" w:rsidRDefault="006C4D8F" w:rsidP="006C4D8F">
            <w:pPr>
              <w:pStyle w:val="ae"/>
              <w:rPr>
                <w:rFonts w:ascii="Times New Roman" w:hAnsi="Times New Roman"/>
                <w:sz w:val="24"/>
                <w:szCs w:val="24"/>
              </w:rPr>
            </w:pPr>
            <w:r>
              <w:rPr>
                <w:rFonts w:ascii="Times New Roman" w:hAnsi="Times New Roman"/>
                <w:sz w:val="24"/>
                <w:szCs w:val="24"/>
              </w:rPr>
              <w:t>1.</w:t>
            </w:r>
            <w:r w:rsidRPr="006C4D8F">
              <w:rPr>
                <w:rFonts w:ascii="Times New Roman" w:hAnsi="Times New Roman"/>
                <w:sz w:val="24"/>
                <w:szCs w:val="24"/>
              </w:rPr>
              <w:t>Рассматривание листочков на участке</w:t>
            </w:r>
          </w:p>
          <w:p w:rsidR="006C4D8F" w:rsidRPr="006C4D8F" w:rsidRDefault="006C4D8F" w:rsidP="006C4D8F">
            <w:pPr>
              <w:pStyle w:val="ae"/>
              <w:rPr>
                <w:rFonts w:ascii="Times New Roman" w:hAnsi="Times New Roman"/>
                <w:sz w:val="24"/>
                <w:szCs w:val="24"/>
              </w:rPr>
            </w:pPr>
            <w:r>
              <w:rPr>
                <w:rFonts w:ascii="Times New Roman" w:hAnsi="Times New Roman"/>
                <w:sz w:val="24"/>
                <w:szCs w:val="24"/>
              </w:rPr>
              <w:t>2.</w:t>
            </w:r>
            <w:r w:rsidRPr="006C4D8F">
              <w:rPr>
                <w:rFonts w:ascii="Times New Roman" w:hAnsi="Times New Roman"/>
                <w:sz w:val="24"/>
                <w:szCs w:val="24"/>
              </w:rPr>
              <w:t>Игра «Найди такой листок, как у меня» (по цвету)</w:t>
            </w:r>
          </w:p>
          <w:p w:rsidR="006C4D8F" w:rsidRPr="006C4D8F" w:rsidRDefault="006C4D8F" w:rsidP="006C4D8F">
            <w:pPr>
              <w:pStyle w:val="ae"/>
              <w:rPr>
                <w:rFonts w:ascii="Times New Roman" w:hAnsi="Times New Roman"/>
                <w:sz w:val="24"/>
                <w:szCs w:val="24"/>
              </w:rPr>
            </w:pPr>
            <w:r>
              <w:rPr>
                <w:rFonts w:ascii="Times New Roman" w:hAnsi="Times New Roman"/>
                <w:sz w:val="24"/>
                <w:szCs w:val="24"/>
              </w:rPr>
              <w:t>3.</w:t>
            </w:r>
            <w:r w:rsidRPr="006C4D8F">
              <w:rPr>
                <w:rFonts w:ascii="Times New Roman" w:hAnsi="Times New Roman"/>
                <w:sz w:val="24"/>
                <w:szCs w:val="24"/>
              </w:rPr>
              <w:t>Игра «Собери листочки в ведерки»</w:t>
            </w:r>
          </w:p>
          <w:p w:rsidR="006C4D8F" w:rsidRPr="006C4D8F" w:rsidRDefault="006C4D8F" w:rsidP="006C4D8F">
            <w:pPr>
              <w:pStyle w:val="ae"/>
              <w:rPr>
                <w:rFonts w:ascii="Times New Roman" w:hAnsi="Times New Roman"/>
                <w:sz w:val="24"/>
                <w:szCs w:val="24"/>
              </w:rPr>
            </w:pPr>
            <w:r>
              <w:rPr>
                <w:rFonts w:ascii="Times New Roman" w:hAnsi="Times New Roman"/>
                <w:sz w:val="24"/>
                <w:szCs w:val="24"/>
              </w:rPr>
              <w:t>4.</w:t>
            </w:r>
            <w:r w:rsidRPr="006C4D8F">
              <w:rPr>
                <w:rFonts w:ascii="Times New Roman" w:hAnsi="Times New Roman"/>
                <w:sz w:val="24"/>
                <w:szCs w:val="24"/>
              </w:rPr>
              <w:t>Подвижная игра «Солнышко и дож</w:t>
            </w:r>
            <w:r>
              <w:rPr>
                <w:rFonts w:ascii="Times New Roman" w:hAnsi="Times New Roman"/>
                <w:sz w:val="24"/>
                <w:szCs w:val="24"/>
              </w:rPr>
              <w:t>-</w:t>
            </w:r>
            <w:r w:rsidRPr="006C4D8F">
              <w:rPr>
                <w:rFonts w:ascii="Times New Roman" w:hAnsi="Times New Roman"/>
                <w:sz w:val="24"/>
                <w:szCs w:val="24"/>
              </w:rPr>
              <w:t>дик» (по показу и вместе с воспита</w:t>
            </w:r>
            <w:r>
              <w:rPr>
                <w:rFonts w:ascii="Times New Roman" w:hAnsi="Times New Roman"/>
                <w:sz w:val="24"/>
                <w:szCs w:val="24"/>
              </w:rPr>
              <w:t>-</w:t>
            </w:r>
            <w:r w:rsidRPr="006C4D8F">
              <w:rPr>
                <w:rFonts w:ascii="Times New Roman" w:hAnsi="Times New Roman"/>
                <w:sz w:val="24"/>
                <w:szCs w:val="24"/>
              </w:rPr>
              <w:t>телем дети выпол</w:t>
            </w:r>
            <w:r>
              <w:rPr>
                <w:rFonts w:ascii="Times New Roman" w:hAnsi="Times New Roman"/>
                <w:sz w:val="24"/>
                <w:szCs w:val="24"/>
              </w:rPr>
              <w:t>-</w:t>
            </w:r>
            <w:r w:rsidRPr="006C4D8F">
              <w:rPr>
                <w:rFonts w:ascii="Times New Roman" w:hAnsi="Times New Roman"/>
                <w:sz w:val="24"/>
                <w:szCs w:val="24"/>
              </w:rPr>
              <w:t>няют движения)</w:t>
            </w:r>
          </w:p>
          <w:p w:rsidR="009B6BA6" w:rsidRDefault="006C4D8F" w:rsidP="006C4D8F">
            <w:pPr>
              <w:pStyle w:val="ae"/>
              <w:rPr>
                <w:rFonts w:ascii="Times New Roman" w:hAnsi="Times New Roman"/>
                <w:sz w:val="24"/>
                <w:szCs w:val="24"/>
              </w:rPr>
            </w:pPr>
            <w:r>
              <w:rPr>
                <w:rFonts w:ascii="Times New Roman" w:hAnsi="Times New Roman"/>
                <w:sz w:val="24"/>
                <w:szCs w:val="24"/>
              </w:rPr>
              <w:t xml:space="preserve">5. </w:t>
            </w:r>
            <w:r w:rsidRPr="006C4D8F">
              <w:rPr>
                <w:rFonts w:ascii="Times New Roman" w:hAnsi="Times New Roman"/>
                <w:sz w:val="24"/>
                <w:szCs w:val="24"/>
              </w:rPr>
              <w:t>Игры с развиваю</w:t>
            </w:r>
            <w:r>
              <w:rPr>
                <w:rFonts w:ascii="Times New Roman" w:hAnsi="Times New Roman"/>
                <w:sz w:val="24"/>
                <w:szCs w:val="24"/>
              </w:rPr>
              <w:t>-</w:t>
            </w:r>
            <w:r w:rsidRPr="006C4D8F">
              <w:rPr>
                <w:rFonts w:ascii="Times New Roman" w:hAnsi="Times New Roman"/>
                <w:sz w:val="24"/>
                <w:szCs w:val="24"/>
              </w:rPr>
              <w:t>щими игрушками (свободная деятельность детей)</w:t>
            </w:r>
          </w:p>
        </w:tc>
        <w:tc>
          <w:tcPr>
            <w:tcW w:w="1779" w:type="dxa"/>
          </w:tcPr>
          <w:p w:rsidR="009B6BA6" w:rsidRDefault="009B6BA6" w:rsidP="00F06D03">
            <w:pPr>
              <w:pStyle w:val="ae"/>
              <w:rPr>
                <w:rFonts w:ascii="Times New Roman" w:hAnsi="Times New Roman"/>
                <w:sz w:val="24"/>
                <w:szCs w:val="24"/>
              </w:rPr>
            </w:pPr>
          </w:p>
        </w:tc>
      </w:tr>
    </w:tbl>
    <w:p w:rsidR="00D7374E" w:rsidRDefault="00D7374E" w:rsidP="00383F32">
      <w:pPr>
        <w:tabs>
          <w:tab w:val="left" w:pos="9355"/>
        </w:tabs>
        <w:spacing w:after="0" w:line="240" w:lineRule="auto"/>
        <w:ind w:right="141"/>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D7374E" w:rsidP="0038112A">
      <w:pPr>
        <w:tabs>
          <w:tab w:val="left" w:pos="9355"/>
        </w:tabs>
        <w:spacing w:after="0" w:line="240" w:lineRule="auto"/>
        <w:ind w:left="-284" w:right="141" w:firstLine="284"/>
        <w:jc w:val="both"/>
        <w:rPr>
          <w:rFonts w:ascii="Times New Roman" w:eastAsia="Times New Roman" w:hAnsi="Times New Roman" w:cs="Times New Roman"/>
          <w:sz w:val="24"/>
          <w:szCs w:val="24"/>
          <w:lang w:eastAsia="ru-RU"/>
        </w:rPr>
      </w:pPr>
    </w:p>
    <w:p w:rsidR="00D7374E" w:rsidRDefault="00383F32" w:rsidP="00383F32">
      <w:pPr>
        <w:tabs>
          <w:tab w:val="left" w:pos="9355"/>
        </w:tabs>
        <w:spacing w:after="0" w:line="240" w:lineRule="auto"/>
        <w:ind w:left="-284" w:right="141"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895AC2" w:rsidRPr="00895AC2" w:rsidRDefault="00895AC2" w:rsidP="00895AC2">
      <w:pPr>
        <w:spacing w:after="0" w:line="240" w:lineRule="auto"/>
        <w:jc w:val="center"/>
        <w:rPr>
          <w:rFonts w:ascii="Times New Roman" w:eastAsia="Times New Roman" w:hAnsi="Times New Roman" w:cs="Times New Roman"/>
          <w:b/>
          <w:sz w:val="28"/>
          <w:szCs w:val="24"/>
          <w:lang w:eastAsia="ru-RU"/>
        </w:rPr>
      </w:pPr>
      <w:r w:rsidRPr="000A3DD8">
        <w:rPr>
          <w:rFonts w:ascii="Times New Roman" w:eastAsia="Times New Roman" w:hAnsi="Times New Roman" w:cs="Times New Roman"/>
          <w:b/>
          <w:sz w:val="24"/>
          <w:szCs w:val="24"/>
          <w:lang w:eastAsia="ru-RU"/>
        </w:rPr>
        <w:t xml:space="preserve">Тематический план игровых сеансов </w:t>
      </w:r>
      <w:r w:rsidR="00383F32">
        <w:rPr>
          <w:rFonts w:ascii="Times New Roman" w:eastAsia="Times New Roman" w:hAnsi="Times New Roman" w:cs="Times New Roman"/>
          <w:b/>
          <w:sz w:val="24"/>
          <w:szCs w:val="24"/>
          <w:lang w:eastAsia="ru-RU"/>
        </w:rPr>
        <w:t>педагога-психолога</w:t>
      </w:r>
      <w:r w:rsidRPr="00895AC2">
        <w:rPr>
          <w:rFonts w:ascii="Times New Roman" w:eastAsia="Times New Roman" w:hAnsi="Times New Roman" w:cs="Times New Roman"/>
          <w:b/>
          <w:sz w:val="24"/>
          <w:szCs w:val="24"/>
          <w:lang w:eastAsia="ru-RU"/>
        </w:rPr>
        <w:t xml:space="preserve">с детьми в период адаптации к дошкольному образовательному учреждению  </w:t>
      </w:r>
    </w:p>
    <w:p w:rsidR="00895AC2" w:rsidRPr="00895AC2" w:rsidRDefault="00895AC2" w:rsidP="00895AC2">
      <w:pPr>
        <w:spacing w:after="0" w:line="240" w:lineRule="auto"/>
        <w:jc w:val="both"/>
        <w:rPr>
          <w:rFonts w:ascii="Times New Roman" w:eastAsia="Calibri" w:hAnsi="Times New Roman" w:cs="Times New Roman"/>
          <w:b/>
          <w:sz w:val="24"/>
          <w:szCs w:val="24"/>
        </w:rPr>
      </w:pPr>
      <w:r w:rsidRPr="00895AC2">
        <w:rPr>
          <w:rFonts w:ascii="Times New Roman" w:eastAsia="Calibri" w:hAnsi="Times New Roman" w:cs="Times New Roman"/>
          <w:b/>
          <w:sz w:val="24"/>
          <w:szCs w:val="24"/>
        </w:rPr>
        <w:t>Пояснительная записка</w:t>
      </w:r>
    </w:p>
    <w:p w:rsidR="00895AC2" w:rsidRPr="00895AC2" w:rsidRDefault="00895AC2" w:rsidP="00383F32">
      <w:pPr>
        <w:spacing w:after="0" w:line="240" w:lineRule="auto"/>
        <w:jc w:val="both"/>
        <w:rPr>
          <w:rFonts w:ascii="Times New Roman" w:eastAsia="Calibri" w:hAnsi="Times New Roman" w:cs="Times New Roman"/>
          <w:sz w:val="24"/>
          <w:szCs w:val="24"/>
        </w:rPr>
      </w:pPr>
      <w:r w:rsidRPr="00895AC2">
        <w:rPr>
          <w:rFonts w:ascii="Times New Roman" w:eastAsia="Calibri" w:hAnsi="Times New Roman" w:cs="Times New Roman"/>
          <w:sz w:val="24"/>
          <w:szCs w:val="24"/>
        </w:rPr>
        <w:t>В период с сентября по ноябрь в группе проходит процесс адаптации к условиям пребывания детей в ДОУ. Развивающие занятия в этот период осуществляются в форме игровых сеансов.</w:t>
      </w:r>
    </w:p>
    <w:p w:rsidR="00895AC2" w:rsidRPr="00895AC2" w:rsidRDefault="00895AC2" w:rsidP="00383F32">
      <w:pPr>
        <w:spacing w:after="0" w:line="240" w:lineRule="auto"/>
        <w:jc w:val="both"/>
        <w:rPr>
          <w:rFonts w:ascii="Times New Roman" w:eastAsia="Times New Roman" w:hAnsi="Times New Roman" w:cs="Times New Roman"/>
          <w:spacing w:val="2"/>
          <w:sz w:val="24"/>
          <w:szCs w:val="24"/>
          <w:lang w:eastAsia="ru-RU"/>
        </w:rPr>
      </w:pPr>
      <w:r w:rsidRPr="00895AC2">
        <w:rPr>
          <w:rFonts w:ascii="Times New Roman" w:eastAsia="Times New Roman" w:hAnsi="Times New Roman" w:cs="Times New Roman"/>
          <w:bCs/>
          <w:i/>
          <w:spacing w:val="3"/>
          <w:sz w:val="24"/>
          <w:szCs w:val="24"/>
          <w:lang w:eastAsia="ru-RU"/>
        </w:rPr>
        <w:t>Цель игровых сеансов:</w:t>
      </w:r>
      <w:r w:rsidRPr="00895AC2">
        <w:rPr>
          <w:rFonts w:ascii="Times New Roman" w:eastAsia="Times New Roman" w:hAnsi="Times New Roman" w:cs="Times New Roman"/>
          <w:spacing w:val="3"/>
          <w:sz w:val="24"/>
          <w:szCs w:val="24"/>
          <w:lang w:eastAsia="ru-RU"/>
        </w:rPr>
        <w:t xml:space="preserve">- создание условий благоприятно влияющих на процесс адаптации ребенка к  условиям </w:t>
      </w:r>
      <w:r w:rsidRPr="00895AC2">
        <w:rPr>
          <w:rFonts w:ascii="Times New Roman" w:eastAsia="Times New Roman" w:hAnsi="Times New Roman" w:cs="Times New Roman"/>
          <w:spacing w:val="2"/>
          <w:sz w:val="24"/>
          <w:szCs w:val="24"/>
          <w:lang w:eastAsia="ru-RU"/>
        </w:rPr>
        <w:t>дошкольного образовательного учреждения.</w:t>
      </w:r>
    </w:p>
    <w:p w:rsidR="00895AC2" w:rsidRPr="00895AC2" w:rsidRDefault="00895AC2" w:rsidP="00383F32">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sz w:val="20"/>
          <w:szCs w:val="20"/>
          <w:lang w:eastAsia="ru-RU"/>
        </w:rPr>
      </w:pPr>
      <w:r w:rsidRPr="00895AC2">
        <w:rPr>
          <w:rFonts w:ascii="Times New Roman" w:eastAsia="Times New Roman" w:hAnsi="Times New Roman" w:cs="Times New Roman"/>
          <w:bCs/>
          <w:i/>
          <w:color w:val="000000"/>
          <w:spacing w:val="3"/>
          <w:sz w:val="24"/>
          <w:szCs w:val="24"/>
          <w:lang w:eastAsia="ru-RU"/>
        </w:rPr>
        <w:t>За</w:t>
      </w:r>
      <w:r w:rsidRPr="00895AC2">
        <w:rPr>
          <w:rFonts w:ascii="Times New Roman" w:eastAsia="Times New Roman" w:hAnsi="Times New Roman" w:cs="Times New Roman"/>
          <w:bCs/>
          <w:i/>
          <w:color w:val="000000"/>
          <w:spacing w:val="3"/>
          <w:sz w:val="24"/>
          <w:szCs w:val="24"/>
          <w:lang w:eastAsia="ru-RU"/>
        </w:rPr>
        <w:softHyphen/>
      </w:r>
      <w:r w:rsidRPr="00895AC2">
        <w:rPr>
          <w:rFonts w:ascii="Times New Roman" w:eastAsia="Times New Roman" w:hAnsi="Times New Roman" w:cs="Times New Roman"/>
          <w:bCs/>
          <w:i/>
          <w:color w:val="000000"/>
          <w:spacing w:val="-2"/>
          <w:sz w:val="24"/>
          <w:szCs w:val="24"/>
          <w:lang w:eastAsia="ru-RU"/>
        </w:rPr>
        <w:t>дачи</w:t>
      </w:r>
      <w:r w:rsidRPr="00895AC2">
        <w:rPr>
          <w:rFonts w:ascii="Times New Roman" w:eastAsia="Times New Roman" w:hAnsi="Times New Roman" w:cs="Times New Roman"/>
          <w:bCs/>
          <w:color w:val="000000"/>
          <w:spacing w:val="-2"/>
          <w:sz w:val="24"/>
          <w:szCs w:val="24"/>
          <w:lang w:eastAsia="ru-RU"/>
        </w:rPr>
        <w:t>:</w:t>
      </w:r>
    </w:p>
    <w:p w:rsidR="00895AC2" w:rsidRPr="00895AC2" w:rsidRDefault="00895AC2" w:rsidP="000D6CBD">
      <w:pPr>
        <w:widowControl w:val="0"/>
        <w:numPr>
          <w:ilvl w:val="0"/>
          <w:numId w:val="5"/>
        </w:numPr>
        <w:shd w:val="clear" w:color="auto" w:fill="FFFFFF"/>
        <w:tabs>
          <w:tab w:val="left" w:pos="288"/>
        </w:tabs>
        <w:autoSpaceDE w:val="0"/>
        <w:autoSpaceDN w:val="0"/>
        <w:adjustRightInd w:val="0"/>
        <w:spacing w:before="29" w:after="0" w:line="240" w:lineRule="auto"/>
        <w:rPr>
          <w:rFonts w:ascii="Times New Roman" w:eastAsia="Times New Roman" w:hAnsi="Times New Roman" w:cs="Times New Roman"/>
          <w:color w:val="000000"/>
          <w:sz w:val="24"/>
          <w:szCs w:val="24"/>
          <w:lang w:eastAsia="ru-RU"/>
        </w:rPr>
      </w:pPr>
      <w:r w:rsidRPr="00895AC2">
        <w:rPr>
          <w:rFonts w:ascii="Times New Roman" w:eastAsia="Times New Roman" w:hAnsi="Times New Roman" w:cs="Times New Roman"/>
          <w:color w:val="000000"/>
          <w:spacing w:val="6"/>
          <w:sz w:val="24"/>
          <w:szCs w:val="24"/>
          <w:lang w:eastAsia="ru-RU"/>
        </w:rPr>
        <w:t>способствовать снятию эмоционального и мышечного напряжения;</w:t>
      </w:r>
    </w:p>
    <w:p w:rsidR="00895AC2" w:rsidRPr="00895AC2" w:rsidRDefault="00895AC2" w:rsidP="000D6CBD">
      <w:pPr>
        <w:widowControl w:val="0"/>
        <w:numPr>
          <w:ilvl w:val="0"/>
          <w:numId w:val="5"/>
        </w:numPr>
        <w:shd w:val="clear" w:color="auto" w:fill="FFFFFF"/>
        <w:tabs>
          <w:tab w:val="left" w:pos="288"/>
        </w:tabs>
        <w:autoSpaceDE w:val="0"/>
        <w:autoSpaceDN w:val="0"/>
        <w:adjustRightInd w:val="0"/>
        <w:spacing w:before="43" w:after="0" w:line="240" w:lineRule="auto"/>
        <w:rPr>
          <w:rFonts w:ascii="Times New Roman" w:eastAsia="Times New Roman" w:hAnsi="Times New Roman" w:cs="Times New Roman"/>
          <w:color w:val="000000"/>
          <w:sz w:val="24"/>
          <w:szCs w:val="24"/>
          <w:lang w:eastAsia="ru-RU"/>
        </w:rPr>
      </w:pPr>
      <w:r w:rsidRPr="00895AC2">
        <w:rPr>
          <w:rFonts w:ascii="Times New Roman" w:eastAsia="Times New Roman" w:hAnsi="Times New Roman" w:cs="Times New Roman"/>
          <w:color w:val="000000"/>
          <w:spacing w:val="6"/>
          <w:sz w:val="24"/>
          <w:szCs w:val="24"/>
          <w:lang w:eastAsia="ru-RU"/>
        </w:rPr>
        <w:t>снижать импульсивность, излишнюю двигательную ак</w:t>
      </w:r>
      <w:r w:rsidRPr="00895AC2">
        <w:rPr>
          <w:rFonts w:ascii="Times New Roman" w:eastAsia="Times New Roman" w:hAnsi="Times New Roman" w:cs="Times New Roman"/>
          <w:color w:val="000000"/>
          <w:spacing w:val="6"/>
          <w:sz w:val="24"/>
          <w:szCs w:val="24"/>
          <w:lang w:eastAsia="ru-RU"/>
        </w:rPr>
        <w:softHyphen/>
      </w:r>
      <w:r w:rsidRPr="00895AC2">
        <w:rPr>
          <w:rFonts w:ascii="Times New Roman" w:eastAsia="Times New Roman" w:hAnsi="Times New Roman" w:cs="Times New Roman"/>
          <w:color w:val="000000"/>
          <w:spacing w:val="4"/>
          <w:sz w:val="24"/>
          <w:szCs w:val="24"/>
          <w:lang w:eastAsia="ru-RU"/>
        </w:rPr>
        <w:t>тивность, тревожность, агрессивность;</w:t>
      </w:r>
    </w:p>
    <w:p w:rsidR="00895AC2" w:rsidRPr="00895AC2" w:rsidRDefault="00895AC2" w:rsidP="000D6CBD">
      <w:pPr>
        <w:widowControl w:val="0"/>
        <w:numPr>
          <w:ilvl w:val="0"/>
          <w:numId w:val="5"/>
        </w:numPr>
        <w:shd w:val="clear" w:color="auto" w:fill="FFFFFF"/>
        <w:tabs>
          <w:tab w:val="left" w:pos="288"/>
        </w:tabs>
        <w:autoSpaceDE w:val="0"/>
        <w:autoSpaceDN w:val="0"/>
        <w:adjustRightInd w:val="0"/>
        <w:spacing w:before="34" w:after="0" w:line="240" w:lineRule="auto"/>
        <w:rPr>
          <w:rFonts w:ascii="Times New Roman" w:eastAsia="Times New Roman" w:hAnsi="Times New Roman" w:cs="Times New Roman"/>
          <w:color w:val="000000"/>
          <w:sz w:val="24"/>
          <w:szCs w:val="24"/>
          <w:lang w:eastAsia="ru-RU"/>
        </w:rPr>
      </w:pPr>
      <w:r w:rsidRPr="00895AC2">
        <w:rPr>
          <w:rFonts w:ascii="Times New Roman" w:eastAsia="Times New Roman" w:hAnsi="Times New Roman" w:cs="Times New Roman"/>
          <w:color w:val="000000"/>
          <w:spacing w:val="4"/>
          <w:sz w:val="24"/>
          <w:szCs w:val="24"/>
          <w:lang w:eastAsia="ru-RU"/>
        </w:rPr>
        <w:t>развивать  навыки взаимодействия детей друг с другом;</w:t>
      </w:r>
    </w:p>
    <w:p w:rsidR="00895AC2" w:rsidRPr="00895AC2" w:rsidRDefault="00895AC2" w:rsidP="000D6CBD">
      <w:pPr>
        <w:widowControl w:val="0"/>
        <w:numPr>
          <w:ilvl w:val="0"/>
          <w:numId w:val="5"/>
        </w:numPr>
        <w:shd w:val="clear" w:color="auto" w:fill="FFFFFF"/>
        <w:tabs>
          <w:tab w:val="left" w:pos="288"/>
        </w:tabs>
        <w:autoSpaceDE w:val="0"/>
        <w:autoSpaceDN w:val="0"/>
        <w:adjustRightInd w:val="0"/>
        <w:spacing w:before="38" w:after="0" w:line="240" w:lineRule="auto"/>
        <w:rPr>
          <w:rFonts w:ascii="Times New Roman" w:eastAsia="Times New Roman" w:hAnsi="Times New Roman" w:cs="Times New Roman"/>
          <w:color w:val="000000"/>
          <w:sz w:val="24"/>
          <w:szCs w:val="24"/>
          <w:lang w:eastAsia="ru-RU"/>
        </w:rPr>
      </w:pPr>
      <w:r w:rsidRPr="00895AC2">
        <w:rPr>
          <w:rFonts w:ascii="Times New Roman" w:eastAsia="Times New Roman" w:hAnsi="Times New Roman" w:cs="Times New Roman"/>
          <w:color w:val="000000"/>
          <w:spacing w:val="7"/>
          <w:sz w:val="24"/>
          <w:szCs w:val="24"/>
          <w:lang w:eastAsia="ru-RU"/>
        </w:rPr>
        <w:t>развивать внимание, восприятие, речь, воображение;</w:t>
      </w:r>
    </w:p>
    <w:p w:rsidR="00895AC2" w:rsidRPr="00895AC2" w:rsidRDefault="00895AC2" w:rsidP="000D6CBD">
      <w:pPr>
        <w:widowControl w:val="0"/>
        <w:numPr>
          <w:ilvl w:val="0"/>
          <w:numId w:val="5"/>
        </w:numPr>
        <w:shd w:val="clear" w:color="auto" w:fill="FFFFFF"/>
        <w:tabs>
          <w:tab w:val="left" w:pos="288"/>
        </w:tabs>
        <w:autoSpaceDE w:val="0"/>
        <w:autoSpaceDN w:val="0"/>
        <w:adjustRightInd w:val="0"/>
        <w:spacing w:before="43" w:after="0" w:line="240" w:lineRule="auto"/>
        <w:rPr>
          <w:rFonts w:ascii="Times New Roman" w:eastAsia="Times New Roman" w:hAnsi="Times New Roman" w:cs="Times New Roman"/>
          <w:color w:val="000000"/>
          <w:sz w:val="24"/>
          <w:szCs w:val="24"/>
          <w:lang w:eastAsia="ru-RU"/>
        </w:rPr>
      </w:pPr>
      <w:r w:rsidRPr="00895AC2">
        <w:rPr>
          <w:rFonts w:ascii="Times New Roman" w:eastAsia="Times New Roman" w:hAnsi="Times New Roman" w:cs="Times New Roman"/>
          <w:color w:val="000000"/>
          <w:spacing w:val="3"/>
          <w:sz w:val="24"/>
          <w:szCs w:val="24"/>
          <w:lang w:eastAsia="ru-RU"/>
        </w:rPr>
        <w:t>развивать чувства ритма, общей и мелкой моторики, коор</w:t>
      </w:r>
      <w:r w:rsidRPr="00895AC2">
        <w:rPr>
          <w:rFonts w:ascii="Times New Roman" w:eastAsia="Times New Roman" w:hAnsi="Times New Roman" w:cs="Times New Roman"/>
          <w:color w:val="000000"/>
          <w:spacing w:val="3"/>
          <w:sz w:val="24"/>
          <w:szCs w:val="24"/>
          <w:lang w:eastAsia="ru-RU"/>
        </w:rPr>
        <w:softHyphen/>
      </w:r>
      <w:r w:rsidRPr="00895AC2">
        <w:rPr>
          <w:rFonts w:ascii="Times New Roman" w:eastAsia="Times New Roman" w:hAnsi="Times New Roman" w:cs="Times New Roman"/>
          <w:color w:val="000000"/>
          <w:spacing w:val="6"/>
          <w:sz w:val="24"/>
          <w:szCs w:val="24"/>
          <w:lang w:eastAsia="ru-RU"/>
        </w:rPr>
        <w:t>динацию движений;</w:t>
      </w:r>
    </w:p>
    <w:p w:rsidR="00895AC2" w:rsidRPr="00895AC2" w:rsidRDefault="00895AC2" w:rsidP="000D6CBD">
      <w:pPr>
        <w:widowControl w:val="0"/>
        <w:numPr>
          <w:ilvl w:val="0"/>
          <w:numId w:val="5"/>
        </w:numPr>
        <w:shd w:val="clear" w:color="auto" w:fill="FFFFFF"/>
        <w:tabs>
          <w:tab w:val="left" w:pos="288"/>
        </w:tabs>
        <w:autoSpaceDE w:val="0"/>
        <w:autoSpaceDN w:val="0"/>
        <w:adjustRightInd w:val="0"/>
        <w:spacing w:before="48" w:after="0" w:line="240" w:lineRule="auto"/>
        <w:rPr>
          <w:rFonts w:ascii="Times New Roman" w:eastAsia="Times New Roman" w:hAnsi="Times New Roman" w:cs="Times New Roman"/>
          <w:color w:val="000000"/>
          <w:sz w:val="24"/>
          <w:szCs w:val="24"/>
          <w:lang w:eastAsia="ru-RU"/>
        </w:rPr>
      </w:pPr>
      <w:r w:rsidRPr="00895AC2">
        <w:rPr>
          <w:rFonts w:ascii="Times New Roman" w:eastAsia="Times New Roman" w:hAnsi="Times New Roman" w:cs="Times New Roman"/>
          <w:color w:val="000000"/>
          <w:spacing w:val="5"/>
          <w:sz w:val="24"/>
          <w:szCs w:val="24"/>
          <w:lang w:eastAsia="ru-RU"/>
        </w:rPr>
        <w:t>развивать игровые навыки, произвольность поведения.</w:t>
      </w:r>
    </w:p>
    <w:p w:rsidR="00895AC2" w:rsidRPr="00895AC2" w:rsidRDefault="00895AC2" w:rsidP="00383F32">
      <w:pPr>
        <w:widowControl w:val="0"/>
        <w:shd w:val="clear" w:color="auto" w:fill="FFFFFF"/>
        <w:tabs>
          <w:tab w:val="left" w:pos="288"/>
        </w:tabs>
        <w:autoSpaceDE w:val="0"/>
        <w:autoSpaceDN w:val="0"/>
        <w:adjustRightInd w:val="0"/>
        <w:spacing w:before="48" w:after="0" w:line="240" w:lineRule="auto"/>
        <w:rPr>
          <w:rFonts w:ascii="Times New Roman" w:eastAsia="Times New Roman" w:hAnsi="Times New Roman" w:cs="Times New Roman"/>
          <w:color w:val="000000"/>
          <w:spacing w:val="5"/>
          <w:sz w:val="24"/>
          <w:szCs w:val="24"/>
          <w:lang w:eastAsia="ru-RU"/>
        </w:rPr>
      </w:pPr>
      <w:r w:rsidRPr="00895AC2">
        <w:rPr>
          <w:rFonts w:ascii="Times New Roman" w:eastAsia="Times New Roman" w:hAnsi="Times New Roman" w:cs="Times New Roman"/>
          <w:color w:val="000000"/>
          <w:spacing w:val="5"/>
          <w:sz w:val="24"/>
          <w:szCs w:val="24"/>
          <w:lang w:eastAsia="ru-RU"/>
        </w:rPr>
        <w:t xml:space="preserve"> Периодичность проведения игровых сеансов – 2 раза в неделю.</w:t>
      </w:r>
    </w:p>
    <w:p w:rsidR="00895AC2" w:rsidRPr="00895AC2" w:rsidRDefault="00895AC2" w:rsidP="00383F32">
      <w:pPr>
        <w:widowControl w:val="0"/>
        <w:shd w:val="clear" w:color="auto" w:fill="FFFFFF"/>
        <w:tabs>
          <w:tab w:val="left" w:pos="288"/>
        </w:tabs>
        <w:autoSpaceDE w:val="0"/>
        <w:autoSpaceDN w:val="0"/>
        <w:adjustRightInd w:val="0"/>
        <w:spacing w:before="48" w:after="0" w:line="240" w:lineRule="auto"/>
        <w:jc w:val="both"/>
        <w:rPr>
          <w:rFonts w:ascii="Times New Roman" w:eastAsia="Times New Roman" w:hAnsi="Times New Roman" w:cs="Times New Roman"/>
          <w:sz w:val="20"/>
          <w:szCs w:val="20"/>
          <w:lang w:eastAsia="ru-RU"/>
        </w:rPr>
      </w:pPr>
      <w:r w:rsidRPr="00895AC2">
        <w:rPr>
          <w:rFonts w:ascii="Times New Roman" w:eastAsia="Times New Roman" w:hAnsi="Times New Roman" w:cs="Times New Roman"/>
          <w:color w:val="000000"/>
          <w:spacing w:val="5"/>
          <w:sz w:val="24"/>
          <w:szCs w:val="24"/>
          <w:lang w:eastAsia="ru-RU"/>
        </w:rPr>
        <w:t xml:space="preserve">Длительность игровых сеансов – 10-20 минут. Игровые сеансы повторяются по 3 – 4 раза, </w:t>
      </w:r>
      <w:r w:rsidRPr="00895AC2">
        <w:rPr>
          <w:rFonts w:ascii="Times New Roman" w:eastAsia="Times New Roman" w:hAnsi="Times New Roman" w:cs="Times New Roman"/>
          <w:color w:val="000000"/>
          <w:spacing w:val="4"/>
          <w:sz w:val="24"/>
          <w:szCs w:val="24"/>
          <w:lang w:eastAsia="ru-RU"/>
        </w:rPr>
        <w:t xml:space="preserve">чтобы </w:t>
      </w:r>
      <w:r w:rsidRPr="00895AC2">
        <w:rPr>
          <w:rFonts w:ascii="Times New Roman" w:eastAsia="Times New Roman" w:hAnsi="Times New Roman" w:cs="Times New Roman"/>
          <w:color w:val="000000"/>
          <w:spacing w:val="2"/>
          <w:sz w:val="24"/>
          <w:szCs w:val="24"/>
          <w:lang w:eastAsia="ru-RU"/>
        </w:rPr>
        <w:t>дети запомнили слова потешек и песенок, правила игр. Игровые сеансы проводятся в 2 -3 этапа.</w:t>
      </w:r>
      <w:r w:rsidRPr="00895AC2">
        <w:rPr>
          <w:rFonts w:ascii="Times New Roman" w:eastAsia="Times New Roman" w:hAnsi="Times New Roman" w:cs="Times New Roman"/>
          <w:color w:val="000000"/>
          <w:spacing w:val="5"/>
          <w:sz w:val="24"/>
          <w:szCs w:val="24"/>
          <w:lang w:eastAsia="ru-RU"/>
        </w:rPr>
        <w:t xml:space="preserve"> Комплектова</w:t>
      </w:r>
      <w:r w:rsidRPr="00895AC2">
        <w:rPr>
          <w:rFonts w:ascii="Times New Roman" w:eastAsia="Times New Roman" w:hAnsi="Times New Roman" w:cs="Times New Roman"/>
          <w:color w:val="000000"/>
          <w:spacing w:val="5"/>
          <w:sz w:val="24"/>
          <w:szCs w:val="24"/>
          <w:lang w:eastAsia="ru-RU"/>
        </w:rPr>
        <w:softHyphen/>
      </w:r>
      <w:r w:rsidRPr="00895AC2">
        <w:rPr>
          <w:rFonts w:ascii="Times New Roman" w:eastAsia="Times New Roman" w:hAnsi="Times New Roman" w:cs="Times New Roman"/>
          <w:color w:val="000000"/>
          <w:spacing w:val="4"/>
          <w:sz w:val="24"/>
          <w:szCs w:val="24"/>
          <w:lang w:eastAsia="ru-RU"/>
        </w:rPr>
        <w:t xml:space="preserve">ние и количество модулей (игр и упражнений), из которых </w:t>
      </w:r>
      <w:r w:rsidRPr="00895AC2">
        <w:rPr>
          <w:rFonts w:ascii="Times New Roman" w:eastAsia="Times New Roman" w:hAnsi="Times New Roman" w:cs="Times New Roman"/>
          <w:color w:val="000000"/>
          <w:spacing w:val="1"/>
          <w:sz w:val="24"/>
          <w:szCs w:val="24"/>
          <w:lang w:eastAsia="ru-RU"/>
        </w:rPr>
        <w:t xml:space="preserve">состоит игровой сеанс, </w:t>
      </w:r>
      <w:r w:rsidRPr="00895AC2">
        <w:rPr>
          <w:rFonts w:ascii="Times New Roman" w:eastAsia="Times New Roman" w:hAnsi="Times New Roman" w:cs="Times New Roman"/>
          <w:bCs/>
          <w:color w:val="000000"/>
          <w:spacing w:val="1"/>
          <w:sz w:val="24"/>
          <w:szCs w:val="24"/>
          <w:lang w:eastAsia="ru-RU"/>
        </w:rPr>
        <w:t>варьируются педагогом</w:t>
      </w:r>
      <w:r w:rsidRPr="00895AC2">
        <w:rPr>
          <w:rFonts w:ascii="Times New Roman" w:eastAsia="Times New Roman" w:hAnsi="Times New Roman" w:cs="Times New Roman"/>
          <w:b/>
          <w:bCs/>
          <w:color w:val="000000"/>
          <w:spacing w:val="1"/>
          <w:sz w:val="24"/>
          <w:szCs w:val="24"/>
          <w:lang w:eastAsia="ru-RU"/>
        </w:rPr>
        <w:t xml:space="preserve">. </w:t>
      </w:r>
      <w:r w:rsidRPr="00895AC2">
        <w:rPr>
          <w:rFonts w:ascii="Times New Roman" w:eastAsia="Times New Roman" w:hAnsi="Times New Roman" w:cs="Times New Roman"/>
          <w:color w:val="000000"/>
          <w:spacing w:val="1"/>
          <w:sz w:val="24"/>
          <w:szCs w:val="24"/>
          <w:lang w:eastAsia="ru-RU"/>
        </w:rPr>
        <w:t>Он может сокра</w:t>
      </w:r>
      <w:r w:rsidRPr="00895AC2">
        <w:rPr>
          <w:rFonts w:ascii="Times New Roman" w:eastAsia="Times New Roman" w:hAnsi="Times New Roman" w:cs="Times New Roman"/>
          <w:color w:val="000000"/>
          <w:spacing w:val="1"/>
          <w:sz w:val="24"/>
          <w:szCs w:val="24"/>
          <w:lang w:eastAsia="ru-RU"/>
        </w:rPr>
        <w:softHyphen/>
      </w:r>
      <w:r w:rsidRPr="00895AC2">
        <w:rPr>
          <w:rFonts w:ascii="Times New Roman" w:eastAsia="Times New Roman" w:hAnsi="Times New Roman" w:cs="Times New Roman"/>
          <w:color w:val="000000"/>
          <w:spacing w:val="5"/>
          <w:sz w:val="24"/>
          <w:szCs w:val="24"/>
          <w:lang w:eastAsia="ru-RU"/>
        </w:rPr>
        <w:t>тить время, чтобы избежать переутомления детей, изме</w:t>
      </w:r>
      <w:r w:rsidRPr="00895AC2">
        <w:rPr>
          <w:rFonts w:ascii="Times New Roman" w:eastAsia="Times New Roman" w:hAnsi="Times New Roman" w:cs="Times New Roman"/>
          <w:color w:val="000000"/>
          <w:spacing w:val="5"/>
          <w:sz w:val="24"/>
          <w:szCs w:val="24"/>
          <w:lang w:eastAsia="ru-RU"/>
        </w:rPr>
        <w:softHyphen/>
      </w:r>
      <w:r w:rsidRPr="00895AC2">
        <w:rPr>
          <w:rFonts w:ascii="Times New Roman" w:eastAsia="Times New Roman" w:hAnsi="Times New Roman" w:cs="Times New Roman"/>
          <w:color w:val="000000"/>
          <w:spacing w:val="1"/>
          <w:sz w:val="24"/>
          <w:szCs w:val="24"/>
          <w:lang w:eastAsia="ru-RU"/>
        </w:rPr>
        <w:t>нить последовательность частей в соответствии с настроени</w:t>
      </w:r>
      <w:r w:rsidRPr="00895AC2">
        <w:rPr>
          <w:rFonts w:ascii="Times New Roman" w:eastAsia="Times New Roman" w:hAnsi="Times New Roman" w:cs="Times New Roman"/>
          <w:color w:val="000000"/>
          <w:spacing w:val="1"/>
          <w:sz w:val="24"/>
          <w:szCs w:val="24"/>
          <w:lang w:eastAsia="ru-RU"/>
        </w:rPr>
        <w:softHyphen/>
      </w:r>
      <w:r w:rsidRPr="00895AC2">
        <w:rPr>
          <w:rFonts w:ascii="Times New Roman" w:eastAsia="Times New Roman" w:hAnsi="Times New Roman" w:cs="Times New Roman"/>
          <w:color w:val="000000"/>
          <w:spacing w:val="2"/>
          <w:sz w:val="24"/>
          <w:szCs w:val="24"/>
          <w:lang w:eastAsia="ru-RU"/>
        </w:rPr>
        <w:t>ем детей и т.п.</w:t>
      </w:r>
    </w:p>
    <w:p w:rsidR="00895AC2" w:rsidRPr="00895AC2" w:rsidRDefault="00895AC2" w:rsidP="00895AC2">
      <w:pPr>
        <w:widowControl w:val="0"/>
        <w:autoSpaceDE w:val="0"/>
        <w:autoSpaceDN w:val="0"/>
        <w:adjustRightInd w:val="0"/>
        <w:spacing w:after="0" w:line="240" w:lineRule="auto"/>
        <w:rPr>
          <w:rFonts w:ascii="Times New Roman" w:eastAsia="Times New Roman" w:hAnsi="Times New Roman" w:cs="Times New Roman"/>
          <w:szCs w:val="20"/>
          <w:lang w:eastAsia="ru-RU"/>
        </w:rPr>
      </w:pPr>
    </w:p>
    <w:tbl>
      <w:tblPr>
        <w:tblStyle w:val="12"/>
        <w:tblW w:w="9889" w:type="dxa"/>
        <w:tblLayout w:type="fixed"/>
        <w:tblLook w:val="04A0"/>
      </w:tblPr>
      <w:tblGrid>
        <w:gridCol w:w="392"/>
        <w:gridCol w:w="1701"/>
        <w:gridCol w:w="3260"/>
        <w:gridCol w:w="2977"/>
        <w:gridCol w:w="1559"/>
      </w:tblGrid>
      <w:tr w:rsidR="00895AC2" w:rsidRPr="00895AC2" w:rsidTr="00895AC2">
        <w:trPr>
          <w:trHeight w:val="551"/>
        </w:trPr>
        <w:tc>
          <w:tcPr>
            <w:tcW w:w="392" w:type="dxa"/>
          </w:tcPr>
          <w:p w:rsidR="00895AC2" w:rsidRPr="00895AC2" w:rsidRDefault="00895AC2" w:rsidP="00895AC2">
            <w:pPr>
              <w:widowControl w:val="0"/>
              <w:autoSpaceDE w:val="0"/>
              <w:autoSpaceDN w:val="0"/>
              <w:adjustRightInd w:val="0"/>
              <w:jc w:val="center"/>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w:t>
            </w:r>
          </w:p>
        </w:tc>
        <w:tc>
          <w:tcPr>
            <w:tcW w:w="1701" w:type="dxa"/>
          </w:tcPr>
          <w:p w:rsidR="00895AC2" w:rsidRPr="00895AC2" w:rsidRDefault="00895AC2" w:rsidP="00895AC2">
            <w:pPr>
              <w:widowControl w:val="0"/>
              <w:autoSpaceDE w:val="0"/>
              <w:autoSpaceDN w:val="0"/>
              <w:adjustRightInd w:val="0"/>
              <w:jc w:val="center"/>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 xml:space="preserve">Название </w:t>
            </w:r>
          </w:p>
          <w:p w:rsidR="00895AC2" w:rsidRPr="00895AC2" w:rsidRDefault="00895AC2" w:rsidP="00895AC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260" w:type="dxa"/>
          </w:tcPr>
          <w:p w:rsidR="00895AC2" w:rsidRPr="00895AC2" w:rsidRDefault="00895AC2" w:rsidP="00895AC2">
            <w:pPr>
              <w:widowControl w:val="0"/>
              <w:autoSpaceDE w:val="0"/>
              <w:autoSpaceDN w:val="0"/>
              <w:adjustRightInd w:val="0"/>
              <w:jc w:val="center"/>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 xml:space="preserve">Задачи </w:t>
            </w:r>
          </w:p>
        </w:tc>
        <w:tc>
          <w:tcPr>
            <w:tcW w:w="2977" w:type="dxa"/>
          </w:tcPr>
          <w:p w:rsidR="00895AC2" w:rsidRPr="00895AC2" w:rsidRDefault="00895AC2" w:rsidP="00895AC2">
            <w:pPr>
              <w:widowControl w:val="0"/>
              <w:autoSpaceDE w:val="0"/>
              <w:autoSpaceDN w:val="0"/>
              <w:adjustRightInd w:val="0"/>
              <w:jc w:val="center"/>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 xml:space="preserve">Содержание </w:t>
            </w:r>
          </w:p>
        </w:tc>
        <w:tc>
          <w:tcPr>
            <w:tcW w:w="1559" w:type="dxa"/>
          </w:tcPr>
          <w:p w:rsidR="00895AC2" w:rsidRPr="00895AC2" w:rsidRDefault="00895AC2" w:rsidP="00895AC2">
            <w:pPr>
              <w:widowControl w:val="0"/>
              <w:autoSpaceDE w:val="0"/>
              <w:autoSpaceDN w:val="0"/>
              <w:adjustRightInd w:val="0"/>
              <w:jc w:val="center"/>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Дидактический</w:t>
            </w:r>
          </w:p>
          <w:p w:rsidR="00895AC2" w:rsidRPr="00895AC2" w:rsidRDefault="00895AC2" w:rsidP="00895AC2">
            <w:pPr>
              <w:widowControl w:val="0"/>
              <w:autoSpaceDE w:val="0"/>
              <w:autoSpaceDN w:val="0"/>
              <w:adjustRightInd w:val="0"/>
              <w:jc w:val="center"/>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материал</w:t>
            </w:r>
          </w:p>
        </w:tc>
      </w:tr>
      <w:tr w:rsidR="00895AC2" w:rsidRPr="00895AC2" w:rsidTr="00895AC2">
        <w:tc>
          <w:tcPr>
            <w:tcW w:w="392"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w:t>
            </w:r>
          </w:p>
        </w:tc>
        <w:tc>
          <w:tcPr>
            <w:tcW w:w="1701"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«Котята»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 xml:space="preserve">Развивать чувство единства, сплоченности; </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развивать координацию движений;</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 xml:space="preserve"> учить пользоваться жестами, мимикой, интонацией.</w:t>
            </w:r>
          </w:p>
        </w:tc>
        <w:tc>
          <w:tcPr>
            <w:tcW w:w="2977"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 ритуал приветствия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2. упражнение «Эхо»</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3. чтение рассказа   С.Н. Теплюк    «Котята»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4. игра-забава «Ворон»</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1559"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сундучок</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игрушки: котёнок, ворона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шапочки-маски котят</w:t>
            </w:r>
          </w:p>
        </w:tc>
      </w:tr>
      <w:tr w:rsidR="00895AC2" w:rsidRPr="00895AC2" w:rsidTr="00895AC2">
        <w:trPr>
          <w:trHeight w:val="1388"/>
        </w:trPr>
        <w:tc>
          <w:tcPr>
            <w:tcW w:w="392"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2</w:t>
            </w:r>
          </w:p>
        </w:tc>
        <w:tc>
          <w:tcPr>
            <w:tcW w:w="1701"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«Про грибы»</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Развивать чувство единства, сплочённости; учить детей действовать согласованно; развивать внимание, память, речь и координацию движений.</w:t>
            </w:r>
          </w:p>
        </w:tc>
        <w:tc>
          <w:tcPr>
            <w:tcW w:w="2977"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 ритуал приветствия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2. упражнение   «Паровозик с  именем»</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3.чтение рассказа С.Н.Теплюк   «Про грибы»</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4. игра «Опёнок»</w:t>
            </w:r>
          </w:p>
        </w:tc>
        <w:tc>
          <w:tcPr>
            <w:tcW w:w="1559"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аудиозапись «Звуки леса»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игрушка белка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шапочки-маски грибы</w:t>
            </w:r>
          </w:p>
        </w:tc>
      </w:tr>
      <w:tr w:rsidR="00895AC2" w:rsidRPr="00895AC2" w:rsidTr="00895AC2">
        <w:tc>
          <w:tcPr>
            <w:tcW w:w="392"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3</w:t>
            </w:r>
          </w:p>
        </w:tc>
        <w:tc>
          <w:tcPr>
            <w:tcW w:w="1701"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«Солнышко»</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Развивать чувство единства, сплочённости, учить детей действовать согласованно.</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Снятие эмоционального напряжения.</w:t>
            </w:r>
          </w:p>
        </w:tc>
        <w:tc>
          <w:tcPr>
            <w:tcW w:w="2977"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 ритуал приветствия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2. упражнение «Эхо»</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3. упражнение «Солнечный   зайчик»</w:t>
            </w:r>
          </w:p>
          <w:p w:rsid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4. упражнение  «Холодно –  жарко»</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1559"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зеркальце</w:t>
            </w:r>
          </w:p>
        </w:tc>
      </w:tr>
      <w:tr w:rsidR="00895AC2" w:rsidRPr="00895AC2" w:rsidTr="00895AC2">
        <w:tc>
          <w:tcPr>
            <w:tcW w:w="392"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4</w:t>
            </w:r>
          </w:p>
        </w:tc>
        <w:tc>
          <w:tcPr>
            <w:tcW w:w="1701"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«Дружба»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Развивать групповую сплочённость; повышать у детей уверенность в себе. Развитие мелкой моторики и координации движений. Активизация тактильного восприятия.</w:t>
            </w:r>
          </w:p>
        </w:tc>
        <w:tc>
          <w:tcPr>
            <w:tcW w:w="2977"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 ритуал приветствия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2. упражнение «Эхо»</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3. игра «Дружат наши  пальчики»</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4. упражнение «Волшебный  мешочек»</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5. игра «Воздушный шарик»</w:t>
            </w:r>
          </w:p>
        </w:tc>
        <w:tc>
          <w:tcPr>
            <w:tcW w:w="1559"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д/и «Чудесный мешочек»</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воздушный шарик</w:t>
            </w:r>
          </w:p>
        </w:tc>
      </w:tr>
      <w:tr w:rsidR="00895AC2" w:rsidRPr="00895AC2" w:rsidTr="00895AC2">
        <w:trPr>
          <w:trHeight w:val="1379"/>
        </w:trPr>
        <w:tc>
          <w:tcPr>
            <w:tcW w:w="392"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5</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1701"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«Щенок ищет друга»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Развивать групповую сплочённость, координацию движений;</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учить пользоваться жестами, мимикой, интонацией.</w:t>
            </w:r>
          </w:p>
        </w:tc>
        <w:tc>
          <w:tcPr>
            <w:tcW w:w="2977"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 ритуал приветствия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2. упражнение «Паровозик с  именем»</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 xml:space="preserve">3.чтение рассказа С.Н.Теплюк   «Щенок ищет </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 xml:space="preserve">   друга»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4. игра «Мишка косолапый»</w:t>
            </w:r>
          </w:p>
        </w:tc>
        <w:tc>
          <w:tcPr>
            <w:tcW w:w="1559"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игрушка щенок</w:t>
            </w:r>
          </w:p>
        </w:tc>
      </w:tr>
      <w:tr w:rsidR="00895AC2" w:rsidRPr="00895AC2" w:rsidTr="00895AC2">
        <w:tc>
          <w:tcPr>
            <w:tcW w:w="392"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6</w:t>
            </w:r>
          </w:p>
        </w:tc>
        <w:tc>
          <w:tcPr>
            <w:tcW w:w="1701"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«Петушок – золотой гребешок и его семья»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Развивать групповую сплочённость, повышать у детей уверенность в себе; учить пользоваться жестами, мимикой, интонацией; развивать психические процессы и мелкую моторику.</w:t>
            </w:r>
          </w:p>
        </w:tc>
        <w:tc>
          <w:tcPr>
            <w:tcW w:w="2977"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 ритуал приветствия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2. упражнение «Паровозик с именем»</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3. загадка и беседа о петушке</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4. пальчиковая гимнастика  «Петушок»</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5. чтение потешки  «Петушок»</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6. беседа о курочке</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7. пальчиковая гимнастика  «Курочка»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8. потешка «Курочка-рябушечка»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9. физкультминутка «Петушок»</w:t>
            </w:r>
          </w:p>
        </w:tc>
        <w:tc>
          <w:tcPr>
            <w:tcW w:w="1559"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 xml:space="preserve">игрушка   </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 xml:space="preserve">         Петушок</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игрушка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 xml:space="preserve">         Курочка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картинка из серии «Птичий двор» курочка и цыплята.</w:t>
            </w:r>
          </w:p>
        </w:tc>
      </w:tr>
      <w:tr w:rsidR="00895AC2" w:rsidRPr="00895AC2" w:rsidTr="00895AC2">
        <w:tc>
          <w:tcPr>
            <w:tcW w:w="392"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7</w:t>
            </w:r>
          </w:p>
        </w:tc>
        <w:tc>
          <w:tcPr>
            <w:tcW w:w="1701"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«Угощение»</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Развивать групповую сплочённость, повышать у детей уверенность в себе; развивать внимание, память, речь, координацию движений.</w:t>
            </w:r>
          </w:p>
        </w:tc>
        <w:tc>
          <w:tcPr>
            <w:tcW w:w="2977"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 ритуал приветствия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2. упражнение «Эхо»</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3. чтение рассказа С.Н.Теплюк    «Кто тут?»</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4. игра «Угостим зверей»</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5. игра-забава «Где наши  ручки?»</w:t>
            </w:r>
          </w:p>
        </w:tc>
        <w:tc>
          <w:tcPr>
            <w:tcW w:w="1559"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игрушки: заяц, щенок, котёнок медвежонок.</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картинки: мёд, молоко, косточка, морковка.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r>
      <w:tr w:rsidR="00895AC2" w:rsidRPr="00895AC2" w:rsidTr="00895AC2">
        <w:trPr>
          <w:trHeight w:val="1446"/>
        </w:trPr>
        <w:tc>
          <w:tcPr>
            <w:tcW w:w="392"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8</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1701"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«Птички»</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Развивать групповую сплочённость, повышать у детей уверенность в себе; развивать внимание, память, речь, мелкую моторику; учить пользоваться жестами, мимикой.</w:t>
            </w:r>
          </w:p>
        </w:tc>
        <w:tc>
          <w:tcPr>
            <w:tcW w:w="2977"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 ритуал приветствия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2. упражнение «Паровозик с  именем»</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3.чтение рассказа С.Н.Теплюк    «Птички»</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4. физкультминутка   «Птички»</w:t>
            </w:r>
          </w:p>
        </w:tc>
        <w:tc>
          <w:tcPr>
            <w:tcW w:w="1559"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шапочки – маски птички</w:t>
            </w:r>
          </w:p>
        </w:tc>
      </w:tr>
      <w:tr w:rsidR="00895AC2" w:rsidRPr="00895AC2" w:rsidTr="00895AC2">
        <w:tc>
          <w:tcPr>
            <w:tcW w:w="392"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9</w:t>
            </w:r>
          </w:p>
        </w:tc>
        <w:tc>
          <w:tcPr>
            <w:tcW w:w="1701"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«Божья коровка»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Развивать групповую сплочённость, повышать у детей уверенность в себе; развивать внимание, память, речь, мелкую моторику и координацию движений; учить пользоваться жестами, мимикой.</w:t>
            </w:r>
          </w:p>
        </w:tc>
        <w:tc>
          <w:tcPr>
            <w:tcW w:w="2977"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 ритуал приветствия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2. упражнение «Эхо»</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3. физкультминутка «Божья  коровка»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4. дыхательная гимнастика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5. игра «Божьи коровки»</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6. игра «Божьи коровки и  ветер»</w:t>
            </w:r>
          </w:p>
        </w:tc>
        <w:tc>
          <w:tcPr>
            <w:tcW w:w="1559"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игрушка Божья коровка</w:t>
            </w:r>
          </w:p>
        </w:tc>
      </w:tr>
      <w:tr w:rsidR="00895AC2" w:rsidRPr="00895AC2" w:rsidTr="00895AC2">
        <w:tc>
          <w:tcPr>
            <w:tcW w:w="392"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10</w:t>
            </w:r>
          </w:p>
        </w:tc>
        <w:tc>
          <w:tcPr>
            <w:tcW w:w="1701"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«Лисята»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Развивать групповую сплоченности; повышать у детей уверенность в себе; развивать речь, память, координацию движений.</w:t>
            </w:r>
          </w:p>
        </w:tc>
        <w:tc>
          <w:tcPr>
            <w:tcW w:w="2977"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 ритуал приветствия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2. упражнение «Паровозик с именем»</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 xml:space="preserve">3.чтение рассказа С.Н.Теплюк   «Большой – </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 xml:space="preserve">   маленький»</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4. игра «Прогулка  в лесу»</w:t>
            </w:r>
          </w:p>
        </w:tc>
        <w:tc>
          <w:tcPr>
            <w:tcW w:w="1559"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игрушки</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 xml:space="preserve">         2 лисёнка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аудиозапись «Звуки леса»</w:t>
            </w:r>
          </w:p>
        </w:tc>
      </w:tr>
      <w:tr w:rsidR="00895AC2" w:rsidRPr="00895AC2" w:rsidTr="00895AC2">
        <w:tc>
          <w:tcPr>
            <w:tcW w:w="392"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11</w:t>
            </w:r>
          </w:p>
        </w:tc>
        <w:tc>
          <w:tcPr>
            <w:tcW w:w="1701"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«Вот я какой»</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Создание положительного эмоционального климата в группе; развитие самопонимания, самосознания своей индивидуальности; снятие эмоционального напряжения; развитие чувства ритма; координации движений.</w:t>
            </w:r>
          </w:p>
        </w:tc>
        <w:tc>
          <w:tcPr>
            <w:tcW w:w="2977"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 ритуал приветствия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2. рассматривание куклы (части  тела)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3. игра «Большие –  маленькие»</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4. игра «Это 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5. упражнение «Наши ножки»</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6. игра «Пляшут наши детки»</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7. пал.гимнастика   «Дружные  пальчики»</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8. упражнение «Покачай   малыша»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9. упражнение «Подари любовь  и тепло»</w:t>
            </w:r>
          </w:p>
        </w:tc>
        <w:tc>
          <w:tcPr>
            <w:tcW w:w="1559"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погремушка</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кукла малыш</w:t>
            </w:r>
          </w:p>
        </w:tc>
      </w:tr>
      <w:tr w:rsidR="00895AC2" w:rsidRPr="00895AC2" w:rsidTr="00895AC2">
        <w:tc>
          <w:tcPr>
            <w:tcW w:w="392"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12</w:t>
            </w:r>
          </w:p>
        </w:tc>
        <w:tc>
          <w:tcPr>
            <w:tcW w:w="1701"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«Вот как я умею»</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Помочь детям привыкнуть к новой обстановке; Создание положительного эмоционального климата в группе; развитие самопонимания,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самосознания своей индивидуальности; снятие эмоционального напряжения; развитие чувства ритма; координации движений.</w:t>
            </w:r>
          </w:p>
        </w:tc>
        <w:tc>
          <w:tcPr>
            <w:tcW w:w="2977"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 ритуал приветствия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2. упражнение  «Давайте  улыбнёмся»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3. игра «Большие - маленькие»</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4. упражнение «Как живёшь?»</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5. упражнение «Что умеют  ваши ручки»</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6. пал.гимнастика  «Здравствуй пальчик»</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7. упражнение «Что умеют  ваши ножки»</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8. упражнение  «Прыгай  веселей»</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9. игра «Прятки»</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10. упражнение  «Подари любовь и тепло»</w:t>
            </w:r>
          </w:p>
        </w:tc>
        <w:tc>
          <w:tcPr>
            <w:tcW w:w="1559"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колокольчик</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солнышко</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корзинка</w:t>
            </w:r>
          </w:p>
        </w:tc>
      </w:tr>
      <w:tr w:rsidR="00895AC2" w:rsidRPr="00895AC2" w:rsidTr="00895AC2">
        <w:tc>
          <w:tcPr>
            <w:tcW w:w="392"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13</w:t>
            </w:r>
          </w:p>
        </w:tc>
        <w:tc>
          <w:tcPr>
            <w:tcW w:w="1701"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«Мячики»</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Развивать коммуникативные навыки, пространственную ориентацию на собственном теле; снятие эмоционального и мышечного напряжения; развитие зрительного восприятия.</w:t>
            </w:r>
          </w:p>
        </w:tc>
        <w:tc>
          <w:tcPr>
            <w:tcW w:w="2977"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1. ритуал приветствия</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2. игра «Назови по цвету»</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3. упражнение «Маленький – большой мяч»</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4. подвижная игра «Мячики»</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5. упражнение «Ветерок»</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6. чтение стихотворения «Мяч»</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7. дидактическая игра  «Какой мяч»</w:t>
            </w:r>
          </w:p>
        </w:tc>
        <w:tc>
          <w:tcPr>
            <w:tcW w:w="1559" w:type="dxa"/>
          </w:tcPr>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большой красный  мяч</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маленький синий мяч</w:t>
            </w:r>
          </w:p>
          <w:p w:rsidR="00895AC2" w:rsidRPr="00895AC2" w:rsidRDefault="00895AC2" w:rsidP="00895AC2">
            <w:pPr>
              <w:widowControl w:val="0"/>
              <w:autoSpaceDE w:val="0"/>
              <w:autoSpaceDN w:val="0"/>
              <w:adjustRightInd w:val="0"/>
              <w:rPr>
                <w:rFonts w:ascii="Times New Roman" w:eastAsia="Times New Roman" w:hAnsi="Times New Roman" w:cs="Times New Roman"/>
                <w:sz w:val="24"/>
                <w:szCs w:val="24"/>
                <w:lang w:eastAsia="ru-RU"/>
              </w:rPr>
            </w:pPr>
            <w:r w:rsidRPr="00895AC2">
              <w:rPr>
                <w:rFonts w:ascii="Times New Roman" w:eastAsia="Times New Roman" w:hAnsi="Times New Roman" w:cs="Times New Roman"/>
                <w:sz w:val="24"/>
                <w:szCs w:val="24"/>
                <w:lang w:eastAsia="ru-RU"/>
              </w:rPr>
              <w:t>по количеству детей такие же мячи из бумаги</w:t>
            </w:r>
          </w:p>
        </w:tc>
      </w:tr>
    </w:tbl>
    <w:p w:rsidR="00895AC2" w:rsidRPr="00895AC2" w:rsidRDefault="00895AC2" w:rsidP="00895AC2">
      <w:pPr>
        <w:spacing w:after="0" w:line="240" w:lineRule="auto"/>
        <w:rPr>
          <w:rFonts w:ascii="Times New Roman" w:hAnsi="Times New Roman" w:cs="Times New Roman"/>
          <w:sz w:val="28"/>
        </w:rPr>
      </w:pPr>
    </w:p>
    <w:p w:rsidR="00383F32" w:rsidRDefault="00383F32" w:rsidP="00383F32">
      <w:pPr>
        <w:ind w:right="-285"/>
        <w:jc w:val="right"/>
        <w:rPr>
          <w:rFonts w:ascii="Times New Roman" w:hAnsi="Times New Roman" w:cs="Times New Roman"/>
          <w:sz w:val="24"/>
          <w:szCs w:val="24"/>
        </w:rPr>
      </w:pPr>
      <w:r w:rsidRPr="00383F32">
        <w:rPr>
          <w:rFonts w:ascii="Times New Roman" w:hAnsi="Times New Roman" w:cs="Times New Roman"/>
          <w:sz w:val="24"/>
          <w:szCs w:val="24"/>
        </w:rPr>
        <w:t>Приложение 4</w:t>
      </w:r>
    </w:p>
    <w:p w:rsidR="00383F32" w:rsidRPr="00383F32" w:rsidRDefault="00383F32" w:rsidP="00383F32">
      <w:pPr>
        <w:ind w:right="-285"/>
        <w:rPr>
          <w:rFonts w:ascii="Times New Roman" w:hAnsi="Times New Roman" w:cs="Times New Roman"/>
          <w:b/>
          <w:sz w:val="24"/>
          <w:szCs w:val="24"/>
        </w:rPr>
      </w:pPr>
      <w:r>
        <w:rPr>
          <w:rFonts w:ascii="Times New Roman" w:hAnsi="Times New Roman" w:cs="Times New Roman"/>
          <w:b/>
          <w:sz w:val="24"/>
          <w:szCs w:val="24"/>
        </w:rPr>
        <w:t>Игры с детьми в адаптационный период</w:t>
      </w:r>
    </w:p>
    <w:p w:rsidR="00594375" w:rsidRPr="00594375" w:rsidRDefault="00594375" w:rsidP="00594375">
      <w:pPr>
        <w:spacing w:after="0" w:line="240" w:lineRule="auto"/>
        <w:ind w:right="-259"/>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Дай ручку!</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tabs>
          <w:tab w:val="left" w:pos="9754"/>
        </w:tabs>
        <w:spacing w:after="0" w:line="235" w:lineRule="auto"/>
        <w:ind w:left="260" w:right="-27"/>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ребенка со взрослым,</w:t>
      </w:r>
      <w:r w:rsidRPr="00594375">
        <w:rPr>
          <w:rFonts w:ascii="Times New Roman" w:eastAsia="Times New Roman" w:hAnsi="Times New Roman" w:cs="Times New Roman"/>
          <w:bCs/>
          <w:sz w:val="24"/>
          <w:szCs w:val="24"/>
          <w:lang w:eastAsia="ru-RU"/>
        </w:rPr>
        <w:t>на</w:t>
      </w:r>
      <w:r w:rsidRPr="00594375">
        <w:rPr>
          <w:rFonts w:ascii="Times New Roman" w:eastAsia="Times New Roman" w:hAnsi="Times New Roman" w:cs="Times New Roman"/>
          <w:sz w:val="24"/>
          <w:szCs w:val="24"/>
          <w:lang w:eastAsia="ru-RU"/>
        </w:rPr>
        <w:t>лаживание контакта.</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Педагог подходит к ребенку и протягивает ему руку.</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Давай здороваться.Дай ручку!</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8"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Чтобы не испугать малыша, не следует проявлять излишнюю напористость: не подходите слишком близко, слова обращения к ребенку произносите негромким, спокойным голосом. Чтобы общение было корректным, присядьте на корточки или детский стульчик — лучше, чтобы взрослый и ребенок находились на одном уровне, могли смотреть в лицо друг другу.</w:t>
      </w:r>
    </w:p>
    <w:p w:rsidR="00594375" w:rsidRPr="00594375" w:rsidRDefault="00594375" w:rsidP="00594375">
      <w:pPr>
        <w:spacing w:after="0" w:line="327"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right="-259"/>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Привет! Пока!</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ребенка со взрослым,налаживаниеконтакта.</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Педагог подходит к ребенку и машет рукой,здороваясь.</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Привет!Привет!</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Затем предлагает ребенку ответить на приветствие.</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Давай здороваться.Помаши ручкой!Привет!</w:t>
      </w:r>
    </w:p>
    <w:p w:rsidR="00594375" w:rsidRPr="00594375" w:rsidRDefault="00594375" w:rsidP="00594375">
      <w:pPr>
        <w:spacing w:after="0" w:line="239"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При прощании игра повторяется — педагог машет рукой.</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—Пока! Пока!</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Затем предлагает малышу попрощаться.</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Помаши ручкой на прощание.Пока!</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7"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Этот ритуал встречи-прощания следует повторять регулярно в начале и в конце занятия. Постепенно ребенок станет проявлять больше инициативы, научится приветствовать педагога при встрече и прощании самостоятельно. Эта игра полезна тем, что учит правилам поведения между людьми.</w:t>
      </w:r>
    </w:p>
    <w:p w:rsidR="00594375" w:rsidRPr="00594375" w:rsidRDefault="00594375" w:rsidP="00594375">
      <w:pPr>
        <w:spacing w:after="0" w:line="327"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right="-259"/>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Ку-ку!</w:t>
      </w:r>
    </w:p>
    <w:p w:rsidR="00594375" w:rsidRPr="00594375" w:rsidRDefault="00594375" w:rsidP="00594375">
      <w:pPr>
        <w:spacing w:after="0" w:line="237"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ребенка со взрослым,налаживаниеконтакта; развитие внимания.</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Оборудование: </w:t>
      </w:r>
      <w:r w:rsidRPr="00594375">
        <w:rPr>
          <w:rFonts w:ascii="Times New Roman" w:eastAsia="Times New Roman" w:hAnsi="Times New Roman" w:cs="Times New Roman"/>
          <w:sz w:val="24"/>
          <w:szCs w:val="24"/>
          <w:lang w:eastAsia="ru-RU"/>
        </w:rPr>
        <w:t>кукла Петрушка{в ступке).</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Педагог показывает малышу игрушку(Петрушка спрятался).</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 xml:space="preserve">— </w:t>
      </w:r>
      <w:r w:rsidRPr="00594375">
        <w:rPr>
          <w:rFonts w:ascii="Times New Roman" w:eastAsia="Times New Roman" w:hAnsi="Times New Roman" w:cs="Times New Roman"/>
          <w:i/>
          <w:iCs/>
          <w:sz w:val="24"/>
          <w:szCs w:val="24"/>
          <w:lang w:eastAsia="ru-RU"/>
        </w:rPr>
        <w:t>Ой!Кто это там прячется?Кто там?</w:t>
      </w:r>
    </w:p>
    <w:p w:rsidR="00594375" w:rsidRPr="00594375" w:rsidRDefault="00594375" w:rsidP="00594375">
      <w:pPr>
        <w:tabs>
          <w:tab w:val="left" w:pos="1120"/>
          <w:tab w:val="left" w:pos="2520"/>
          <w:tab w:val="left" w:pos="4320"/>
          <w:tab w:val="left" w:pos="4780"/>
          <w:tab w:val="left" w:pos="6040"/>
          <w:tab w:val="left" w:pos="7260"/>
          <w:tab w:val="left" w:pos="7980"/>
          <w:tab w:val="left" w:pos="8360"/>
        </w:tabs>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Затем</w:t>
      </w:r>
      <w:r w:rsidRPr="00594375">
        <w:rPr>
          <w:rFonts w:ascii="Times New Roman" w:eastAsia="Times New Roman" w:hAnsi="Times New Roman" w:cs="Times New Roman"/>
          <w:sz w:val="24"/>
          <w:szCs w:val="24"/>
          <w:lang w:eastAsia="ru-RU"/>
        </w:rPr>
        <w:tab/>
        <w:t>Петрушка</w:t>
      </w:r>
      <w:r w:rsidRPr="00594375">
        <w:rPr>
          <w:rFonts w:ascii="Times New Roman" w:eastAsia="Times New Roman" w:hAnsi="Times New Roman" w:cs="Times New Roman"/>
          <w:sz w:val="24"/>
          <w:szCs w:val="24"/>
          <w:lang w:eastAsia="ru-RU"/>
        </w:rPr>
        <w:tab/>
        <w:t>показывается</w:t>
      </w:r>
      <w:r w:rsidRPr="00594375">
        <w:rPr>
          <w:rFonts w:ascii="Times New Roman" w:eastAsia="Times New Roman" w:hAnsi="Times New Roman" w:cs="Times New Roman"/>
          <w:sz w:val="24"/>
          <w:szCs w:val="24"/>
          <w:lang w:eastAsia="ru-RU"/>
        </w:rPr>
        <w:tab/>
        <w:t>со</w:t>
      </w:r>
      <w:r w:rsidRPr="00594375">
        <w:rPr>
          <w:rFonts w:ascii="Times New Roman" w:eastAsia="Times New Roman" w:hAnsi="Times New Roman" w:cs="Times New Roman"/>
          <w:sz w:val="24"/>
          <w:szCs w:val="24"/>
          <w:lang w:eastAsia="ru-RU"/>
        </w:rPr>
        <w:tab/>
        <w:t>словами:</w:t>
      </w:r>
      <w:r w:rsidRPr="00594375">
        <w:rPr>
          <w:rFonts w:ascii="Times New Roman" w:eastAsiaTheme="minorEastAsia" w:hAnsi="Times New Roman" w:cs="Times New Roman"/>
          <w:sz w:val="24"/>
          <w:szCs w:val="24"/>
          <w:lang w:eastAsia="ru-RU"/>
        </w:rPr>
        <w:tab/>
      </w: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Ку-ку!</w:t>
      </w:r>
      <w:r w:rsidRPr="00594375">
        <w:rPr>
          <w:rFonts w:ascii="Times New Roman" w:eastAsiaTheme="minorEastAsia" w:hAnsi="Times New Roman" w:cs="Times New Roman"/>
          <w:sz w:val="24"/>
          <w:szCs w:val="24"/>
          <w:lang w:eastAsia="ru-RU"/>
        </w:rPr>
        <w:tab/>
      </w:r>
      <w:r w:rsidRPr="00594375">
        <w:rPr>
          <w:rFonts w:ascii="Times New Roman" w:eastAsia="Times New Roman" w:hAnsi="Times New Roman" w:cs="Times New Roman"/>
          <w:i/>
          <w:iCs/>
          <w:sz w:val="24"/>
          <w:szCs w:val="24"/>
          <w:lang w:eastAsia="ru-RU"/>
        </w:rPr>
        <w:t>Это</w:t>
      </w:r>
      <w:r w:rsidRPr="00594375">
        <w:rPr>
          <w:rFonts w:ascii="Times New Roman" w:eastAsia="Times New Roman" w:hAnsi="Times New Roman" w:cs="Times New Roman"/>
          <w:i/>
          <w:iCs/>
          <w:sz w:val="24"/>
          <w:szCs w:val="24"/>
          <w:lang w:eastAsia="ru-RU"/>
        </w:rPr>
        <w:tab/>
        <w:t>я,</w:t>
      </w:r>
      <w:r w:rsidRPr="00594375">
        <w:rPr>
          <w:rFonts w:ascii="Times New Roman" w:eastAsia="Times New Roman" w:hAnsi="Times New Roman" w:cs="Times New Roman"/>
          <w:i/>
          <w:iCs/>
          <w:sz w:val="24"/>
          <w:szCs w:val="24"/>
          <w:lang w:eastAsia="ru-RU"/>
        </w:rPr>
        <w:tab/>
        <w:t>Петрушка!</w:t>
      </w:r>
    </w:p>
    <w:p w:rsidR="00594375" w:rsidRPr="00594375" w:rsidRDefault="00594375" w:rsidP="00594375">
      <w:pPr>
        <w:spacing w:after="0" w:line="1"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Привет!</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Петрушка кланяется, вертится в разные стороны, затем снова прячется. Игру можно повторить несколько раз.</w:t>
      </w:r>
    </w:p>
    <w:p w:rsidR="00594375" w:rsidRPr="00594375" w:rsidRDefault="00594375" w:rsidP="00594375">
      <w:pPr>
        <w:spacing w:after="0" w:line="274"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right="-259"/>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Платочек</w:t>
      </w:r>
    </w:p>
    <w:p w:rsidR="00594375" w:rsidRPr="00594375" w:rsidRDefault="00594375" w:rsidP="00594375">
      <w:pPr>
        <w:spacing w:after="0" w:line="11"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ребенка со взрослым,налаживаниеконтакта.</w:t>
      </w:r>
    </w:p>
    <w:p w:rsidR="00594375" w:rsidRPr="00594375" w:rsidRDefault="00594375" w:rsidP="00594375">
      <w:pPr>
        <w:spacing w:after="0" w:line="16"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Оборудование: </w:t>
      </w:r>
      <w:r w:rsidRPr="00594375">
        <w:rPr>
          <w:rFonts w:ascii="Times New Roman" w:eastAsia="Times New Roman" w:hAnsi="Times New Roman" w:cs="Times New Roman"/>
          <w:sz w:val="24"/>
          <w:szCs w:val="24"/>
          <w:lang w:eastAsia="ru-RU"/>
        </w:rPr>
        <w:t>большой яркий шелковый платок(желательно,чтобы платокне электризовался).</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8"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Перед началом игры приготовьте платок:желательно,чтобы онбыл приятным на ощупь, красивой расцветки. Допустимо сначала пользоваться полупрозрачным платком (в этом случае ребенок может наблюдать из-под него за тем, что происходит вокруг и не испугается внезапной темноты и потери видимости). В дальнейшем можно использовать непрозрачные платки. Удобно играть в эту игру, расположившись на диване или сидя на ковре. Предложите малышу поиграть с платком. Наденьте платок себе на голову со словами:</w:t>
      </w:r>
    </w:p>
    <w:p w:rsidR="00594375" w:rsidRPr="00594375" w:rsidRDefault="00594375" w:rsidP="00594375">
      <w:pPr>
        <w:spacing w:after="0" w:line="10"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 xml:space="preserve">— </w:t>
      </w:r>
      <w:r w:rsidRPr="00594375">
        <w:rPr>
          <w:rFonts w:ascii="Times New Roman" w:eastAsia="Times New Roman" w:hAnsi="Times New Roman" w:cs="Times New Roman"/>
          <w:i/>
          <w:iCs/>
          <w:sz w:val="24"/>
          <w:szCs w:val="24"/>
          <w:lang w:eastAsia="ru-RU"/>
        </w:rPr>
        <w:t>Сейчас я спрячусь.Ну-ка,найди меня!</w:t>
      </w:r>
    </w:p>
    <w:p w:rsidR="00594375" w:rsidRPr="00594375" w:rsidRDefault="00594375" w:rsidP="00594375">
      <w:pPr>
        <w:spacing w:after="0" w:line="14" w:lineRule="exact"/>
        <w:rPr>
          <w:rFonts w:ascii="Times New Roman" w:eastAsiaTheme="minorEastAsia" w:hAnsi="Times New Roman" w:cs="Times New Roman"/>
          <w:sz w:val="24"/>
          <w:szCs w:val="24"/>
          <w:lang w:eastAsia="ru-RU"/>
        </w:rPr>
      </w:pPr>
    </w:p>
    <w:p w:rsidR="00594375" w:rsidRPr="00594375" w:rsidRDefault="00594375" w:rsidP="00594375">
      <w:pPr>
        <w:spacing w:after="0" w:line="236"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 xml:space="preserve">Ребенок с удовольствием стянет платок у вас с головы. После этого предложите спрятаться малышу — накиньте платок ему на голову. —Где </w:t>
      </w:r>
      <w:r w:rsidRPr="00594375">
        <w:rPr>
          <w:rFonts w:ascii="Times New Roman" w:eastAsia="Times New Roman" w:hAnsi="Times New Roman" w:cs="Times New Roman"/>
          <w:i/>
          <w:iCs/>
          <w:sz w:val="24"/>
          <w:szCs w:val="24"/>
          <w:lang w:eastAsia="ru-RU"/>
        </w:rPr>
        <w:t>же наш Ваня?Ваня,ты где?Ау!</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После этих слов стяните платок с головы ребенка, приобнимите его, порадуйтесь вместе с ним встрече. Игру можно повторять многократно.</w:t>
      </w:r>
    </w:p>
    <w:p w:rsidR="00594375" w:rsidRPr="00594375" w:rsidRDefault="00594375" w:rsidP="00594375">
      <w:pPr>
        <w:spacing w:after="0" w:line="331"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right="-259"/>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Лови мячик!</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ребенка со взрослым,налаживаниеконтакта; развитие движений.</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Оборудование: </w:t>
      </w:r>
      <w:r w:rsidRPr="00594375">
        <w:rPr>
          <w:rFonts w:ascii="Times New Roman" w:eastAsia="Times New Roman" w:hAnsi="Times New Roman" w:cs="Times New Roman"/>
          <w:sz w:val="24"/>
          <w:szCs w:val="24"/>
          <w:lang w:eastAsia="ru-RU"/>
        </w:rPr>
        <w:t>небольшой резиновый мячик или пластмассовый шарик.</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7"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Педагог берет в руки мячик,предлагает ребенку поиграть с ним.Лучше организовать игру на полу: педагог и ребенок сидят напротив друг друга, широко расставив ноги, чтобы мячик не укатился мимо.</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__</w:t>
      </w:r>
      <w:r w:rsidRPr="00594375">
        <w:rPr>
          <w:rFonts w:ascii="Times New Roman" w:eastAsia="Times New Roman" w:hAnsi="Times New Roman" w:cs="Times New Roman"/>
          <w:i/>
          <w:iCs/>
          <w:sz w:val="24"/>
          <w:szCs w:val="24"/>
          <w:lang w:eastAsia="ru-RU"/>
        </w:rPr>
        <w:t>Давай поиграем в мячик.Лови мячик!</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6"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Педагог катит мячик по направлению к малышу. Затем побуждает его катить мячик в обратном направлении, ловит мяч, эмоционально комментирует ход игры.</w:t>
      </w:r>
    </w:p>
    <w:p w:rsidR="00594375" w:rsidRPr="00594375" w:rsidRDefault="00594375" w:rsidP="00594375">
      <w:pPr>
        <w:spacing w:after="0" w:line="1"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Кати мячик! On!Поймала мячик!</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5"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Игра проводится в течение некоторого времени, прекратить игру следует при первом признаке усталости или потере интереса со стороны ребенка.</w:t>
      </w:r>
    </w:p>
    <w:p w:rsidR="00594375" w:rsidRPr="00594375" w:rsidRDefault="00594375" w:rsidP="00594375">
      <w:pPr>
        <w:spacing w:after="0" w:line="328"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43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Петрушка</w:t>
      </w:r>
    </w:p>
    <w:p w:rsidR="00594375" w:rsidRPr="00594375" w:rsidRDefault="00594375" w:rsidP="00594375">
      <w:pPr>
        <w:spacing w:after="0" w:line="236"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ребенка со взрослым,налаживание</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 xml:space="preserve">контакта. </w:t>
      </w:r>
      <w:r w:rsidRPr="00594375">
        <w:rPr>
          <w:rFonts w:ascii="Times New Roman" w:eastAsia="Times New Roman" w:hAnsi="Times New Roman" w:cs="Times New Roman"/>
          <w:b/>
          <w:bCs/>
          <w:sz w:val="24"/>
          <w:szCs w:val="24"/>
          <w:lang w:eastAsia="ru-RU"/>
        </w:rPr>
        <w:t>Оборудование:</w:t>
      </w:r>
      <w:r w:rsidRPr="00594375">
        <w:rPr>
          <w:rFonts w:ascii="Times New Roman" w:eastAsia="Times New Roman" w:hAnsi="Times New Roman" w:cs="Times New Roman"/>
          <w:sz w:val="24"/>
          <w:szCs w:val="24"/>
          <w:lang w:eastAsia="ru-RU"/>
        </w:rPr>
        <w:t xml:space="preserve"> кукла Петрушка (би-ба-бо).</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5"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Незаметно для ребенка педагог надевает на руку игрушку,затемначинает игру. Петрушка подходит к малышу, кланяется.</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 xml:space="preserve">— </w:t>
      </w:r>
      <w:r w:rsidRPr="00594375">
        <w:rPr>
          <w:rFonts w:ascii="Times New Roman" w:eastAsia="Times New Roman" w:hAnsi="Times New Roman" w:cs="Times New Roman"/>
          <w:i/>
          <w:iCs/>
          <w:sz w:val="24"/>
          <w:szCs w:val="24"/>
          <w:lang w:eastAsia="ru-RU"/>
        </w:rPr>
        <w:t>Я Петрушка</w:t>
      </w:r>
      <w:r w:rsidRPr="00594375">
        <w:rPr>
          <w:rFonts w:ascii="Times New Roman" w:eastAsia="Times New Roman" w:hAnsi="Times New Roman" w:cs="Times New Roman"/>
          <w:sz w:val="24"/>
          <w:szCs w:val="24"/>
          <w:lang w:eastAsia="ru-RU"/>
        </w:rPr>
        <w:t xml:space="preserve"> — </w:t>
      </w:r>
      <w:r w:rsidRPr="00594375">
        <w:rPr>
          <w:rFonts w:ascii="Times New Roman" w:eastAsia="Times New Roman" w:hAnsi="Times New Roman" w:cs="Times New Roman"/>
          <w:i/>
          <w:iCs/>
          <w:sz w:val="24"/>
          <w:szCs w:val="24"/>
          <w:lang w:eastAsia="ru-RU"/>
        </w:rPr>
        <w:t>веселая игрушка!Привет-привет!</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right="5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Затем Петрушка предлагает малышу поздороваться, берет его руку в свои. —</w:t>
      </w:r>
      <w:r w:rsidRPr="00594375">
        <w:rPr>
          <w:rFonts w:ascii="Times New Roman" w:eastAsia="Times New Roman" w:hAnsi="Times New Roman" w:cs="Times New Roman"/>
          <w:i/>
          <w:iCs/>
          <w:sz w:val="24"/>
          <w:szCs w:val="24"/>
          <w:lang w:eastAsia="ru-RU"/>
        </w:rPr>
        <w:t>Давай здороваться!Дай ручку!</w:t>
      </w:r>
    </w:p>
    <w:p w:rsidR="00594375" w:rsidRPr="00594375" w:rsidRDefault="00594375" w:rsidP="00594375">
      <w:pPr>
        <w:spacing w:after="0" w:line="153" w:lineRule="exact"/>
        <w:rPr>
          <w:rFonts w:ascii="Times New Roman" w:eastAsiaTheme="minorEastAsia" w:hAnsi="Times New Roman" w:cs="Times New Roman"/>
          <w:sz w:val="24"/>
          <w:szCs w:val="24"/>
          <w:lang w:eastAsia="ru-RU"/>
        </w:rPr>
      </w:pPr>
    </w:p>
    <w:p w:rsidR="00594375" w:rsidRPr="00594375" w:rsidRDefault="00594375" w:rsidP="00594375">
      <w:pPr>
        <w:spacing w:after="0" w:line="235"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После этого Петрушка выполняет различные действия: хлопает в ладоши, танцует и поет, предлагая ребенку повторить эти действия.</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 xml:space="preserve">Давай хлопать в ладошки </w:t>
      </w: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 xml:space="preserve"> хлоп-хлоп-хлоп! А сейчас я песенку спою: ля-ля-ля! Ля-ля-ля!</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Затем Петрушка прячется и появляется вновь. Игра заканчивается тем, что игрушка прощается и уходит.</w:t>
      </w:r>
    </w:p>
    <w:p w:rsidR="00594375" w:rsidRPr="00594375" w:rsidRDefault="00594375" w:rsidP="00594375">
      <w:pPr>
        <w:spacing w:after="0" w:line="7"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right="-259"/>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Хлопаем в ладоши!</w:t>
      </w:r>
    </w:p>
    <w:p w:rsidR="00594375" w:rsidRPr="00594375" w:rsidRDefault="00594375" w:rsidP="00594375">
      <w:pPr>
        <w:spacing w:after="0" w:line="11"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Цель: развитие эмоционального общения ребенка со взрослым, налаживание контакта.</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Педагог хлопает в ладоши со словами:</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Хлопну я в ладоши,буду я хороший,Хлопнем мы в ладоши,будем мыхорошие!</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5"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Затем предлагает малышу похлопать в ладоши вместе с ним: —</w:t>
      </w:r>
      <w:r w:rsidRPr="00594375">
        <w:rPr>
          <w:rFonts w:ascii="Times New Roman" w:eastAsia="Times New Roman" w:hAnsi="Times New Roman" w:cs="Times New Roman"/>
          <w:i/>
          <w:iCs/>
          <w:sz w:val="24"/>
          <w:szCs w:val="24"/>
          <w:lang w:eastAsia="ru-RU"/>
        </w:rPr>
        <w:t>Давайпохлопаем в ладоши вместе.</w:t>
      </w:r>
    </w:p>
    <w:p w:rsidR="00594375" w:rsidRPr="00594375" w:rsidRDefault="00594375" w:rsidP="00594375">
      <w:pPr>
        <w:spacing w:after="0" w:line="16" w:lineRule="exact"/>
        <w:rPr>
          <w:rFonts w:ascii="Times New Roman" w:eastAsiaTheme="minorEastAsia" w:hAnsi="Times New Roman" w:cs="Times New Roman"/>
          <w:sz w:val="24"/>
          <w:szCs w:val="24"/>
          <w:lang w:eastAsia="ru-RU"/>
        </w:rPr>
      </w:pPr>
    </w:p>
    <w:p w:rsidR="00594375" w:rsidRPr="00594375" w:rsidRDefault="00594375" w:rsidP="00594375">
      <w:pPr>
        <w:spacing w:after="0" w:line="237"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 xml:space="preserve">Если малыш не повторяет действия педагога, а только смотрит, можно попробовать взять его ладони в свои </w:t>
      </w:r>
      <w:r w:rsidRPr="00594375">
        <w:rPr>
          <w:rFonts w:ascii="Times New Roman" w:eastAsia="Times New Roman" w:hAnsi="Times New Roman" w:cs="Times New Roman"/>
          <w:b/>
          <w:bCs/>
          <w:sz w:val="24"/>
          <w:szCs w:val="24"/>
          <w:lang w:eastAsia="ru-RU"/>
        </w:rPr>
        <w:t>и</w:t>
      </w:r>
      <w:r w:rsidRPr="00594375">
        <w:rPr>
          <w:rFonts w:ascii="Times New Roman" w:eastAsia="Times New Roman" w:hAnsi="Times New Roman" w:cs="Times New Roman"/>
          <w:sz w:val="24"/>
          <w:szCs w:val="24"/>
          <w:lang w:eastAsia="ru-RU"/>
        </w:rPr>
        <w:t xml:space="preserve"> совершить хлопки ими. Но если ребенок сопротивляется, не следует настаивать, возможно, в следующий раз он проявит больше инициативы.</w:t>
      </w:r>
    </w:p>
    <w:p w:rsidR="00594375" w:rsidRPr="00594375" w:rsidRDefault="00594375" w:rsidP="00594375">
      <w:pPr>
        <w:spacing w:after="0" w:line="327"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448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Котѐнок</w:t>
      </w:r>
    </w:p>
    <w:p w:rsidR="00594375" w:rsidRPr="00594375" w:rsidRDefault="00594375" w:rsidP="00594375">
      <w:pPr>
        <w:spacing w:after="0" w:line="237"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 xml:space="preserve">развитие эмоционального общения ребенка со взрослым,налаживаниеконтакта. </w:t>
      </w:r>
      <w:r w:rsidRPr="00594375">
        <w:rPr>
          <w:rFonts w:ascii="Times New Roman" w:eastAsia="Times New Roman" w:hAnsi="Times New Roman" w:cs="Times New Roman"/>
          <w:b/>
          <w:bCs/>
          <w:sz w:val="24"/>
          <w:szCs w:val="24"/>
          <w:lang w:eastAsia="ru-RU"/>
        </w:rPr>
        <w:t>Оборудование:</w:t>
      </w:r>
      <w:r w:rsidRPr="00594375">
        <w:rPr>
          <w:rFonts w:ascii="Times New Roman" w:eastAsia="Times New Roman" w:hAnsi="Times New Roman" w:cs="Times New Roman"/>
          <w:sz w:val="24"/>
          <w:szCs w:val="24"/>
          <w:lang w:eastAsia="ru-RU"/>
        </w:rPr>
        <w:t xml:space="preserve"> мягкая игрушка котѐнок.</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Педагог показывает ребенку игрушечного котѐнка и предлагаетпогладить его.</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 xml:space="preserve">— </w:t>
      </w:r>
      <w:r w:rsidRPr="00594375">
        <w:rPr>
          <w:rFonts w:ascii="Times New Roman" w:eastAsia="Times New Roman" w:hAnsi="Times New Roman" w:cs="Times New Roman"/>
          <w:i/>
          <w:iCs/>
          <w:sz w:val="24"/>
          <w:szCs w:val="24"/>
          <w:lang w:eastAsia="ru-RU"/>
        </w:rPr>
        <w:t>Смотри,какой к нам.пришѐлкотѐнок</w:t>
      </w:r>
      <w:r w:rsidRPr="00594375">
        <w:rPr>
          <w:rFonts w:ascii="Times New Roman" w:eastAsia="Times New Roman" w:hAnsi="Times New Roman" w:cs="Times New Roman"/>
          <w:sz w:val="24"/>
          <w:szCs w:val="24"/>
          <w:lang w:eastAsia="ru-RU"/>
        </w:rPr>
        <w:t xml:space="preserve"> — </w:t>
      </w:r>
      <w:r w:rsidRPr="00594375">
        <w:rPr>
          <w:rFonts w:ascii="Times New Roman" w:eastAsia="Times New Roman" w:hAnsi="Times New Roman" w:cs="Times New Roman"/>
          <w:i/>
          <w:iCs/>
          <w:sz w:val="24"/>
          <w:szCs w:val="24"/>
          <w:lang w:eastAsia="ru-RU"/>
        </w:rPr>
        <w:t>маленький,пушистый.Давайпогладим котѐнка</w:t>
      </w: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вот так.</w:t>
      </w:r>
    </w:p>
    <w:p w:rsidR="00594375" w:rsidRPr="00594375" w:rsidRDefault="00594375" w:rsidP="00594375">
      <w:pPr>
        <w:spacing w:after="0" w:line="4"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Действие сопровождается стихотворением:</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right="6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 xml:space="preserve">Киса, кисонька, кису ля! </w:t>
      </w: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 xml:space="preserve"> Позвала котѐнка Юля.</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Default="00594375" w:rsidP="00594375">
      <w:pPr>
        <w:spacing w:after="0" w:line="234" w:lineRule="auto"/>
        <w:ind w:left="260" w:right="6080"/>
        <w:rPr>
          <w:rFonts w:ascii="Times New Roman" w:eastAsia="Times New Roman" w:hAnsi="Times New Roman" w:cs="Times New Roman"/>
          <w:i/>
          <w:iCs/>
          <w:sz w:val="24"/>
          <w:szCs w:val="24"/>
          <w:lang w:eastAsia="ru-RU"/>
        </w:rPr>
      </w:pPr>
      <w:r w:rsidRPr="00594375">
        <w:rPr>
          <w:rFonts w:ascii="Times New Roman" w:eastAsia="Times New Roman" w:hAnsi="Times New Roman" w:cs="Times New Roman"/>
          <w:i/>
          <w:iCs/>
          <w:sz w:val="24"/>
          <w:szCs w:val="24"/>
          <w:lang w:eastAsia="ru-RU"/>
        </w:rPr>
        <w:t xml:space="preserve">Не спеши домой, постой! </w:t>
      </w:r>
      <w:r w:rsidRPr="00594375">
        <w:rPr>
          <w:rFonts w:ascii="Times New Roman" w:eastAsia="Times New Roman" w:hAnsi="Times New Roman" w:cs="Times New Roman"/>
          <w:sz w:val="24"/>
          <w:szCs w:val="24"/>
          <w:lang w:eastAsia="ru-RU"/>
        </w:rPr>
        <w:t>—</w:t>
      </w:r>
    </w:p>
    <w:p w:rsidR="00594375" w:rsidRPr="00594375" w:rsidRDefault="00594375" w:rsidP="00594375">
      <w:pPr>
        <w:spacing w:after="0" w:line="234" w:lineRule="auto"/>
        <w:ind w:left="260" w:right="608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 xml:space="preserve">И </w:t>
      </w:r>
      <w:r>
        <w:rPr>
          <w:rFonts w:ascii="Times New Roman" w:eastAsia="Times New Roman" w:hAnsi="Times New Roman" w:cs="Times New Roman"/>
          <w:i/>
          <w:iCs/>
          <w:sz w:val="24"/>
          <w:szCs w:val="24"/>
          <w:lang w:eastAsia="ru-RU"/>
        </w:rPr>
        <w:t>п</w:t>
      </w:r>
      <w:r w:rsidRPr="00594375">
        <w:rPr>
          <w:rFonts w:ascii="Times New Roman" w:eastAsia="Times New Roman" w:hAnsi="Times New Roman" w:cs="Times New Roman"/>
          <w:i/>
          <w:iCs/>
          <w:sz w:val="24"/>
          <w:szCs w:val="24"/>
          <w:lang w:eastAsia="ru-RU"/>
        </w:rPr>
        <w:t>огладила рукой.</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Можно продолжить игру с котѐнком: напоить его молочком, показать, как котѐнок умеет прыгать, махать хвостиком.</w:t>
      </w:r>
    </w:p>
    <w:p w:rsidR="00594375" w:rsidRPr="00594375" w:rsidRDefault="00594375" w:rsidP="00594375">
      <w:pPr>
        <w:spacing w:after="0" w:line="331"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right="-259"/>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Шарик</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ребенка со взрослым,налаживаниеконтакта.</w:t>
      </w:r>
    </w:p>
    <w:p w:rsidR="00594375" w:rsidRPr="00594375" w:rsidRDefault="00594375" w:rsidP="00594375">
      <w:pPr>
        <w:spacing w:after="0" w:line="16"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Оборудование: </w:t>
      </w:r>
      <w:r w:rsidRPr="00594375">
        <w:rPr>
          <w:rFonts w:ascii="Times New Roman" w:eastAsia="Times New Roman" w:hAnsi="Times New Roman" w:cs="Times New Roman"/>
          <w:sz w:val="24"/>
          <w:szCs w:val="24"/>
          <w:lang w:eastAsia="ru-RU"/>
        </w:rPr>
        <w:t>маленький пластмассовый шарик(который можетпоместиться в зажатой ладони).</w:t>
      </w:r>
    </w:p>
    <w:p w:rsidR="00594375" w:rsidRPr="00594375" w:rsidRDefault="00594375" w:rsidP="00594375">
      <w:pPr>
        <w:spacing w:after="0" w:line="326"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Педагог показывает ребенку шарик и предлагает поиграть.</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 xml:space="preserve">— </w:t>
      </w:r>
      <w:r w:rsidRPr="00594375">
        <w:rPr>
          <w:rFonts w:ascii="Times New Roman" w:eastAsia="Times New Roman" w:hAnsi="Times New Roman" w:cs="Times New Roman"/>
          <w:i/>
          <w:iCs/>
          <w:sz w:val="24"/>
          <w:szCs w:val="24"/>
          <w:lang w:eastAsia="ru-RU"/>
        </w:rPr>
        <w:t>Смотри,какой красивый шарик.Давай поиграем:я шарик буду прятать,аты угадывай, в какой он руке.</w:t>
      </w:r>
    </w:p>
    <w:p w:rsidR="00594375" w:rsidRPr="00594375" w:rsidRDefault="00594375" w:rsidP="00594375">
      <w:pPr>
        <w:spacing w:after="0" w:line="237"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После этого педагог убирает руки за спину и прячет шарик в кулак. Затем выставляет обе руки, зажатые в кулаки, вперед и предлагает ребенку угадать и показать, в какой руке находится шарик. После чего переворачивает руку и раскрывает ладонь.</w:t>
      </w:r>
    </w:p>
    <w:p w:rsidR="00594375" w:rsidRPr="00594375" w:rsidRDefault="00594375" w:rsidP="00594375">
      <w:pPr>
        <w:spacing w:after="0" w:line="17"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 xml:space="preserve">— В </w:t>
      </w:r>
      <w:r w:rsidRPr="00594375">
        <w:rPr>
          <w:rFonts w:ascii="Times New Roman" w:eastAsia="Times New Roman" w:hAnsi="Times New Roman" w:cs="Times New Roman"/>
          <w:i/>
          <w:iCs/>
          <w:sz w:val="24"/>
          <w:szCs w:val="24"/>
          <w:lang w:eastAsia="ru-RU"/>
        </w:rPr>
        <w:t>какой руке шарик</w:t>
      </w:r>
      <w:r w:rsidRPr="00594375">
        <w:rPr>
          <w:rFonts w:ascii="Times New Roman" w:eastAsia="Times New Roman" w:hAnsi="Times New Roman" w:cs="Times New Roman"/>
          <w:sz w:val="24"/>
          <w:szCs w:val="24"/>
          <w:lang w:eastAsia="ru-RU"/>
        </w:rPr>
        <w:t xml:space="preserve"> — </w:t>
      </w:r>
      <w:r w:rsidRPr="00594375">
        <w:rPr>
          <w:rFonts w:ascii="Times New Roman" w:eastAsia="Times New Roman" w:hAnsi="Times New Roman" w:cs="Times New Roman"/>
          <w:i/>
          <w:iCs/>
          <w:sz w:val="24"/>
          <w:szCs w:val="24"/>
          <w:lang w:eastAsia="ru-RU"/>
        </w:rPr>
        <w:t>угадай!Правильно угадал</w:t>
      </w:r>
      <w:r w:rsidRPr="00594375">
        <w:rPr>
          <w:rFonts w:ascii="Times New Roman" w:eastAsia="Times New Roman" w:hAnsi="Times New Roman" w:cs="Times New Roman"/>
          <w:sz w:val="24"/>
          <w:szCs w:val="24"/>
          <w:lang w:eastAsia="ru-RU"/>
        </w:rPr>
        <w:t xml:space="preserve"> — </w:t>
      </w:r>
      <w:r w:rsidRPr="00594375">
        <w:rPr>
          <w:rFonts w:ascii="Times New Roman" w:eastAsia="Times New Roman" w:hAnsi="Times New Roman" w:cs="Times New Roman"/>
          <w:i/>
          <w:iCs/>
          <w:sz w:val="24"/>
          <w:szCs w:val="24"/>
          <w:lang w:eastAsia="ru-RU"/>
        </w:rPr>
        <w:t>вот он,шарик,смотри! Давай спрячем шарик еще раз!</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5"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Детям нравится эта игра, поэтому, скорее всего, игровое действие придется повторить многократно.</w:t>
      </w:r>
    </w:p>
    <w:p w:rsidR="00594375" w:rsidRPr="00594375" w:rsidRDefault="00594375" w:rsidP="00594375">
      <w:pPr>
        <w:spacing w:after="0" w:line="328"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right="-259"/>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Солнечный зайчик</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ребенка со взрослым,налаживаниеконтакта.</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Оборудование: </w:t>
      </w:r>
      <w:r w:rsidRPr="00594375">
        <w:rPr>
          <w:rFonts w:ascii="Times New Roman" w:eastAsia="Times New Roman" w:hAnsi="Times New Roman" w:cs="Times New Roman"/>
          <w:sz w:val="24"/>
          <w:szCs w:val="24"/>
          <w:lang w:eastAsia="ru-RU"/>
        </w:rPr>
        <w:t>маленькое зеркальце в оправе(без острых краев).</w:t>
      </w:r>
    </w:p>
    <w:p w:rsidR="00594375" w:rsidRPr="00594375" w:rsidRDefault="00594375" w:rsidP="00594375">
      <w:pPr>
        <w:spacing w:after="0" w:line="16" w:lineRule="exact"/>
        <w:rPr>
          <w:rFonts w:ascii="Times New Roman" w:eastAsiaTheme="minorEastAsia" w:hAnsi="Times New Roman" w:cs="Times New Roman"/>
          <w:sz w:val="24"/>
          <w:szCs w:val="24"/>
          <w:lang w:eastAsia="ru-RU"/>
        </w:rPr>
      </w:pPr>
    </w:p>
    <w:p w:rsidR="00594375" w:rsidRPr="00594375" w:rsidRDefault="00594375" w:rsidP="00594375">
      <w:pPr>
        <w:spacing w:after="0" w:line="237"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Зеркало следует подготовить заранее.Выбрав момент,когдасолнце заглядывает в окно, педагог берет зеркало и ловит солнечный луч. При этом посредством комментария обращает внимание малыша на то, как солнечный «зайчик» прыгает по стене, по потолку, со стены на диван и т.д.</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6"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Посмотри,на стене солнечный зайчик!Как он прыгает</w:t>
      </w:r>
      <w:r w:rsidRPr="00594375">
        <w:rPr>
          <w:rFonts w:ascii="Times New Roman" w:eastAsia="Times New Roman" w:hAnsi="Times New Roman" w:cs="Times New Roman"/>
          <w:sz w:val="24"/>
          <w:szCs w:val="24"/>
          <w:lang w:eastAsia="ru-RU"/>
        </w:rPr>
        <w:t xml:space="preserve"> — </w:t>
      </w:r>
      <w:r w:rsidRPr="00594375">
        <w:rPr>
          <w:rFonts w:ascii="Times New Roman" w:eastAsia="Times New Roman" w:hAnsi="Times New Roman" w:cs="Times New Roman"/>
          <w:i/>
          <w:iCs/>
          <w:sz w:val="24"/>
          <w:szCs w:val="24"/>
          <w:lang w:eastAsia="ru-RU"/>
        </w:rPr>
        <w:t>прыг-скок!</w:t>
      </w:r>
      <w:r w:rsidRPr="00594375">
        <w:rPr>
          <w:rFonts w:ascii="Times New Roman" w:eastAsia="Times New Roman" w:hAnsi="Times New Roman" w:cs="Times New Roman"/>
          <w:sz w:val="24"/>
          <w:szCs w:val="24"/>
          <w:lang w:eastAsia="ru-RU"/>
        </w:rPr>
        <w:t xml:space="preserve"> Можно предложить ребенку дотронуться до светового пятна. Затем медленно отодвигать луч, предлагая ребенку поймать солнечного зайчика.</w:t>
      </w:r>
    </w:p>
    <w:p w:rsidR="00594375" w:rsidRPr="00594375" w:rsidRDefault="00594375" w:rsidP="00594375">
      <w:pPr>
        <w:spacing w:after="0" w:line="17" w:lineRule="exact"/>
        <w:rPr>
          <w:rFonts w:ascii="Times New Roman" w:eastAsiaTheme="minorEastAsia" w:hAnsi="Times New Roman" w:cs="Times New Roman"/>
          <w:sz w:val="24"/>
          <w:szCs w:val="24"/>
          <w:lang w:eastAsia="ru-RU"/>
        </w:rPr>
      </w:pPr>
    </w:p>
    <w:p w:rsidR="00594375" w:rsidRPr="00594375" w:rsidRDefault="00594375" w:rsidP="00594375">
      <w:pPr>
        <w:spacing w:after="0" w:line="236"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Потрогай зайчика</w:t>
      </w: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вот так.Ой!Смотри:солнечный зайчик убегает</w:t>
      </w:r>
      <w:r w:rsidRPr="00594375">
        <w:rPr>
          <w:rFonts w:ascii="Times New Roman" w:eastAsia="Times New Roman" w:hAnsi="Times New Roman" w:cs="Times New Roman"/>
          <w:sz w:val="24"/>
          <w:szCs w:val="24"/>
          <w:lang w:eastAsia="ru-RU"/>
        </w:rPr>
        <w:t xml:space="preserve"> — поймай </w:t>
      </w:r>
      <w:r w:rsidRPr="00594375">
        <w:rPr>
          <w:rFonts w:ascii="Times New Roman" w:eastAsia="Times New Roman" w:hAnsi="Times New Roman" w:cs="Times New Roman"/>
          <w:i/>
          <w:iCs/>
          <w:sz w:val="24"/>
          <w:szCs w:val="24"/>
          <w:lang w:eastAsia="ru-RU"/>
        </w:rPr>
        <w:t xml:space="preserve">зайчика!Какой шустрый зайчик,как далеко прыгает.А теперь он напотолке </w:t>
      </w: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 xml:space="preserve"> не достать!</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6"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Если ребенку понравилась игра, можно предложить ему поменяться ролями — дайте ему зеркало, покажите, как поймать луч, как управлять движениями «зайчика». Во время игры не забывайте комментировать все действия.</w:t>
      </w:r>
    </w:p>
    <w:p w:rsidR="00594375" w:rsidRPr="00594375" w:rsidRDefault="00594375" w:rsidP="00594375">
      <w:pPr>
        <w:spacing w:after="0" w:line="331"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right="-259"/>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Хлопушки</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ребенка со взрослым,налаживаниеконтакта.</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Педагог показывает свои ладони и предлагает ребенку похлопатьпо ним.</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Детка хлопать так умеет,</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Своих ручек не жалеет.</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Вот так, вот так-так,</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Своих ручек не жалеет!</w:t>
      </w:r>
    </w:p>
    <w:p w:rsidR="00594375" w:rsidRPr="00594375" w:rsidRDefault="00594375" w:rsidP="00594375">
      <w:pPr>
        <w:spacing w:after="0" w:line="326"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right="-259"/>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Коготки-царапки</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7"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ребенка со взрослым,налаживаниеконтакта; обучение чередованию движений рук в соответствии с речевой инструкцией.</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Сначала педагог читает стихотворение и изображает котенка.</w:t>
      </w:r>
    </w:p>
    <w:p w:rsidR="00594375" w:rsidRPr="00594375" w:rsidRDefault="00594375" w:rsidP="00594375">
      <w:pPr>
        <w:spacing w:after="0" w:line="235"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Произнося первые две строчки стихотворения, поглаживает одной рукой другую.</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numPr>
          <w:ilvl w:val="0"/>
          <w:numId w:val="38"/>
        </w:numPr>
        <w:tabs>
          <w:tab w:val="left" w:pos="519"/>
        </w:tabs>
        <w:spacing w:after="0" w:line="234" w:lineRule="auto"/>
        <w:ind w:left="260" w:right="7380" w:firstLine="2"/>
        <w:rPr>
          <w:rFonts w:ascii="Times New Roman" w:eastAsia="Times New Roman" w:hAnsi="Times New Roman" w:cs="Times New Roman"/>
          <w:i/>
          <w:iCs/>
          <w:sz w:val="24"/>
          <w:szCs w:val="24"/>
          <w:lang w:eastAsia="ru-RU"/>
        </w:rPr>
      </w:pPr>
      <w:r w:rsidRPr="00594375">
        <w:rPr>
          <w:rFonts w:ascii="Times New Roman" w:eastAsia="Times New Roman" w:hAnsi="Times New Roman" w:cs="Times New Roman"/>
          <w:i/>
          <w:iCs/>
          <w:sz w:val="24"/>
          <w:szCs w:val="24"/>
          <w:lang w:eastAsia="ru-RU"/>
        </w:rPr>
        <w:t>белого котенка Мягкие лапки.</w:t>
      </w:r>
    </w:p>
    <w:p w:rsidR="00594375" w:rsidRPr="00594375" w:rsidRDefault="00594375" w:rsidP="00594375">
      <w:pPr>
        <w:spacing w:after="0" w:line="15" w:lineRule="exact"/>
        <w:rPr>
          <w:rFonts w:ascii="Times New Roman" w:eastAsia="Times New Roman" w:hAnsi="Times New Roman" w:cs="Times New Roman"/>
          <w:i/>
          <w:iCs/>
          <w:sz w:val="24"/>
          <w:szCs w:val="24"/>
          <w:lang w:eastAsia="ru-RU"/>
        </w:rPr>
      </w:pPr>
    </w:p>
    <w:p w:rsidR="00594375" w:rsidRPr="00594375" w:rsidRDefault="00594375" w:rsidP="00594375">
      <w:pPr>
        <w:spacing w:after="0" w:line="234" w:lineRule="auto"/>
        <w:ind w:left="260"/>
        <w:rPr>
          <w:rFonts w:ascii="Times New Roman" w:eastAsia="Times New Roman" w:hAnsi="Times New Roman" w:cs="Times New Roman"/>
          <w:i/>
          <w:iCs/>
          <w:sz w:val="24"/>
          <w:szCs w:val="24"/>
          <w:lang w:eastAsia="ru-RU"/>
        </w:rPr>
      </w:pPr>
      <w:r w:rsidRPr="00594375">
        <w:rPr>
          <w:rFonts w:ascii="Times New Roman" w:eastAsia="Times New Roman" w:hAnsi="Times New Roman" w:cs="Times New Roman"/>
          <w:sz w:val="24"/>
          <w:szCs w:val="24"/>
          <w:lang w:eastAsia="ru-RU"/>
        </w:rPr>
        <w:t>На третьей и четвертой строчках то сжимает, то разжимает пальцы — котенок «выпускает» коготки-царапки.</w:t>
      </w:r>
    </w:p>
    <w:p w:rsidR="00594375" w:rsidRPr="00594375" w:rsidRDefault="00594375" w:rsidP="00594375">
      <w:pPr>
        <w:spacing w:after="0" w:line="15" w:lineRule="exact"/>
        <w:rPr>
          <w:rFonts w:ascii="Times New Roman" w:eastAsia="Times New Roman" w:hAnsi="Times New Roman" w:cs="Times New Roman"/>
          <w:i/>
          <w:iCs/>
          <w:sz w:val="24"/>
          <w:szCs w:val="24"/>
          <w:lang w:eastAsia="ru-RU"/>
        </w:rPr>
      </w:pPr>
    </w:p>
    <w:p w:rsidR="00594375" w:rsidRPr="00594375" w:rsidRDefault="00594375" w:rsidP="00594375">
      <w:pPr>
        <w:spacing w:after="0" w:line="248" w:lineRule="auto"/>
        <w:ind w:left="260" w:right="7060"/>
        <w:rPr>
          <w:rFonts w:ascii="Times New Roman" w:eastAsia="Times New Roman" w:hAnsi="Times New Roman" w:cs="Times New Roman"/>
          <w:i/>
          <w:iCs/>
          <w:sz w:val="24"/>
          <w:szCs w:val="24"/>
          <w:lang w:eastAsia="ru-RU"/>
        </w:rPr>
      </w:pPr>
      <w:r w:rsidRPr="00594375">
        <w:rPr>
          <w:rFonts w:ascii="Times New Roman" w:eastAsia="Times New Roman" w:hAnsi="Times New Roman" w:cs="Times New Roman"/>
          <w:i/>
          <w:iCs/>
          <w:sz w:val="24"/>
          <w:szCs w:val="24"/>
          <w:lang w:eastAsia="ru-RU"/>
        </w:rPr>
        <w:t>Но на каждой лапке Коготки-царапки!</w:t>
      </w:r>
    </w:p>
    <w:p w:rsidR="00594375" w:rsidRPr="00594375" w:rsidRDefault="00594375" w:rsidP="00594375">
      <w:pPr>
        <w:spacing w:after="0" w:line="3" w:lineRule="exact"/>
        <w:rPr>
          <w:rFonts w:ascii="Times New Roman" w:eastAsia="Times New Roman" w:hAnsi="Times New Roman" w:cs="Times New Roman"/>
          <w:i/>
          <w:iCs/>
          <w:sz w:val="24"/>
          <w:szCs w:val="24"/>
          <w:lang w:eastAsia="ru-RU"/>
        </w:rPr>
      </w:pPr>
    </w:p>
    <w:p w:rsidR="00594375" w:rsidRPr="00594375" w:rsidRDefault="00594375" w:rsidP="00594375">
      <w:pPr>
        <w:spacing w:after="0" w:line="238" w:lineRule="auto"/>
        <w:ind w:left="260"/>
        <w:jc w:val="both"/>
        <w:rPr>
          <w:rFonts w:ascii="Times New Roman" w:eastAsia="Times New Roman" w:hAnsi="Times New Roman" w:cs="Times New Roman"/>
          <w:i/>
          <w:iCs/>
          <w:sz w:val="24"/>
          <w:szCs w:val="24"/>
          <w:lang w:eastAsia="ru-RU"/>
        </w:rPr>
      </w:pPr>
      <w:r w:rsidRPr="00594375">
        <w:rPr>
          <w:rFonts w:ascii="Times New Roman" w:eastAsia="Times New Roman" w:hAnsi="Times New Roman" w:cs="Times New Roman"/>
          <w:sz w:val="24"/>
          <w:szCs w:val="24"/>
          <w:lang w:eastAsia="ru-RU"/>
        </w:rPr>
        <w:t>Затем предлагает ребенку изобразить котенка. После того, как ребенок научится изображать котенка, можно предложить игру в паре: педагог сначала гладит руку ребенка, затем делает вид, что хочет поцарапать ее «коготками» (в этот момент ребенок может быстро убирать руки). Затем педагог и ребенок меняются ролями: ребенок сначала гладит руку педагога, затем «выпускает коготки» и пытается легонько царапнуть.</w:t>
      </w:r>
    </w:p>
    <w:p w:rsidR="00594375" w:rsidRPr="00594375" w:rsidRDefault="00594375" w:rsidP="00594375">
      <w:pPr>
        <w:spacing w:after="0" w:line="330"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right="-259"/>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Киса, Киса! Брысь!</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6"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ребенка со взрослым,налаживаниеконтакта; обучение умению переключаться с одно! игрового действия на другое.</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8"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 xml:space="preserve">Педагог предлагает ребенку поиграть в кошечку.Для этоговзрослый объясняет и показывает, как гладят кошечку, со словами </w:t>
      </w:r>
      <w:r w:rsidRPr="00594375">
        <w:rPr>
          <w:rFonts w:ascii="Times New Roman" w:eastAsia="Times New Roman" w:hAnsi="Times New Roman" w:cs="Times New Roman"/>
          <w:i/>
          <w:iCs/>
          <w:sz w:val="24"/>
          <w:szCs w:val="24"/>
          <w:lang w:eastAsia="ru-RU"/>
        </w:rPr>
        <w:t xml:space="preserve">«Киса,киса!», </w:t>
      </w:r>
      <w:r w:rsidRPr="00594375">
        <w:rPr>
          <w:rFonts w:ascii="Times New Roman" w:eastAsia="Times New Roman" w:hAnsi="Times New Roman" w:cs="Times New Roman"/>
          <w:sz w:val="24"/>
          <w:szCs w:val="24"/>
          <w:lang w:eastAsia="ru-RU"/>
        </w:rPr>
        <w:t>как прогоняют кошку,со словом</w:t>
      </w:r>
      <w:r w:rsidRPr="00594375">
        <w:rPr>
          <w:rFonts w:ascii="Times New Roman" w:eastAsia="Times New Roman" w:hAnsi="Times New Roman" w:cs="Times New Roman"/>
          <w:i/>
          <w:iCs/>
          <w:sz w:val="24"/>
          <w:szCs w:val="24"/>
          <w:lang w:eastAsia="ru-RU"/>
        </w:rPr>
        <w:t xml:space="preserve"> «Брысь!». </w:t>
      </w:r>
      <w:r w:rsidRPr="00594375">
        <w:rPr>
          <w:rFonts w:ascii="Times New Roman" w:eastAsia="Times New Roman" w:hAnsi="Times New Roman" w:cs="Times New Roman"/>
          <w:sz w:val="24"/>
          <w:szCs w:val="24"/>
          <w:lang w:eastAsia="ru-RU"/>
        </w:rPr>
        <w:t>При этом сначала взрослыйласково поглаживает вытянутые вперед ладошки ребенка, а затем пытается их легонько ударить — при этом малыш должен быстро спрятать руки за спину.</w:t>
      </w:r>
    </w:p>
    <w:p w:rsidR="00594375" w:rsidRPr="00594375" w:rsidRDefault="00594375" w:rsidP="00594375">
      <w:pPr>
        <w:spacing w:after="0" w:line="14" w:lineRule="exact"/>
        <w:rPr>
          <w:rFonts w:ascii="Times New Roman" w:eastAsiaTheme="minorEastAsia" w:hAnsi="Times New Roman" w:cs="Times New Roman"/>
          <w:sz w:val="24"/>
          <w:szCs w:val="24"/>
          <w:lang w:eastAsia="ru-RU"/>
        </w:rPr>
      </w:pPr>
    </w:p>
    <w:p w:rsidR="00594375" w:rsidRPr="00594375" w:rsidRDefault="00594375" w:rsidP="00594375">
      <w:pPr>
        <w:spacing w:after="0" w:line="237"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Давай поиграем в кошечку!Когда кошечку гладят</w:t>
      </w:r>
      <w:r w:rsidRPr="00594375">
        <w:rPr>
          <w:rFonts w:ascii="Times New Roman" w:eastAsia="Times New Roman" w:hAnsi="Times New Roman" w:cs="Times New Roman"/>
          <w:sz w:val="24"/>
          <w:szCs w:val="24"/>
          <w:lang w:eastAsia="ru-RU"/>
        </w:rPr>
        <w:t xml:space="preserve"> — </w:t>
      </w:r>
      <w:r w:rsidRPr="00594375">
        <w:rPr>
          <w:rFonts w:ascii="Times New Roman" w:eastAsia="Times New Roman" w:hAnsi="Times New Roman" w:cs="Times New Roman"/>
          <w:i/>
          <w:iCs/>
          <w:sz w:val="24"/>
          <w:szCs w:val="24"/>
          <w:lang w:eastAsia="ru-RU"/>
        </w:rPr>
        <w:t>«Киса!Киса!»</w:t>
      </w:r>
      <w:r w:rsidRPr="00594375">
        <w:rPr>
          <w:rFonts w:ascii="Times New Roman" w:eastAsia="Times New Roman" w:hAnsi="Times New Roman" w:cs="Times New Roman"/>
          <w:sz w:val="24"/>
          <w:szCs w:val="24"/>
          <w:lang w:eastAsia="ru-RU"/>
        </w:rPr>
        <w:t xml:space="preserve"> — </w:t>
      </w:r>
      <w:r w:rsidRPr="00594375">
        <w:rPr>
          <w:rFonts w:ascii="Times New Roman" w:eastAsia="Times New Roman" w:hAnsi="Times New Roman" w:cs="Times New Roman"/>
          <w:i/>
          <w:iCs/>
          <w:sz w:val="24"/>
          <w:szCs w:val="24"/>
          <w:lang w:eastAsia="ru-RU"/>
        </w:rPr>
        <w:t xml:space="preserve">держи ладошки. А когда говорят «Брысь!» </w:t>
      </w: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 xml:space="preserve"> быстро спрячь ладошки за спину. Вот так.Киса, киса! Брысъ!</w:t>
      </w:r>
    </w:p>
    <w:p w:rsidR="00594375" w:rsidRPr="00594375" w:rsidRDefault="00594375" w:rsidP="00594375">
      <w:pPr>
        <w:spacing w:after="0" w:line="14" w:lineRule="exact"/>
        <w:rPr>
          <w:rFonts w:ascii="Times New Roman" w:eastAsiaTheme="minorEastAsia" w:hAnsi="Times New Roman" w:cs="Times New Roman"/>
          <w:sz w:val="24"/>
          <w:szCs w:val="24"/>
          <w:lang w:eastAsia="ru-RU"/>
        </w:rPr>
      </w:pPr>
    </w:p>
    <w:p w:rsidR="00594375" w:rsidRPr="00594375" w:rsidRDefault="00594375" w:rsidP="00594375">
      <w:pPr>
        <w:spacing w:after="0" w:line="238"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Многие дети не сразу включаются в эту игру, так как она требует более активного участия, содержит элемент риска. Возможно, при первом знакомстве с этой игрой придется пригласить к участию кого-нибудь из близких ребенку взрослых, которому малыш доверяет. Или для начала просто показать, как можно играть, задействовав другого участника — ребенка или взрослого, чтобы малыш получил возможность понаблюдать за игрой со стороны. Когда ребенок научится играть в эту игру, можно предложить поменяться ролями. При этом, если ребенок еще не пользуется активной речью, взрослый может комментировать ход игры, даже в том случае, когда ребенку достается активная роль.</w:t>
      </w:r>
    </w:p>
    <w:p w:rsidR="00594375" w:rsidRPr="00594375" w:rsidRDefault="00594375" w:rsidP="00594375">
      <w:pPr>
        <w:spacing w:after="0" w:line="339"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right="-259"/>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Тритатушки — три-та-та!</w:t>
      </w:r>
    </w:p>
    <w:p w:rsidR="00594375" w:rsidRPr="00594375" w:rsidRDefault="00594375" w:rsidP="00594375">
      <w:pPr>
        <w:spacing w:after="0" w:line="11"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ребенка со взрослым,налаживаниеконтакта.</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Взрослый усаживает ребенка на колени,лицом к себе,держитребенка за пояс. Затем совершает ритмичные телесные потряхивания (влево-</w:t>
      </w:r>
    </w:p>
    <w:p w:rsidR="00594375" w:rsidRPr="00594375" w:rsidRDefault="00594375" w:rsidP="00594375">
      <w:pPr>
        <w:spacing w:after="0" w:line="235"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вправо, вверх-вниз), сопровождая движения многократным проговариванием слов:</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 xml:space="preserve">— </w:t>
      </w:r>
      <w:r w:rsidRPr="00594375">
        <w:rPr>
          <w:rFonts w:ascii="Times New Roman" w:eastAsia="Times New Roman" w:hAnsi="Times New Roman" w:cs="Times New Roman"/>
          <w:i/>
          <w:iCs/>
          <w:sz w:val="24"/>
          <w:szCs w:val="24"/>
          <w:lang w:eastAsia="ru-RU"/>
        </w:rPr>
        <w:t>Тритатушки</w:t>
      </w:r>
      <w:r w:rsidRPr="00594375">
        <w:rPr>
          <w:rFonts w:ascii="Times New Roman" w:eastAsia="Times New Roman" w:hAnsi="Times New Roman" w:cs="Times New Roman"/>
          <w:sz w:val="24"/>
          <w:szCs w:val="24"/>
          <w:lang w:eastAsia="ru-RU"/>
        </w:rPr>
        <w:t xml:space="preserve"> — </w:t>
      </w:r>
      <w:r w:rsidRPr="00594375">
        <w:rPr>
          <w:rFonts w:ascii="Times New Roman" w:eastAsia="Times New Roman" w:hAnsi="Times New Roman" w:cs="Times New Roman"/>
          <w:i/>
          <w:iCs/>
          <w:sz w:val="24"/>
          <w:szCs w:val="24"/>
          <w:lang w:eastAsia="ru-RU"/>
        </w:rPr>
        <w:t>три-та-та!Тритатушки</w:t>
      </w: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три-та-та!</w:t>
      </w:r>
    </w:p>
    <w:p w:rsidR="00594375" w:rsidRPr="00594375" w:rsidRDefault="00594375" w:rsidP="00594375">
      <w:pPr>
        <w:spacing w:after="0" w:line="326"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right="-259"/>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По ровненькой дорожке!</w:t>
      </w:r>
    </w:p>
    <w:p w:rsidR="00594375" w:rsidRPr="00594375" w:rsidRDefault="00594375" w:rsidP="00594375">
      <w:pPr>
        <w:spacing w:after="0" w:line="330" w:lineRule="exact"/>
        <w:rPr>
          <w:rFonts w:ascii="Times New Roman" w:eastAsiaTheme="minorEastAsia" w:hAnsi="Times New Roman" w:cs="Times New Roman"/>
          <w:sz w:val="24"/>
          <w:szCs w:val="24"/>
          <w:lang w:eastAsia="ru-RU"/>
        </w:rPr>
      </w:pPr>
    </w:p>
    <w:p w:rsidR="00594375" w:rsidRPr="00594375" w:rsidRDefault="00594375" w:rsidP="00594375">
      <w:pPr>
        <w:spacing w:after="0" w:line="237"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 контакта.</w:t>
      </w:r>
      <w:r w:rsidRPr="00594375">
        <w:rPr>
          <w:rFonts w:ascii="Times New Roman" w:eastAsia="Times New Roman" w:hAnsi="Times New Roman" w:cs="Times New Roman"/>
          <w:b/>
          <w:bCs/>
          <w:sz w:val="24"/>
          <w:szCs w:val="24"/>
          <w:lang w:eastAsia="ru-RU"/>
        </w:rPr>
        <w:t xml:space="preserve"> Ход игры: </w:t>
      </w:r>
      <w:r w:rsidRPr="00594375">
        <w:rPr>
          <w:rFonts w:ascii="Times New Roman" w:eastAsia="Times New Roman" w:hAnsi="Times New Roman" w:cs="Times New Roman"/>
          <w:sz w:val="24"/>
          <w:szCs w:val="24"/>
          <w:lang w:eastAsia="ru-RU"/>
        </w:rPr>
        <w:t>Педагог усаживает ребенка к себе на колени,затем начинаетритмично подбрасывать его, сопровождая движения потешкой. В конце игры педагог делает вид, что роняет ребенка.</w:t>
      </w:r>
    </w:p>
    <w:p w:rsidR="00594375" w:rsidRPr="00594375" w:rsidRDefault="00594375" w:rsidP="00594375">
      <w:pPr>
        <w:spacing w:after="0" w:line="3"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По ровненькой дорожке,</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По ровненькой дорожке,</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По кочкам, по кочкам,</w:t>
      </w:r>
    </w:p>
    <w:p w:rsidR="00594375" w:rsidRPr="00594375" w:rsidRDefault="00594375" w:rsidP="00594375">
      <w:pPr>
        <w:spacing w:after="0" w:line="1"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По ухабам, по ухабам,</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 xml:space="preserve">Прямо в яму </w:t>
      </w: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 xml:space="preserve"> Бух!</w:t>
      </w:r>
    </w:p>
    <w:p w:rsidR="00594375" w:rsidRPr="00594375" w:rsidRDefault="00594375" w:rsidP="00594375">
      <w:pPr>
        <w:spacing w:after="0" w:line="4"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454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Качели</w:t>
      </w:r>
    </w:p>
    <w:p w:rsidR="00594375" w:rsidRPr="00594375" w:rsidRDefault="00594375" w:rsidP="00594375">
      <w:pPr>
        <w:spacing w:after="0" w:line="236"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ребенка со взрослым,налаживание</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 xml:space="preserve">контакта. </w:t>
      </w:r>
      <w:r w:rsidRPr="00594375">
        <w:rPr>
          <w:rFonts w:ascii="Times New Roman" w:eastAsia="Times New Roman" w:hAnsi="Times New Roman" w:cs="Times New Roman"/>
          <w:b/>
          <w:bCs/>
          <w:sz w:val="24"/>
          <w:szCs w:val="24"/>
          <w:lang w:eastAsia="ru-RU"/>
        </w:rPr>
        <w:t>Ход игры:</w:t>
      </w:r>
      <w:r w:rsidRPr="00594375">
        <w:rPr>
          <w:rFonts w:ascii="Times New Roman" w:eastAsia="Times New Roman" w:hAnsi="Times New Roman" w:cs="Times New Roman"/>
          <w:sz w:val="24"/>
          <w:szCs w:val="24"/>
          <w:lang w:eastAsia="ru-RU"/>
        </w:rPr>
        <w:t xml:space="preserve"> Педагог предлагает ребенку поиграть в качели.</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numPr>
          <w:ilvl w:val="0"/>
          <w:numId w:val="39"/>
        </w:numPr>
        <w:tabs>
          <w:tab w:val="left" w:pos="440"/>
        </w:tabs>
        <w:spacing w:after="0" w:line="238" w:lineRule="auto"/>
        <w:ind w:left="260" w:firstLine="2"/>
        <w:jc w:val="both"/>
        <w:rPr>
          <w:rFonts w:ascii="Times New Roman" w:eastAsia="Times New Roman" w:hAnsi="Times New Roman" w:cs="Times New Roman"/>
          <w:sz w:val="24"/>
          <w:szCs w:val="24"/>
          <w:lang w:eastAsia="ru-RU"/>
        </w:rPr>
      </w:pPr>
      <w:r w:rsidRPr="00594375">
        <w:rPr>
          <w:rFonts w:ascii="Times New Roman" w:eastAsia="Times New Roman" w:hAnsi="Times New Roman" w:cs="Times New Roman"/>
          <w:i/>
          <w:iCs/>
          <w:sz w:val="24"/>
          <w:szCs w:val="24"/>
          <w:lang w:eastAsia="ru-RU"/>
        </w:rPr>
        <w:t xml:space="preserve">Ты любишь качаться на качелях? Давай поиграем в качели! </w:t>
      </w:r>
      <w:r w:rsidRPr="00594375">
        <w:rPr>
          <w:rFonts w:ascii="Times New Roman" w:eastAsia="Times New Roman" w:hAnsi="Times New Roman" w:cs="Times New Roman"/>
          <w:sz w:val="24"/>
          <w:szCs w:val="24"/>
          <w:lang w:eastAsia="ru-RU"/>
        </w:rPr>
        <w:t>Педагог садитсяна диван или удобный стул, усаживает ребенка к себе на колени, лицом к лицу. Затем берет руки ребенка в свои и расставляет их в стороны, после чего имитирует ритмичные движения качелей — покачивается из стороны в сторону, увлекая за собой ребенка.</w:t>
      </w:r>
    </w:p>
    <w:p w:rsidR="00594375" w:rsidRPr="00594375" w:rsidRDefault="00594375" w:rsidP="00594375">
      <w:pPr>
        <w:spacing w:after="0" w:line="240" w:lineRule="auto"/>
        <w:ind w:left="260"/>
        <w:rPr>
          <w:rFonts w:ascii="Times New Roman" w:eastAsia="Times New Roman" w:hAnsi="Times New Roman" w:cs="Times New Roman"/>
          <w:sz w:val="24"/>
          <w:szCs w:val="24"/>
          <w:lang w:eastAsia="ru-RU"/>
        </w:rPr>
      </w:pP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Качели качаются:кач-кач!Кач-кач!</w:t>
      </w:r>
    </w:p>
    <w:p w:rsidR="00594375" w:rsidRPr="00594375" w:rsidRDefault="00594375" w:rsidP="00594375">
      <w:pPr>
        <w:spacing w:after="0" w:line="12" w:lineRule="exact"/>
        <w:rPr>
          <w:rFonts w:ascii="Times New Roman" w:eastAsia="Times New Roman" w:hAnsi="Times New Roman" w:cs="Times New Roman"/>
          <w:sz w:val="24"/>
          <w:szCs w:val="24"/>
          <w:lang w:eastAsia="ru-RU"/>
        </w:rPr>
      </w:pPr>
    </w:p>
    <w:p w:rsidR="00594375" w:rsidRPr="00594375" w:rsidRDefault="00594375" w:rsidP="00594375">
      <w:pPr>
        <w:spacing w:after="0" w:line="238" w:lineRule="auto"/>
        <w:ind w:left="260"/>
        <w:rPr>
          <w:rFonts w:ascii="Times New Roman" w:eastAsia="Times New Roman" w:hAnsi="Times New Roman" w:cs="Times New Roman"/>
          <w:sz w:val="24"/>
          <w:szCs w:val="24"/>
          <w:lang w:eastAsia="ru-RU"/>
        </w:rPr>
      </w:pPr>
      <w:r w:rsidRPr="00594375">
        <w:rPr>
          <w:rFonts w:ascii="Times New Roman" w:eastAsia="Times New Roman" w:hAnsi="Times New Roman" w:cs="Times New Roman"/>
          <w:sz w:val="24"/>
          <w:szCs w:val="24"/>
          <w:lang w:eastAsia="ru-RU"/>
        </w:rPr>
        <w:t xml:space="preserve">Играть можно и стоя. Взрослый и ребенок становятся напротив друг друга, широко расставив ноги, они берутся за руки и раскидывают их в стороны. Со словами </w:t>
      </w:r>
      <w:r w:rsidRPr="00594375">
        <w:rPr>
          <w:rFonts w:ascii="Times New Roman" w:eastAsia="Times New Roman" w:hAnsi="Times New Roman" w:cs="Times New Roman"/>
          <w:i/>
          <w:iCs/>
          <w:sz w:val="24"/>
          <w:szCs w:val="24"/>
          <w:lang w:eastAsia="ru-RU"/>
        </w:rPr>
        <w:t>«кач-кач»</w:t>
      </w:r>
      <w:r w:rsidRPr="00594375">
        <w:rPr>
          <w:rFonts w:ascii="Times New Roman" w:eastAsia="Times New Roman" w:hAnsi="Times New Roman" w:cs="Times New Roman"/>
          <w:sz w:val="24"/>
          <w:szCs w:val="24"/>
          <w:lang w:eastAsia="ru-RU"/>
        </w:rPr>
        <w:t xml:space="preserve"> имитируются движения качелей — вместе взрослый и ребенок раскачиваются из стороны в сторону, поочередно отрывая то правую, то левую ноги от пола.</w:t>
      </w:r>
    </w:p>
    <w:p w:rsidR="00594375" w:rsidRPr="00594375" w:rsidRDefault="00594375" w:rsidP="00594375">
      <w:pPr>
        <w:spacing w:after="0" w:line="327"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454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Часики</w:t>
      </w:r>
    </w:p>
    <w:p w:rsidR="00594375" w:rsidRPr="00594375" w:rsidRDefault="00594375" w:rsidP="00594375">
      <w:pPr>
        <w:tabs>
          <w:tab w:val="left" w:pos="1960"/>
          <w:tab w:val="left" w:pos="3280"/>
          <w:tab w:val="left" w:pos="5480"/>
          <w:tab w:val="left" w:pos="6800"/>
          <w:tab w:val="left" w:pos="8000"/>
          <w:tab w:val="left" w:pos="8520"/>
        </w:tabs>
        <w:spacing w:after="0" w:line="240" w:lineRule="auto"/>
        <w:ind w:left="98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Цель:</w:t>
      </w:r>
      <w:r w:rsidRPr="00594375">
        <w:rPr>
          <w:rFonts w:ascii="Times New Roman" w:eastAsiaTheme="minorEastAsia" w:hAnsi="Times New Roman" w:cs="Times New Roman"/>
          <w:sz w:val="24"/>
          <w:szCs w:val="24"/>
          <w:lang w:eastAsia="ru-RU"/>
        </w:rPr>
        <w:tab/>
      </w:r>
      <w:r w:rsidRPr="00594375">
        <w:rPr>
          <w:rFonts w:ascii="Times New Roman" w:eastAsia="Times New Roman" w:hAnsi="Times New Roman" w:cs="Times New Roman"/>
          <w:sz w:val="24"/>
          <w:szCs w:val="24"/>
          <w:lang w:eastAsia="ru-RU"/>
        </w:rPr>
        <w:t>развитие</w:t>
      </w:r>
      <w:r w:rsidRPr="00594375">
        <w:rPr>
          <w:rFonts w:ascii="Times New Roman" w:eastAsia="Times New Roman" w:hAnsi="Times New Roman" w:cs="Times New Roman"/>
          <w:sz w:val="24"/>
          <w:szCs w:val="24"/>
          <w:lang w:eastAsia="ru-RU"/>
        </w:rPr>
        <w:tab/>
        <w:t>эмоционального</w:t>
      </w:r>
      <w:r w:rsidRPr="00594375">
        <w:rPr>
          <w:rFonts w:ascii="Times New Roman" w:eastAsia="Times New Roman" w:hAnsi="Times New Roman" w:cs="Times New Roman"/>
          <w:sz w:val="24"/>
          <w:szCs w:val="24"/>
          <w:lang w:eastAsia="ru-RU"/>
        </w:rPr>
        <w:tab/>
        <w:t>общения</w:t>
      </w:r>
      <w:r w:rsidRPr="00594375">
        <w:rPr>
          <w:rFonts w:ascii="Times New Roman" w:eastAsia="Times New Roman" w:hAnsi="Times New Roman" w:cs="Times New Roman"/>
          <w:sz w:val="24"/>
          <w:szCs w:val="24"/>
          <w:lang w:eastAsia="ru-RU"/>
        </w:rPr>
        <w:tab/>
        <w:t>ребенка</w:t>
      </w:r>
      <w:r w:rsidRPr="00594375">
        <w:rPr>
          <w:rFonts w:ascii="Times New Roman" w:eastAsia="Times New Roman" w:hAnsi="Times New Roman" w:cs="Times New Roman"/>
          <w:sz w:val="24"/>
          <w:szCs w:val="24"/>
          <w:lang w:eastAsia="ru-RU"/>
        </w:rPr>
        <w:tab/>
        <w:t>со</w:t>
      </w:r>
      <w:r w:rsidRPr="00594375">
        <w:rPr>
          <w:rFonts w:ascii="Times New Roman" w:eastAsiaTheme="minorEastAsia" w:hAnsi="Times New Roman" w:cs="Times New Roman"/>
          <w:sz w:val="24"/>
          <w:szCs w:val="24"/>
          <w:lang w:eastAsia="ru-RU"/>
        </w:rPr>
        <w:tab/>
      </w:r>
      <w:r w:rsidRPr="00594375">
        <w:rPr>
          <w:rFonts w:ascii="Times New Roman" w:eastAsia="Times New Roman" w:hAnsi="Times New Roman" w:cs="Times New Roman"/>
          <w:sz w:val="24"/>
          <w:szCs w:val="24"/>
          <w:lang w:eastAsia="ru-RU"/>
        </w:rPr>
        <w:t>взрослым,</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налаживание контакта.</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98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В  начале  игры  педагог  обращает  внимание  ребенка  на</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настенные</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часы, затем предлагает поиграть в часы.</w:t>
      </w:r>
    </w:p>
    <w:p w:rsidR="00594375" w:rsidRPr="00594375" w:rsidRDefault="00594375" w:rsidP="00594375">
      <w:pPr>
        <w:spacing w:after="0" w:line="12" w:lineRule="exact"/>
        <w:rPr>
          <w:rFonts w:ascii="Times New Roman" w:eastAsiaTheme="minorEastAsia" w:hAnsi="Times New Roman" w:cs="Times New Roman"/>
          <w:sz w:val="24"/>
          <w:szCs w:val="24"/>
          <w:lang w:eastAsia="ru-RU"/>
        </w:rPr>
      </w:pPr>
    </w:p>
    <w:p w:rsidR="00594375" w:rsidRPr="00594375" w:rsidRDefault="00594375" w:rsidP="00594375">
      <w:pPr>
        <w:spacing w:after="0" w:line="235" w:lineRule="auto"/>
        <w:ind w:left="260" w:right="62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w:t>
      </w:r>
      <w:r w:rsidRPr="00594375">
        <w:rPr>
          <w:rFonts w:ascii="Times New Roman" w:eastAsia="Times New Roman" w:hAnsi="Times New Roman" w:cs="Times New Roman"/>
          <w:i/>
          <w:iCs/>
          <w:sz w:val="24"/>
          <w:szCs w:val="24"/>
          <w:lang w:eastAsia="ru-RU"/>
        </w:rPr>
        <w:t>Посмотри,какие часики на стене.Часы тикают: «тик-так!»</w:t>
      </w:r>
      <w:r w:rsidRPr="00594375">
        <w:rPr>
          <w:rFonts w:ascii="Times New Roman" w:eastAsia="Times New Roman" w:hAnsi="Times New Roman" w:cs="Times New Roman"/>
          <w:sz w:val="24"/>
          <w:szCs w:val="24"/>
          <w:lang w:eastAsia="ru-RU"/>
        </w:rPr>
        <w:t xml:space="preserve">— </w:t>
      </w:r>
      <w:r w:rsidRPr="00594375">
        <w:rPr>
          <w:rFonts w:ascii="Times New Roman" w:eastAsia="Times New Roman" w:hAnsi="Times New Roman" w:cs="Times New Roman"/>
          <w:i/>
          <w:iCs/>
          <w:sz w:val="24"/>
          <w:szCs w:val="24"/>
          <w:lang w:eastAsia="ru-RU"/>
        </w:rPr>
        <w:t>Давайпоиграем в часы!</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7"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Педагог садится на пол, усаживает ребенка к себе на колени лицом к лицу, берет руки ребенка в свои (руки согнуты в локтях) и начинает имитировать ход часов — осуществляет ритмичные движения вперед-назад, увлекая за собой ребенка.</w:t>
      </w:r>
    </w:p>
    <w:p w:rsidR="00594375" w:rsidRPr="00594375" w:rsidRDefault="00594375" w:rsidP="00594375">
      <w:pPr>
        <w:spacing w:after="0" w:line="3" w:lineRule="exact"/>
        <w:rPr>
          <w:rFonts w:ascii="Times New Roman" w:eastAsiaTheme="minorEastAsia" w:hAnsi="Times New Roman" w:cs="Times New Roman"/>
          <w:sz w:val="24"/>
          <w:szCs w:val="24"/>
          <w:lang w:eastAsia="ru-RU"/>
        </w:rPr>
      </w:pPr>
    </w:p>
    <w:p w:rsidR="00594375" w:rsidRDefault="00594375" w:rsidP="00594375">
      <w:pPr>
        <w:spacing w:after="0" w:line="240" w:lineRule="auto"/>
        <w:ind w:left="260"/>
        <w:rPr>
          <w:rFonts w:ascii="Times New Roman" w:eastAsia="Times New Roman" w:hAnsi="Times New Roman" w:cs="Times New Roman"/>
          <w:i/>
          <w:iCs/>
          <w:sz w:val="24"/>
          <w:szCs w:val="24"/>
          <w:lang w:eastAsia="ru-RU"/>
        </w:rPr>
      </w:pPr>
      <w:r w:rsidRPr="00594375">
        <w:rPr>
          <w:rFonts w:ascii="Times New Roman" w:eastAsia="Times New Roman" w:hAnsi="Times New Roman" w:cs="Times New Roman"/>
          <w:sz w:val="24"/>
          <w:szCs w:val="24"/>
          <w:lang w:eastAsia="ru-RU"/>
        </w:rPr>
        <w:t xml:space="preserve">— </w:t>
      </w:r>
      <w:r w:rsidRPr="00594375">
        <w:rPr>
          <w:rFonts w:ascii="Times New Roman" w:eastAsia="Times New Roman" w:hAnsi="Times New Roman" w:cs="Times New Roman"/>
          <w:i/>
          <w:iCs/>
          <w:sz w:val="24"/>
          <w:szCs w:val="24"/>
          <w:lang w:eastAsia="ru-RU"/>
        </w:rPr>
        <w:t>Часики тикают: «тик-так!Тик-так!»</w:t>
      </w:r>
    </w:p>
    <w:p w:rsidR="00594375" w:rsidRPr="00594375" w:rsidRDefault="00594375" w:rsidP="00594375">
      <w:pPr>
        <w:spacing w:after="0" w:line="235"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Эту же игру можно проводить, поочередно сменяя ритм, — часики могут тикать медленно и быстро.</w:t>
      </w:r>
    </w:p>
    <w:p w:rsidR="00594375" w:rsidRPr="00594375" w:rsidRDefault="00594375" w:rsidP="00594375">
      <w:pPr>
        <w:spacing w:after="0" w:line="328"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right="-259"/>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Догоню-догоню!</w:t>
      </w:r>
    </w:p>
    <w:p w:rsidR="00594375" w:rsidRPr="00594375" w:rsidRDefault="00594375" w:rsidP="00594375">
      <w:pPr>
        <w:spacing w:after="0" w:line="234" w:lineRule="auto"/>
        <w:ind w:left="260" w:firstLine="72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ребенка со взрослым,налаживание контакта; развитие движений.</w:t>
      </w:r>
    </w:p>
    <w:p w:rsidR="00594375" w:rsidRPr="00594375" w:rsidRDefault="00594375" w:rsidP="00594375">
      <w:pPr>
        <w:spacing w:after="0" w:line="18"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72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Педагог предлагает ребенку поиграть в догонялки: —</w:t>
      </w:r>
      <w:r w:rsidRPr="00594375">
        <w:rPr>
          <w:rFonts w:ascii="Times New Roman" w:eastAsia="Times New Roman" w:hAnsi="Times New Roman" w:cs="Times New Roman"/>
          <w:i/>
          <w:iCs/>
          <w:sz w:val="24"/>
          <w:szCs w:val="24"/>
          <w:lang w:eastAsia="ru-RU"/>
        </w:rPr>
        <w:t>Давайиграть - ты убегай, а я буду тебя догонять!</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8"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Ребенок убегает, а взрослый догоняет его. При этом не стоит спешить —дайте возможность малышу побегать, почувствовать себя быстрым и ловким. Затем педагог ловит ребенка — обнимает его, тормошит. Следует учесть, что эта игра эмоционально напряжена, содержит для ребенка элемент риска. Кроме этого, в ходе игры возникает тесный телесный контакт. Поэтому можно предложить малышу такую игру, когда уже есть определенная степень доверия между ним и взрослым. А если малыш испугался, не нужно настаивать — попробуйте в другой раз.</w:t>
      </w:r>
    </w:p>
    <w:p w:rsidR="00594375" w:rsidRPr="00594375" w:rsidRDefault="00594375" w:rsidP="00594375">
      <w:pPr>
        <w:spacing w:after="0" w:line="334"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154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Иди ко мне</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5"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Взрослый отходит от ребенка на несколько шагов и манит его</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numPr>
          <w:ilvl w:val="0"/>
          <w:numId w:val="40"/>
        </w:numPr>
        <w:tabs>
          <w:tab w:val="left" w:pos="524"/>
        </w:tabs>
        <w:spacing w:after="0" w:line="236" w:lineRule="auto"/>
        <w:ind w:left="260" w:firstLine="2"/>
        <w:jc w:val="both"/>
        <w:rPr>
          <w:rFonts w:ascii="Times New Roman" w:eastAsia="Times New Roman" w:hAnsi="Times New Roman" w:cs="Times New Roman"/>
          <w:sz w:val="24"/>
          <w:szCs w:val="24"/>
          <w:lang w:eastAsia="ru-RU"/>
        </w:rPr>
      </w:pPr>
      <w:r w:rsidRPr="00594375">
        <w:rPr>
          <w:rFonts w:ascii="Times New Roman" w:eastAsia="Times New Roman" w:hAnsi="Times New Roman" w:cs="Times New Roman"/>
          <w:sz w:val="24"/>
          <w:szCs w:val="24"/>
          <w:lang w:eastAsia="ru-RU"/>
        </w:rPr>
        <w:t>себе, ласково приговаривая: «Иди ко мне, мой хороший!» Когда ребенок подходит, воспитатель его обнимает: «Ах, какой ко мне хороший Коля пришел!» Игра повторяется.</w:t>
      </w:r>
    </w:p>
    <w:p w:rsidR="00594375" w:rsidRPr="00594375" w:rsidRDefault="00594375" w:rsidP="00594375">
      <w:pPr>
        <w:spacing w:after="0" w:line="331"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154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Пришел Петрушка</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Материал. </w:t>
      </w:r>
      <w:r w:rsidRPr="00594375">
        <w:rPr>
          <w:rFonts w:ascii="Times New Roman" w:eastAsia="Times New Roman" w:hAnsi="Times New Roman" w:cs="Times New Roman"/>
          <w:sz w:val="24"/>
          <w:szCs w:val="24"/>
          <w:lang w:eastAsia="ru-RU"/>
        </w:rPr>
        <w:t>Петрушка,погремушки.</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6"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Воспитатель приносит Петрушку,рассматривает его с детьми.Петрушка гремит погремушкой, потом раздает погремушки детям. Они вместе с Петрушкой встряхивают погремушками, радуются.</w:t>
      </w:r>
    </w:p>
    <w:p w:rsidR="00594375" w:rsidRPr="00594375" w:rsidRDefault="00594375" w:rsidP="00594375">
      <w:pPr>
        <w:spacing w:after="0" w:line="330"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154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Выдувание мыльных пузырей</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16" w:lineRule="exact"/>
        <w:rPr>
          <w:rFonts w:ascii="Times New Roman" w:eastAsiaTheme="minorEastAsia" w:hAnsi="Times New Roman" w:cs="Times New Roman"/>
          <w:sz w:val="24"/>
          <w:szCs w:val="24"/>
          <w:lang w:eastAsia="ru-RU"/>
        </w:rPr>
      </w:pPr>
    </w:p>
    <w:p w:rsidR="00594375" w:rsidRDefault="00594375" w:rsidP="00594375">
      <w:pPr>
        <w:spacing w:after="0" w:line="238" w:lineRule="auto"/>
        <w:ind w:left="260" w:firstLine="540"/>
        <w:jc w:val="both"/>
        <w:rPr>
          <w:rFonts w:ascii="Times New Roman" w:eastAsia="Times New Roman"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Воспитатель мыльные пузыри.Пробует получить пузыри,покачивая трубочкой, 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пузыри. (Напрягать мышцы рта очень полезно для развития речи.)</w:t>
      </w:r>
    </w:p>
    <w:p w:rsidR="00594375" w:rsidRDefault="00594375" w:rsidP="00594375">
      <w:pPr>
        <w:spacing w:after="0" w:line="238" w:lineRule="auto"/>
        <w:ind w:left="260" w:firstLine="540"/>
        <w:jc w:val="both"/>
        <w:rPr>
          <w:rFonts w:ascii="Times New Roman" w:eastAsia="Times New Roman" w:hAnsi="Times New Roman" w:cs="Times New Roman"/>
          <w:sz w:val="24"/>
          <w:szCs w:val="24"/>
          <w:lang w:eastAsia="ru-RU"/>
        </w:rPr>
      </w:pPr>
    </w:p>
    <w:p w:rsidR="00594375" w:rsidRPr="00594375" w:rsidRDefault="00594375" w:rsidP="00594375">
      <w:pPr>
        <w:spacing w:after="0" w:line="14"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154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Хоровод</w:t>
      </w:r>
    </w:p>
    <w:p w:rsidR="00594375" w:rsidRPr="00594375" w:rsidRDefault="00594375" w:rsidP="00594375">
      <w:pPr>
        <w:spacing w:after="0" w:line="9"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Цель</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Воспитатель держит ребенка за руки и ходит по кругу,приговаривая:</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Вокруг розовых кустов,</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Среди травок и цветов,</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Кружим, кружим хоровод.</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До того мы закружились,</w:t>
      </w:r>
    </w:p>
    <w:p w:rsidR="00594375" w:rsidRPr="00594375" w:rsidRDefault="00594375" w:rsidP="00594375">
      <w:pPr>
        <w:spacing w:after="0" w:line="239"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Что на землю повалились.</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БУХ!</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При произнесении последней фразы оба «падают» на землю.</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Вариант игры:</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Вокруг розовых кустов,</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Среди травок и цветов,</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Водим, водим хоровод.</w:t>
      </w:r>
    </w:p>
    <w:p w:rsidR="00594375" w:rsidRPr="00594375" w:rsidRDefault="00594375" w:rsidP="00594375">
      <w:pPr>
        <w:spacing w:after="0" w:line="239"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Как заканчиваем круг,</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Дружно прыгаем мы вдруг.</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ГЕЙ!</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Взрослый и ребенок вместе подпрыгивают.</w:t>
      </w:r>
    </w:p>
    <w:p w:rsidR="00594375" w:rsidRPr="00594375" w:rsidRDefault="00594375" w:rsidP="00594375">
      <w:pPr>
        <w:spacing w:after="0" w:line="4"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44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Покружимся</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Цель</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Материал. </w:t>
      </w:r>
      <w:r w:rsidRPr="00594375">
        <w:rPr>
          <w:rFonts w:ascii="Times New Roman" w:eastAsia="Times New Roman" w:hAnsi="Times New Roman" w:cs="Times New Roman"/>
          <w:sz w:val="24"/>
          <w:szCs w:val="24"/>
          <w:lang w:eastAsia="ru-RU"/>
        </w:rPr>
        <w:t>Два игрушечных мишки.</w:t>
      </w:r>
    </w:p>
    <w:p w:rsidR="00594375" w:rsidRPr="00594375" w:rsidRDefault="00594375" w:rsidP="00594375">
      <w:pPr>
        <w:spacing w:after="0" w:line="14" w:lineRule="exact"/>
        <w:rPr>
          <w:rFonts w:ascii="Times New Roman" w:eastAsiaTheme="minorEastAsia" w:hAnsi="Times New Roman" w:cs="Times New Roman"/>
          <w:sz w:val="24"/>
          <w:szCs w:val="24"/>
          <w:lang w:eastAsia="ru-RU"/>
        </w:rPr>
      </w:pPr>
    </w:p>
    <w:p w:rsidR="00594375" w:rsidRPr="00594375" w:rsidRDefault="00594375" w:rsidP="00594375">
      <w:pPr>
        <w:spacing w:after="0" w:line="237"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Воспитатель берет мишку,крепко прижимает его к себе икружится с ним. Дает другого мишку малышу и просит также покружиться, прижимая к себе игрушку.</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Затем взрослый читает стишок и действует в соответствии с его содержанием. Ребенок вслед за ним выполняет те же движения.</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numPr>
          <w:ilvl w:val="0"/>
          <w:numId w:val="41"/>
        </w:numPr>
        <w:tabs>
          <w:tab w:val="left" w:pos="1057"/>
        </w:tabs>
        <w:spacing w:after="0" w:line="237" w:lineRule="auto"/>
        <w:ind w:left="800" w:right="5340" w:firstLine="2"/>
        <w:rPr>
          <w:rFonts w:ascii="Times New Roman" w:eastAsia="Times New Roman" w:hAnsi="Times New Roman" w:cs="Times New Roman"/>
          <w:sz w:val="24"/>
          <w:szCs w:val="24"/>
          <w:lang w:eastAsia="ru-RU"/>
        </w:rPr>
      </w:pPr>
      <w:r w:rsidRPr="00594375">
        <w:rPr>
          <w:rFonts w:ascii="Times New Roman" w:eastAsia="Times New Roman" w:hAnsi="Times New Roman" w:cs="Times New Roman"/>
          <w:sz w:val="24"/>
          <w:szCs w:val="24"/>
          <w:lang w:eastAsia="ru-RU"/>
        </w:rPr>
        <w:t>кружусь, кружусь, кружусь, А потом остановлюсь. Быстро-быстро покружусь, Тихо-тихо покружусь,</w:t>
      </w:r>
    </w:p>
    <w:p w:rsidR="00594375" w:rsidRPr="00594375" w:rsidRDefault="00594375" w:rsidP="00594375">
      <w:pPr>
        <w:spacing w:after="0" w:line="17" w:lineRule="exact"/>
        <w:rPr>
          <w:rFonts w:ascii="Times New Roman" w:eastAsia="Times New Roman" w:hAnsi="Times New Roman" w:cs="Times New Roman"/>
          <w:sz w:val="24"/>
          <w:szCs w:val="24"/>
          <w:lang w:eastAsia="ru-RU"/>
        </w:rPr>
      </w:pPr>
    </w:p>
    <w:p w:rsidR="00594375" w:rsidRPr="00594375" w:rsidRDefault="00594375" w:rsidP="00594375">
      <w:pPr>
        <w:numPr>
          <w:ilvl w:val="0"/>
          <w:numId w:val="41"/>
        </w:numPr>
        <w:tabs>
          <w:tab w:val="left" w:pos="1057"/>
        </w:tabs>
        <w:spacing w:after="0" w:line="246" w:lineRule="auto"/>
        <w:ind w:left="800" w:right="5420" w:firstLine="2"/>
        <w:rPr>
          <w:rFonts w:ascii="Times New Roman" w:eastAsia="Times New Roman" w:hAnsi="Times New Roman" w:cs="Times New Roman"/>
          <w:sz w:val="24"/>
          <w:szCs w:val="24"/>
          <w:lang w:eastAsia="ru-RU"/>
        </w:rPr>
      </w:pPr>
      <w:r w:rsidRPr="00594375">
        <w:rPr>
          <w:rFonts w:ascii="Times New Roman" w:eastAsia="Times New Roman" w:hAnsi="Times New Roman" w:cs="Times New Roman"/>
          <w:sz w:val="24"/>
          <w:szCs w:val="24"/>
          <w:lang w:eastAsia="ru-RU"/>
        </w:rPr>
        <w:t>кружусь, кружусь, кружусь И на землю повалюсь!</w:t>
      </w:r>
    </w:p>
    <w:p w:rsidR="00594375" w:rsidRPr="00594375" w:rsidRDefault="00594375" w:rsidP="00594375">
      <w:pPr>
        <w:spacing w:after="0" w:line="320"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154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Прячем мишку</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5"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6"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Воспитатель прячет знакомую ребенку большую игрушку(например, медведя) так, чтобы она немного была видна. Говоря: «Где мишка?», ищет его вместе с ребенком. Когда малыш найдет игрушку,</w:t>
      </w:r>
    </w:p>
    <w:p w:rsidR="00594375" w:rsidRPr="00594375" w:rsidRDefault="00594375" w:rsidP="00594375">
      <w:pPr>
        <w:spacing w:after="0" w:line="152" w:lineRule="exact"/>
        <w:rPr>
          <w:rFonts w:ascii="Times New Roman" w:eastAsiaTheme="minorEastAsia" w:hAnsi="Times New Roman" w:cs="Times New Roman"/>
          <w:sz w:val="24"/>
          <w:szCs w:val="24"/>
          <w:lang w:eastAsia="ru-RU"/>
        </w:rPr>
      </w:pPr>
    </w:p>
    <w:p w:rsidR="00594375" w:rsidRPr="00594375" w:rsidRDefault="00594375" w:rsidP="00594375">
      <w:pPr>
        <w:spacing w:after="0" w:line="237"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конце игры взрослый предлагает спрятаться ребенку.</w:t>
      </w:r>
    </w:p>
    <w:p w:rsidR="00594375" w:rsidRPr="00594375" w:rsidRDefault="00594375" w:rsidP="00594375">
      <w:pPr>
        <w:spacing w:after="0" w:line="330"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154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Поезд</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5"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Цель</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Воспитатель предлагает поиграть в«поезд»: «Я–паровоз,а вы</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8" w:lineRule="auto"/>
        <w:ind w:left="26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 xml:space="preserve">– вагончики». Дети встают в колонну друг за другом, держась за одежду впереди стоящего.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 </w:t>
      </w:r>
      <w:r w:rsidRPr="00594375">
        <w:rPr>
          <w:rFonts w:ascii="Times New Roman" w:eastAsia="Times New Roman" w:hAnsi="Times New Roman" w:cs="Times New Roman"/>
          <w:i/>
          <w:iCs/>
          <w:sz w:val="24"/>
          <w:szCs w:val="24"/>
          <w:lang w:eastAsia="ru-RU"/>
        </w:rPr>
        <w:t>Эта играспособствует отработке основных движений – бега и ходьбы.</w:t>
      </w:r>
    </w:p>
    <w:p w:rsidR="00594375" w:rsidRPr="00594375" w:rsidRDefault="00594375" w:rsidP="00594375">
      <w:pPr>
        <w:spacing w:after="0" w:line="325"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154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Догонялки </w:t>
      </w:r>
      <w:r w:rsidRPr="00594375">
        <w:rPr>
          <w:rFonts w:ascii="Times New Roman" w:eastAsia="Times New Roman" w:hAnsi="Times New Roman" w:cs="Times New Roman"/>
          <w:i/>
          <w:iCs/>
          <w:sz w:val="24"/>
          <w:szCs w:val="24"/>
          <w:lang w:eastAsia="ru-RU"/>
        </w:rPr>
        <w:t>(проводится с двумя-тремя детьми)</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7"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Кукла,знакомая детям по игре«Хоровод с куклой»,говорит,что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594375" w:rsidRPr="00594375" w:rsidRDefault="00594375" w:rsidP="00594375">
      <w:pPr>
        <w:spacing w:after="0" w:line="330"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154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Игра с собачкой</w:t>
      </w:r>
    </w:p>
    <w:p w:rsidR="00594375" w:rsidRPr="00594375" w:rsidRDefault="00594375" w:rsidP="00594375">
      <w:pPr>
        <w:spacing w:after="0" w:line="9" w:lineRule="exact"/>
        <w:rPr>
          <w:rFonts w:ascii="Times New Roman" w:eastAsiaTheme="minorEastAsia" w:hAnsi="Times New Roman" w:cs="Times New Roman"/>
          <w:sz w:val="24"/>
          <w:szCs w:val="24"/>
          <w:lang w:eastAsia="ru-RU"/>
        </w:rPr>
      </w:pPr>
    </w:p>
    <w:p w:rsidR="00594375" w:rsidRPr="00594375" w:rsidRDefault="00594375" w:rsidP="00594375">
      <w:pPr>
        <w:spacing w:after="0" w:line="235"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Материал. </w:t>
      </w:r>
      <w:r w:rsidRPr="00594375">
        <w:rPr>
          <w:rFonts w:ascii="Times New Roman" w:eastAsia="Times New Roman" w:hAnsi="Times New Roman" w:cs="Times New Roman"/>
          <w:sz w:val="24"/>
          <w:szCs w:val="24"/>
          <w:lang w:eastAsia="ru-RU"/>
        </w:rPr>
        <w:t>Игрушечная собачка.</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Воспитатель держит в руках собачку и говорит:</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Гав-гав! Кто там?</w:t>
      </w:r>
    </w:p>
    <w:p w:rsidR="00594375" w:rsidRPr="00594375" w:rsidRDefault="00594375" w:rsidP="00594375">
      <w:pPr>
        <w:spacing w:after="0" w:line="239"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Это песик в гости к нам.</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numPr>
          <w:ilvl w:val="0"/>
          <w:numId w:val="42"/>
        </w:numPr>
        <w:tabs>
          <w:tab w:val="left" w:pos="1057"/>
        </w:tabs>
        <w:spacing w:after="0" w:line="246" w:lineRule="auto"/>
        <w:ind w:right="5920"/>
        <w:rPr>
          <w:rFonts w:ascii="Times New Roman" w:eastAsia="Times New Roman" w:hAnsi="Times New Roman" w:cs="Times New Roman"/>
          <w:sz w:val="24"/>
          <w:szCs w:val="24"/>
          <w:lang w:eastAsia="ru-RU"/>
        </w:rPr>
      </w:pPr>
      <w:r w:rsidRPr="00594375">
        <w:rPr>
          <w:rFonts w:ascii="Times New Roman" w:eastAsia="Times New Roman" w:hAnsi="Times New Roman" w:cs="Times New Roman"/>
          <w:sz w:val="24"/>
          <w:szCs w:val="24"/>
          <w:lang w:eastAsia="ru-RU"/>
        </w:rPr>
        <w:t>собачку ставлю на пол. Дай, собачка, Пете лапу!</w:t>
      </w:r>
    </w:p>
    <w:p w:rsidR="00594375" w:rsidRPr="00594375" w:rsidRDefault="00594375" w:rsidP="00594375">
      <w:pPr>
        <w:spacing w:after="0" w:line="331" w:lineRule="exact"/>
        <w:rPr>
          <w:rFonts w:ascii="Times New Roman" w:eastAsiaTheme="minorEastAsia" w:hAnsi="Times New Roman" w:cs="Times New Roman"/>
          <w:sz w:val="24"/>
          <w:szCs w:val="24"/>
          <w:lang w:eastAsia="ru-RU"/>
        </w:rPr>
      </w:pPr>
    </w:p>
    <w:p w:rsidR="00594375" w:rsidRPr="00594375" w:rsidRDefault="00594375" w:rsidP="00594375">
      <w:pPr>
        <w:spacing w:after="0" w:line="236"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При повторении игры воспитатель называет имя другого ребенка.</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numPr>
          <w:ilvl w:val="0"/>
          <w:numId w:val="43"/>
        </w:numPr>
        <w:tabs>
          <w:tab w:val="left" w:pos="1172"/>
        </w:tabs>
        <w:spacing w:after="0" w:line="237" w:lineRule="auto"/>
        <w:jc w:val="both"/>
        <w:rPr>
          <w:rFonts w:ascii="Times New Roman" w:eastAsia="Times New Roman" w:hAnsi="Times New Roman" w:cs="Times New Roman"/>
          <w:i/>
          <w:iCs/>
          <w:sz w:val="24"/>
          <w:szCs w:val="24"/>
          <w:lang w:eastAsia="ru-RU"/>
        </w:rPr>
      </w:pPr>
      <w:r w:rsidRPr="00594375">
        <w:rPr>
          <w:rFonts w:ascii="Times New Roman" w:eastAsia="Times New Roman" w:hAnsi="Times New Roman" w:cs="Times New Roman"/>
          <w:i/>
          <w:iCs/>
          <w:sz w:val="24"/>
          <w:szCs w:val="24"/>
          <w:lang w:eastAsia="ru-RU"/>
        </w:rPr>
        <w:t>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p>
    <w:p w:rsidR="00594375" w:rsidRPr="00594375" w:rsidRDefault="00594375" w:rsidP="00594375">
      <w:pPr>
        <w:spacing w:after="0" w:line="200"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154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Кто в кулачке?</w:t>
      </w:r>
    </w:p>
    <w:p w:rsidR="00594375" w:rsidRPr="00594375" w:rsidRDefault="00594375" w:rsidP="00594375">
      <w:pPr>
        <w:spacing w:after="0" w:line="11"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16" w:lineRule="exact"/>
        <w:rPr>
          <w:rFonts w:ascii="Times New Roman" w:eastAsiaTheme="minorEastAsia" w:hAnsi="Times New Roman" w:cs="Times New Roman"/>
          <w:sz w:val="24"/>
          <w:szCs w:val="24"/>
          <w:lang w:eastAsia="ru-RU"/>
        </w:rPr>
      </w:pPr>
    </w:p>
    <w:p w:rsidR="00594375" w:rsidRPr="00594375" w:rsidRDefault="00594375" w:rsidP="00594375">
      <w:pPr>
        <w:spacing w:after="0" w:line="238"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Воспитатель раскрывает кисти рук и шевелит пальцами.Затемплотно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 Читает стишок и вместе с ребенком выполняет движения.</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Кто залез ко мне в кулачок?</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Это, может быть, сверчок? (Сжать пальцы в кулак.)</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Ну-ка, ну-ка, вылезай!</w:t>
      </w:r>
    </w:p>
    <w:p w:rsidR="00594375" w:rsidRPr="00594375" w:rsidRDefault="00594375" w:rsidP="00594375">
      <w:pPr>
        <w:spacing w:after="0" w:line="239"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Это пальчик? Ай-ай-ай! (Выставить вперед большой палец.)</w:t>
      </w:r>
    </w:p>
    <w:p w:rsidR="00594375" w:rsidRPr="00594375" w:rsidRDefault="00594375" w:rsidP="00594375">
      <w:pPr>
        <w:spacing w:after="0" w:line="329"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154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Покатаемся на лошадке.</w:t>
      </w:r>
    </w:p>
    <w:p w:rsidR="00594375" w:rsidRPr="00594375" w:rsidRDefault="00594375" w:rsidP="00594375">
      <w:pPr>
        <w:spacing w:after="0" w:line="9"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Материал. </w:t>
      </w:r>
      <w:r w:rsidRPr="00594375">
        <w:rPr>
          <w:rFonts w:ascii="Times New Roman" w:eastAsia="Times New Roman" w:hAnsi="Times New Roman" w:cs="Times New Roman"/>
          <w:sz w:val="24"/>
          <w:szCs w:val="24"/>
          <w:lang w:eastAsia="ru-RU"/>
        </w:rPr>
        <w:t>Лошадка-качалка(если лошадки нет,можно посадить ребенкана колени).</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Воспитатель сажает ребенка на лошадку-качалку и говорит: «Маша едет на лошадке, (произносит тихим голосом) нно-нно».</w:t>
      </w:r>
    </w:p>
    <w:p w:rsidR="00594375" w:rsidRPr="00594375" w:rsidRDefault="00594375" w:rsidP="00594375">
      <w:pPr>
        <w:spacing w:after="0" w:line="18" w:lineRule="exact"/>
        <w:rPr>
          <w:rFonts w:ascii="Times New Roman" w:eastAsiaTheme="minorEastAsia" w:hAnsi="Times New Roman" w:cs="Times New Roman"/>
          <w:sz w:val="24"/>
          <w:szCs w:val="24"/>
          <w:lang w:eastAsia="ru-RU"/>
        </w:rPr>
      </w:pPr>
    </w:p>
    <w:p w:rsidR="00594375" w:rsidRPr="00594375" w:rsidRDefault="00594375" w:rsidP="00594375">
      <w:pPr>
        <w:spacing w:after="0" w:line="237"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Ребенок повторяет тихо: «Нно-нно». Взрослый: «Чтобы лошадка бежала быстрее, громко скажи ей: «Нно-нно,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«н» протяжно, а все звукосочетание - громко и четко.</w:t>
      </w:r>
    </w:p>
    <w:p w:rsidR="00594375" w:rsidRPr="00594375" w:rsidRDefault="00594375" w:rsidP="00594375">
      <w:pPr>
        <w:spacing w:after="0" w:line="200" w:lineRule="exact"/>
        <w:rPr>
          <w:rFonts w:ascii="Times New Roman" w:eastAsiaTheme="minorEastAsia" w:hAnsi="Times New Roman" w:cs="Times New Roman"/>
          <w:sz w:val="24"/>
          <w:szCs w:val="24"/>
          <w:lang w:eastAsia="ru-RU"/>
        </w:rPr>
      </w:pPr>
    </w:p>
    <w:p w:rsidR="00594375" w:rsidRPr="00594375" w:rsidRDefault="00594375" w:rsidP="00594375">
      <w:pPr>
        <w:spacing w:after="0" w:line="200" w:lineRule="exact"/>
        <w:rPr>
          <w:rFonts w:ascii="Times New Roman" w:eastAsiaTheme="minorEastAsia" w:hAnsi="Times New Roman" w:cs="Times New Roman"/>
          <w:sz w:val="24"/>
          <w:szCs w:val="24"/>
          <w:lang w:eastAsia="ru-RU"/>
        </w:rPr>
      </w:pPr>
    </w:p>
    <w:p w:rsidR="00594375" w:rsidRPr="00594375" w:rsidRDefault="00594375" w:rsidP="00594375">
      <w:pPr>
        <w:spacing w:after="0" w:line="255"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154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Подуй на шарик, подуй на вертушку.</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Материал. </w:t>
      </w:r>
      <w:r w:rsidRPr="00594375">
        <w:rPr>
          <w:rFonts w:ascii="Times New Roman" w:eastAsia="Times New Roman" w:hAnsi="Times New Roman" w:cs="Times New Roman"/>
          <w:sz w:val="24"/>
          <w:szCs w:val="24"/>
          <w:lang w:eastAsia="ru-RU"/>
        </w:rPr>
        <w:t>Воздушный шарик,вертушка.</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8"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На уровне лица ребенка подвешивается воздушный шарик,аперед ним на стол кладут вертушку. Воспитатель показывает, как надо дуть на воздушный шарик, чтобы он высоко взлетал, и предлагает ребенку повторить действие. Затем взрослый дует на вертушку, чтобы она завертелась, ребенок повторяет.</w:t>
      </w:r>
    </w:p>
    <w:p w:rsidR="00594375" w:rsidRPr="00594375" w:rsidRDefault="00594375" w:rsidP="00594375">
      <w:pPr>
        <w:spacing w:after="0" w:line="327"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154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Игра с куклой.</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5"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Материал. </w:t>
      </w:r>
      <w:r w:rsidRPr="00594375">
        <w:rPr>
          <w:rFonts w:ascii="Times New Roman" w:eastAsia="Times New Roman" w:hAnsi="Times New Roman" w:cs="Times New Roman"/>
          <w:sz w:val="24"/>
          <w:szCs w:val="24"/>
          <w:lang w:eastAsia="ru-RU"/>
        </w:rPr>
        <w:t>Кукла.</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Дайте ребенку его любимую куклу(или мягкую игрушку),попросите показать, где у куклы голова, уши, ноги, живот и т. д.</w:t>
      </w:r>
    </w:p>
    <w:p w:rsidR="00594375" w:rsidRPr="00594375" w:rsidRDefault="00594375" w:rsidP="00594375">
      <w:pPr>
        <w:spacing w:after="0" w:line="14"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154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Соберем игрушки.</w:t>
      </w:r>
    </w:p>
    <w:p w:rsidR="00594375" w:rsidRPr="00594375" w:rsidRDefault="00594375" w:rsidP="00594375">
      <w:pPr>
        <w:spacing w:after="0" w:line="9"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8"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Пригласите ребенка помочь вам собрать разбросанныеигрушки,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 «Мы игрушки собираем, мы игрушки собираем! Тра-ля-ля, тра-ля-ля, их на место убираем».</w:t>
      </w:r>
    </w:p>
    <w:p w:rsidR="00594375" w:rsidRPr="00594375" w:rsidRDefault="00594375" w:rsidP="00594375">
      <w:pPr>
        <w:spacing w:after="0" w:line="16" w:lineRule="exact"/>
        <w:rPr>
          <w:rFonts w:ascii="Times New Roman" w:eastAsiaTheme="minorEastAsia" w:hAnsi="Times New Roman" w:cs="Times New Roman"/>
          <w:sz w:val="24"/>
          <w:szCs w:val="24"/>
          <w:lang w:eastAsia="ru-RU"/>
        </w:rPr>
      </w:pPr>
    </w:p>
    <w:p w:rsidR="00594375" w:rsidRPr="00594375" w:rsidRDefault="00594375" w:rsidP="00594375">
      <w:pPr>
        <w:spacing w:after="0" w:line="238"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i/>
          <w:iCs/>
          <w:sz w:val="24"/>
          <w:szCs w:val="24"/>
          <w:lang w:eastAsia="ru-RU"/>
        </w:rPr>
        <w:t>Дети двух-трехлетнего возраста еще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 период.</w:t>
      </w:r>
    </w:p>
    <w:p w:rsidR="00594375" w:rsidRPr="00594375" w:rsidRDefault="00594375" w:rsidP="00594375">
      <w:pPr>
        <w:spacing w:after="0" w:line="330"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154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Зайка.</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18" w:lineRule="exact"/>
        <w:rPr>
          <w:rFonts w:ascii="Times New Roman" w:eastAsiaTheme="minorEastAsia" w:hAnsi="Times New Roman" w:cs="Times New Roman"/>
          <w:sz w:val="24"/>
          <w:szCs w:val="24"/>
          <w:lang w:eastAsia="ru-RU"/>
        </w:rPr>
      </w:pPr>
    </w:p>
    <w:p w:rsidR="00594375" w:rsidRPr="00594375" w:rsidRDefault="00594375" w:rsidP="00594375">
      <w:pPr>
        <w:spacing w:after="0" w:line="236"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Дети,взявшись за руки,вместе с воспитателем ходят по кругу.Один ребенок-«зайка» - сидит в кругу на стуле («спит»). Педагог поет песенку:</w:t>
      </w:r>
    </w:p>
    <w:p w:rsidR="00594375" w:rsidRPr="00594375" w:rsidRDefault="00594375" w:rsidP="00594375">
      <w:pPr>
        <w:spacing w:after="0" w:line="1"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Зайка, зайка, что с тобой?</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Ты сидишь совсем больной.</w:t>
      </w: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Ты не хочешь поиграть,</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numPr>
          <w:ilvl w:val="0"/>
          <w:numId w:val="44"/>
        </w:numPr>
        <w:tabs>
          <w:tab w:val="left" w:pos="1057"/>
        </w:tabs>
        <w:spacing w:after="0" w:line="247" w:lineRule="auto"/>
        <w:ind w:right="5880"/>
        <w:rPr>
          <w:rFonts w:ascii="Times New Roman" w:eastAsia="Times New Roman" w:hAnsi="Times New Roman" w:cs="Times New Roman"/>
          <w:sz w:val="24"/>
          <w:szCs w:val="24"/>
          <w:lang w:eastAsia="ru-RU"/>
        </w:rPr>
      </w:pPr>
      <w:r w:rsidRPr="00594375">
        <w:rPr>
          <w:rFonts w:ascii="Times New Roman" w:eastAsia="Times New Roman" w:hAnsi="Times New Roman" w:cs="Times New Roman"/>
          <w:sz w:val="24"/>
          <w:szCs w:val="24"/>
          <w:lang w:eastAsia="ru-RU"/>
        </w:rPr>
        <w:t>нами вместе поплясать. Зайка, зайка, попляши И другого отыщи.</w:t>
      </w:r>
    </w:p>
    <w:p w:rsidR="00594375" w:rsidRPr="00594375" w:rsidRDefault="00594375" w:rsidP="00594375">
      <w:pPr>
        <w:spacing w:after="0" w:line="240" w:lineRule="auto"/>
        <w:ind w:left="800"/>
        <w:rPr>
          <w:rFonts w:ascii="Times New Roman" w:eastAsia="Times New Roman" w:hAnsi="Times New Roman" w:cs="Times New Roman"/>
          <w:sz w:val="24"/>
          <w:szCs w:val="24"/>
          <w:lang w:eastAsia="ru-RU"/>
        </w:rPr>
      </w:pPr>
      <w:r w:rsidRPr="00594375">
        <w:rPr>
          <w:rFonts w:ascii="Times New Roman" w:eastAsia="Times New Roman" w:hAnsi="Times New Roman" w:cs="Times New Roman"/>
          <w:sz w:val="24"/>
          <w:szCs w:val="24"/>
          <w:lang w:eastAsia="ru-RU"/>
        </w:rPr>
        <w:t>После  этих  слов  дети  останавливаются  и  хлопают  в  ладоши.  «Зайка»</w:t>
      </w:r>
    </w:p>
    <w:p w:rsidR="00594375" w:rsidRPr="00594375" w:rsidRDefault="00594375" w:rsidP="00594375">
      <w:pPr>
        <w:spacing w:after="0" w:line="240" w:lineRule="auto"/>
        <w:ind w:left="2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встает и выбирает ребенка, называя его по имени, а сам встает в круг.</w:t>
      </w:r>
    </w:p>
    <w:p w:rsidR="00594375" w:rsidRPr="00594375" w:rsidRDefault="00594375" w:rsidP="00594375">
      <w:pPr>
        <w:spacing w:after="0" w:line="4"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446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Мяч в кругу.</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5"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Цель: </w:t>
      </w:r>
      <w:r w:rsidRPr="00594375">
        <w:rPr>
          <w:rFonts w:ascii="Times New Roman" w:eastAsia="Times New Roman" w:hAnsi="Times New Roman" w:cs="Times New Roman"/>
          <w:sz w:val="24"/>
          <w:szCs w:val="24"/>
          <w:lang w:eastAsia="ru-RU"/>
        </w:rPr>
        <w:t>развитие эмоционального общения со взрослым,налаживаниеконтакта.</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6"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Дети садятся на пол в круг и прокатывают мяч друг другу.Воспитатель, показывает, как отталкивать мяч двумя руками, чтобы он катился в нужном направлении.</w:t>
      </w:r>
    </w:p>
    <w:p w:rsidR="00594375" w:rsidRPr="00594375" w:rsidRDefault="00594375" w:rsidP="00594375">
      <w:pPr>
        <w:spacing w:after="0" w:line="328" w:lineRule="exact"/>
        <w:rPr>
          <w:rFonts w:ascii="Times New Roman" w:eastAsiaTheme="minorEastAsia" w:hAnsi="Times New Roman" w:cs="Times New Roman"/>
          <w:sz w:val="24"/>
          <w:szCs w:val="24"/>
          <w:lang w:eastAsia="ru-RU"/>
        </w:rPr>
      </w:pPr>
    </w:p>
    <w:p w:rsidR="00594375" w:rsidRPr="00594375" w:rsidRDefault="00594375" w:rsidP="00EC2FF8">
      <w:pPr>
        <w:spacing w:after="0" w:line="240" w:lineRule="auto"/>
        <w:ind w:left="800"/>
        <w:jc w:val="center"/>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Все дальше и выше.</w:t>
      </w:r>
    </w:p>
    <w:p w:rsidR="00594375" w:rsidRPr="00594375" w:rsidRDefault="00594375" w:rsidP="00594375">
      <w:pPr>
        <w:spacing w:after="0" w:line="11"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Цель: развитие эмоционального общения со взрослым, налаживание контакта.</w:t>
      </w:r>
    </w:p>
    <w:p w:rsidR="00594375" w:rsidRPr="00594375" w:rsidRDefault="00594375" w:rsidP="00594375">
      <w:pPr>
        <w:spacing w:after="0" w:line="2"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Материал. </w:t>
      </w:r>
      <w:r w:rsidRPr="00594375">
        <w:rPr>
          <w:rFonts w:ascii="Times New Roman" w:eastAsia="Times New Roman" w:hAnsi="Times New Roman" w:cs="Times New Roman"/>
          <w:sz w:val="24"/>
          <w:szCs w:val="24"/>
          <w:lang w:eastAsia="ru-RU"/>
        </w:rPr>
        <w:t>Яркий мяч.</w:t>
      </w:r>
    </w:p>
    <w:p w:rsidR="00594375" w:rsidRPr="00594375" w:rsidRDefault="00594375" w:rsidP="00594375">
      <w:pPr>
        <w:spacing w:after="0" w:line="237"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Ребенок сидит.Воспитатель,стоя на некотором расстоянии,бросает ему мяч и приговаривает: «Бросим дальше, бросим выше». Малыш ловит мяч.</w:t>
      </w:r>
    </w:p>
    <w:p w:rsidR="00594375" w:rsidRPr="00594375" w:rsidRDefault="00594375" w:rsidP="00594375">
      <w:pPr>
        <w:spacing w:after="0" w:line="5" w:lineRule="exact"/>
        <w:rPr>
          <w:rFonts w:ascii="Times New Roman" w:eastAsiaTheme="minorEastAsia" w:hAnsi="Times New Roman" w:cs="Times New Roman"/>
          <w:sz w:val="24"/>
          <w:szCs w:val="24"/>
          <w:lang w:eastAsia="ru-RU"/>
        </w:rPr>
      </w:pPr>
    </w:p>
    <w:p w:rsidR="00594375" w:rsidRPr="00594375" w:rsidRDefault="00594375" w:rsidP="00594375">
      <w:pPr>
        <w:spacing w:after="0" w:line="240" w:lineRule="auto"/>
        <w:ind w:left="80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Мы топаем ногами.</w:t>
      </w:r>
    </w:p>
    <w:p w:rsidR="00594375" w:rsidRPr="00594375" w:rsidRDefault="00594375" w:rsidP="00594375">
      <w:pPr>
        <w:spacing w:after="0" w:line="8"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Цель: развитие эмоционального общения со взрослым, налаживание контакта.</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7"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sz w:val="24"/>
          <w:szCs w:val="24"/>
          <w:lang w:eastAsia="ru-RU"/>
        </w:rPr>
        <w:t xml:space="preserve">Ход игры. </w:t>
      </w:r>
      <w:r w:rsidRPr="00594375">
        <w:rPr>
          <w:rFonts w:ascii="Times New Roman" w:eastAsia="Times New Roman" w:hAnsi="Times New Roman" w:cs="Times New Roman"/>
          <w:sz w:val="24"/>
          <w:szCs w:val="24"/>
          <w:lang w:eastAsia="ru-RU"/>
        </w:rPr>
        <w:t>Играющие становятся в круг на таком расстоянии друг отдруга, чтобы при движении не задевать соседей. Воспитатель вместе с детьми произносит текст медленно, с расстановкой, давая им возможность сделать то,</w:t>
      </w:r>
    </w:p>
    <w:p w:rsidR="00594375" w:rsidRPr="00594375" w:rsidRDefault="00594375" w:rsidP="00594375">
      <w:pPr>
        <w:spacing w:after="0" w:line="13" w:lineRule="exact"/>
        <w:rPr>
          <w:rFonts w:ascii="Times New Roman" w:eastAsiaTheme="minorEastAsia" w:hAnsi="Times New Roman" w:cs="Times New Roman"/>
          <w:sz w:val="24"/>
          <w:szCs w:val="24"/>
          <w:lang w:eastAsia="ru-RU"/>
        </w:rPr>
      </w:pPr>
    </w:p>
    <w:p w:rsidR="00594375" w:rsidRPr="00594375" w:rsidRDefault="00594375" w:rsidP="00594375">
      <w:pPr>
        <w:numPr>
          <w:ilvl w:val="0"/>
          <w:numId w:val="45"/>
        </w:numPr>
        <w:tabs>
          <w:tab w:val="left" w:pos="472"/>
        </w:tabs>
        <w:spacing w:after="0" w:line="237" w:lineRule="auto"/>
        <w:ind w:right="5440"/>
        <w:rPr>
          <w:rFonts w:ascii="Times New Roman" w:eastAsia="Times New Roman" w:hAnsi="Times New Roman" w:cs="Times New Roman"/>
          <w:sz w:val="24"/>
          <w:szCs w:val="24"/>
          <w:lang w:eastAsia="ru-RU"/>
        </w:rPr>
      </w:pPr>
      <w:r w:rsidRPr="00594375">
        <w:rPr>
          <w:rFonts w:ascii="Times New Roman" w:eastAsia="Times New Roman" w:hAnsi="Times New Roman" w:cs="Times New Roman"/>
          <w:sz w:val="24"/>
          <w:szCs w:val="24"/>
          <w:lang w:eastAsia="ru-RU"/>
        </w:rPr>
        <w:t>чем говорится в стихотворении: Мы топаем ногами, Мы хлопаем руками, Киваем головой.</w:t>
      </w:r>
    </w:p>
    <w:p w:rsidR="00594375" w:rsidRPr="00594375" w:rsidRDefault="00594375" w:rsidP="00594375">
      <w:pPr>
        <w:spacing w:after="0" w:line="17" w:lineRule="exact"/>
        <w:rPr>
          <w:rFonts w:ascii="Times New Roman" w:eastAsia="Times New Roman" w:hAnsi="Times New Roman" w:cs="Times New Roman"/>
          <w:sz w:val="24"/>
          <w:szCs w:val="24"/>
          <w:lang w:eastAsia="ru-RU"/>
        </w:rPr>
      </w:pPr>
    </w:p>
    <w:p w:rsidR="00594375" w:rsidRPr="00594375" w:rsidRDefault="00594375" w:rsidP="00594375">
      <w:pPr>
        <w:spacing w:after="0" w:line="236" w:lineRule="auto"/>
        <w:ind w:left="800" w:right="6400"/>
        <w:rPr>
          <w:rFonts w:ascii="Times New Roman" w:eastAsia="Times New Roman" w:hAnsi="Times New Roman" w:cs="Times New Roman"/>
          <w:sz w:val="24"/>
          <w:szCs w:val="24"/>
          <w:lang w:eastAsia="ru-RU"/>
        </w:rPr>
      </w:pPr>
      <w:r w:rsidRPr="00594375">
        <w:rPr>
          <w:rFonts w:ascii="Times New Roman" w:eastAsia="Times New Roman" w:hAnsi="Times New Roman" w:cs="Times New Roman"/>
          <w:sz w:val="24"/>
          <w:szCs w:val="24"/>
          <w:lang w:eastAsia="ru-RU"/>
        </w:rPr>
        <w:t>Мы руки поднимаем, Мы руки опускаем, Мы руки подаем.</w:t>
      </w:r>
    </w:p>
    <w:p w:rsidR="00594375" w:rsidRPr="00594375" w:rsidRDefault="00594375" w:rsidP="00594375">
      <w:pPr>
        <w:spacing w:after="0" w:line="15" w:lineRule="exact"/>
        <w:rPr>
          <w:rFonts w:ascii="Times New Roman" w:eastAsia="Times New Roman" w:hAnsi="Times New Roman" w:cs="Times New Roman"/>
          <w:sz w:val="24"/>
          <w:szCs w:val="24"/>
          <w:lang w:eastAsia="ru-RU"/>
        </w:rPr>
      </w:pPr>
    </w:p>
    <w:p w:rsidR="00594375" w:rsidRPr="00594375" w:rsidRDefault="00594375" w:rsidP="00594375">
      <w:pPr>
        <w:spacing w:after="0" w:line="234" w:lineRule="auto"/>
        <w:ind w:left="800" w:right="4520"/>
        <w:rPr>
          <w:rFonts w:ascii="Times New Roman" w:eastAsia="Times New Roman" w:hAnsi="Times New Roman" w:cs="Times New Roman"/>
          <w:sz w:val="24"/>
          <w:szCs w:val="24"/>
          <w:lang w:eastAsia="ru-RU"/>
        </w:rPr>
      </w:pPr>
      <w:r w:rsidRPr="00594375">
        <w:rPr>
          <w:rFonts w:ascii="Times New Roman" w:eastAsia="Times New Roman" w:hAnsi="Times New Roman" w:cs="Times New Roman"/>
          <w:sz w:val="24"/>
          <w:szCs w:val="24"/>
          <w:lang w:eastAsia="ru-RU"/>
        </w:rPr>
        <w:t>(Дети берутся за руки, образуя круг.) Мы бегаем кругом.</w:t>
      </w:r>
    </w:p>
    <w:p w:rsidR="00594375" w:rsidRPr="00594375" w:rsidRDefault="00594375" w:rsidP="00594375">
      <w:pPr>
        <w:spacing w:after="0" w:line="15" w:lineRule="exact"/>
        <w:rPr>
          <w:rFonts w:ascii="Times New Roman" w:eastAsiaTheme="minorEastAsia" w:hAnsi="Times New Roman" w:cs="Times New Roman"/>
          <w:sz w:val="24"/>
          <w:szCs w:val="24"/>
          <w:lang w:eastAsia="ru-RU"/>
        </w:rPr>
      </w:pPr>
    </w:p>
    <w:p w:rsidR="00594375" w:rsidRPr="00594375" w:rsidRDefault="00594375" w:rsidP="00594375">
      <w:pPr>
        <w:spacing w:after="0" w:line="234" w:lineRule="auto"/>
        <w:ind w:left="260" w:firstLine="540"/>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sz w:val="24"/>
          <w:szCs w:val="24"/>
          <w:lang w:eastAsia="ru-RU"/>
        </w:rPr>
        <w:t>Через некоторое время воспитатель говорит: «Стой». Все останавливаются.</w:t>
      </w:r>
    </w:p>
    <w:p w:rsidR="00594375" w:rsidRPr="00594375" w:rsidRDefault="00594375" w:rsidP="00594375">
      <w:pPr>
        <w:spacing w:after="0" w:line="18" w:lineRule="exact"/>
        <w:rPr>
          <w:rFonts w:ascii="Times New Roman" w:eastAsiaTheme="minorEastAsia" w:hAnsi="Times New Roman" w:cs="Times New Roman"/>
          <w:sz w:val="24"/>
          <w:szCs w:val="24"/>
          <w:lang w:eastAsia="ru-RU"/>
        </w:rPr>
      </w:pPr>
    </w:p>
    <w:p w:rsidR="00594375" w:rsidRPr="00594375" w:rsidRDefault="00594375" w:rsidP="00594375">
      <w:pPr>
        <w:numPr>
          <w:ilvl w:val="0"/>
          <w:numId w:val="46"/>
        </w:numPr>
        <w:tabs>
          <w:tab w:val="left" w:pos="1184"/>
        </w:tabs>
        <w:spacing w:after="0" w:line="236" w:lineRule="auto"/>
        <w:jc w:val="both"/>
        <w:rPr>
          <w:rFonts w:ascii="Times New Roman" w:eastAsia="Times New Roman" w:hAnsi="Times New Roman" w:cs="Times New Roman"/>
          <w:sz w:val="24"/>
          <w:szCs w:val="24"/>
          <w:lang w:eastAsia="ru-RU"/>
        </w:rPr>
      </w:pPr>
      <w:r w:rsidRPr="00594375">
        <w:rPr>
          <w:rFonts w:ascii="Times New Roman" w:eastAsia="Times New Roman" w:hAnsi="Times New Roman" w:cs="Times New Roman"/>
          <w:sz w:val="24"/>
          <w:szCs w:val="24"/>
          <w:lang w:eastAsia="ru-RU"/>
        </w:rPr>
        <w:t>другие игры: «Давайте познакомимся», «Я иду к вам в гости с подарками», «Приходите ко мне в гости, я буду угощать», «Шли-шли, что-то нашли», «Пузырь», «Солнышко и дождик».</w:t>
      </w:r>
    </w:p>
    <w:p w:rsidR="00594375" w:rsidRPr="00594375" w:rsidRDefault="00594375" w:rsidP="00594375">
      <w:pPr>
        <w:spacing w:after="0" w:line="337" w:lineRule="exact"/>
        <w:rPr>
          <w:rFonts w:ascii="Times New Roman" w:eastAsiaTheme="minorEastAsia" w:hAnsi="Times New Roman" w:cs="Times New Roman"/>
          <w:sz w:val="24"/>
          <w:szCs w:val="24"/>
          <w:lang w:eastAsia="ru-RU"/>
        </w:rPr>
      </w:pPr>
    </w:p>
    <w:p w:rsidR="00594375" w:rsidRPr="00594375" w:rsidRDefault="00594375" w:rsidP="00594375">
      <w:pPr>
        <w:spacing w:after="0" w:line="237"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i/>
          <w:iCs/>
          <w:sz w:val="24"/>
          <w:szCs w:val="24"/>
          <w:lang w:eastAsia="ru-RU"/>
        </w:rPr>
        <w:t xml:space="preserve">Пальчиковые игры: </w:t>
      </w:r>
      <w:r w:rsidRPr="00594375">
        <w:rPr>
          <w:rFonts w:ascii="Times New Roman" w:eastAsia="Times New Roman" w:hAnsi="Times New Roman" w:cs="Times New Roman"/>
          <w:sz w:val="24"/>
          <w:szCs w:val="24"/>
          <w:lang w:eastAsia="ru-RU"/>
        </w:rPr>
        <w:t>«Пальчики здороваются», «Этот пальчик дедушка»,«Сорока, сорока, кашку варила», «Один, два, три, четыре, пять! Вышли пальчики гулять», «Где же наши ручки?» и др.</w:t>
      </w:r>
    </w:p>
    <w:p w:rsidR="00594375" w:rsidRPr="00594375" w:rsidRDefault="00594375" w:rsidP="00594375">
      <w:pPr>
        <w:spacing w:after="0" w:line="335" w:lineRule="exact"/>
        <w:rPr>
          <w:rFonts w:ascii="Times New Roman" w:eastAsiaTheme="minorEastAsia" w:hAnsi="Times New Roman" w:cs="Times New Roman"/>
          <w:sz w:val="24"/>
          <w:szCs w:val="24"/>
          <w:lang w:eastAsia="ru-RU"/>
        </w:rPr>
      </w:pPr>
    </w:p>
    <w:p w:rsidR="00594375" w:rsidRPr="00594375" w:rsidRDefault="00594375" w:rsidP="00594375">
      <w:pPr>
        <w:spacing w:after="0" w:line="236" w:lineRule="auto"/>
        <w:ind w:left="260" w:firstLine="540"/>
        <w:jc w:val="both"/>
        <w:rPr>
          <w:rFonts w:ascii="Times New Roman" w:eastAsiaTheme="minorEastAsia" w:hAnsi="Times New Roman" w:cs="Times New Roman"/>
          <w:sz w:val="24"/>
          <w:szCs w:val="24"/>
          <w:lang w:eastAsia="ru-RU"/>
        </w:rPr>
      </w:pPr>
      <w:r w:rsidRPr="00594375">
        <w:rPr>
          <w:rFonts w:ascii="Times New Roman" w:eastAsia="Times New Roman" w:hAnsi="Times New Roman" w:cs="Times New Roman"/>
          <w:b/>
          <w:bCs/>
          <w:i/>
          <w:iCs/>
          <w:sz w:val="24"/>
          <w:szCs w:val="24"/>
          <w:lang w:eastAsia="ru-RU"/>
        </w:rPr>
        <w:t xml:space="preserve">Игры-ситуации: </w:t>
      </w:r>
      <w:r w:rsidRPr="00594375">
        <w:rPr>
          <w:rFonts w:ascii="Times New Roman" w:eastAsia="Times New Roman" w:hAnsi="Times New Roman" w:cs="Times New Roman"/>
          <w:sz w:val="24"/>
          <w:szCs w:val="24"/>
          <w:lang w:eastAsia="ru-RU"/>
        </w:rPr>
        <w:t>«Домик для моей одежды», «Кукла Катя и ее друзья-собачка, кошка, уточка, петушок. Кукла Катя угощает друзей», «Покажем Мишке уголок природы», «Игрушки, которые живут в нашей группе», и др.</w:t>
      </w:r>
    </w:p>
    <w:sectPr w:rsidR="00594375" w:rsidRPr="00594375" w:rsidSect="006B079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3AC" w:rsidRDefault="005463AC" w:rsidP="0065159F">
      <w:pPr>
        <w:spacing w:after="0" w:line="240" w:lineRule="auto"/>
      </w:pPr>
      <w:r>
        <w:separator/>
      </w:r>
    </w:p>
  </w:endnote>
  <w:endnote w:type="continuationSeparator" w:id="1">
    <w:p w:rsidR="005463AC" w:rsidRDefault="005463AC" w:rsidP="00651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DFF" w:usb2="0A042029" w:usb3="00000000" w:csb0="8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2839"/>
      <w:docPartObj>
        <w:docPartGallery w:val="Page Numbers (Bottom of Page)"/>
        <w:docPartUnique/>
      </w:docPartObj>
    </w:sdtPr>
    <w:sdtContent>
      <w:p w:rsidR="0065159F" w:rsidRDefault="00192FE5">
        <w:pPr>
          <w:pStyle w:val="a9"/>
          <w:jc w:val="right"/>
        </w:pPr>
        <w:fldSimple w:instr=" PAGE   \* MERGEFORMAT ">
          <w:r w:rsidR="00F23C5F">
            <w:rPr>
              <w:noProof/>
            </w:rPr>
            <w:t>26</w:t>
          </w:r>
        </w:fldSimple>
      </w:p>
    </w:sdtContent>
  </w:sdt>
  <w:p w:rsidR="0065159F" w:rsidRDefault="006515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3AC" w:rsidRDefault="005463AC" w:rsidP="0065159F">
      <w:pPr>
        <w:spacing w:after="0" w:line="240" w:lineRule="auto"/>
      </w:pPr>
      <w:r>
        <w:separator/>
      </w:r>
    </w:p>
  </w:footnote>
  <w:footnote w:type="continuationSeparator" w:id="1">
    <w:p w:rsidR="005463AC" w:rsidRDefault="005463AC" w:rsidP="006515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20"/>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Open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8EB2E9B8"/>
    <w:name w:val="WW8Num7"/>
    <w:lvl w:ilvl="0">
      <w:start w:val="1"/>
      <w:numFmt w:val="bullet"/>
      <w:lvlText w:val=""/>
      <w:lvlJc w:val="left"/>
      <w:pPr>
        <w:tabs>
          <w:tab w:val="num" w:pos="360"/>
        </w:tabs>
        <w:ind w:left="360" w:hanging="360"/>
      </w:pPr>
      <w:rPr>
        <w:rFonts w:ascii="Symbol" w:hAnsi="Symbol"/>
        <w:color w:val="auto"/>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4"/>
    <w:lvl w:ilvl="0">
      <w:start w:val="1"/>
      <w:numFmt w:val="bullet"/>
      <w:lvlText w:val=""/>
      <w:lvlJc w:val="left"/>
      <w:pPr>
        <w:tabs>
          <w:tab w:val="num" w:pos="1080"/>
        </w:tabs>
        <w:ind w:left="1080" w:hanging="360"/>
      </w:pPr>
      <w:rPr>
        <w:rFonts w:ascii="Symbol" w:hAnsi="Symbol"/>
      </w:rPr>
    </w:lvl>
  </w:abstractNum>
  <w:abstractNum w:abstractNumId="12">
    <w:nsid w:val="0000000D"/>
    <w:multiLevelType w:val="singleLevel"/>
    <w:tmpl w:val="0000000D"/>
    <w:name w:val="WW8Num17"/>
    <w:lvl w:ilvl="0">
      <w:start w:val="1"/>
      <w:numFmt w:val="bullet"/>
      <w:lvlText w:val=""/>
      <w:lvlJc w:val="left"/>
      <w:pPr>
        <w:tabs>
          <w:tab w:val="num" w:pos="12"/>
        </w:tabs>
        <w:ind w:left="12" w:hanging="360"/>
      </w:pPr>
      <w:rPr>
        <w:rFonts w:ascii="Symbol" w:hAnsi="Symbol"/>
      </w:rPr>
    </w:lvl>
  </w:abstractNum>
  <w:abstractNum w:abstractNumId="13">
    <w:nsid w:val="0000000E"/>
    <w:multiLevelType w:val="singleLevel"/>
    <w:tmpl w:val="0000000E"/>
    <w:name w:val="WW8Num18"/>
    <w:lvl w:ilvl="0">
      <w:start w:val="3"/>
      <w:numFmt w:val="decimal"/>
      <w:lvlText w:val="%1."/>
      <w:lvlJc w:val="left"/>
      <w:pPr>
        <w:tabs>
          <w:tab w:val="num" w:pos="255"/>
        </w:tabs>
        <w:ind w:left="255" w:hanging="360"/>
      </w:pPr>
    </w:lvl>
  </w:abstractNum>
  <w:abstractNum w:abstractNumId="14">
    <w:nsid w:val="0000000F"/>
    <w:multiLevelType w:val="singleLevel"/>
    <w:tmpl w:val="0000000F"/>
    <w:name w:val="WW8Num19"/>
    <w:lvl w:ilvl="0">
      <w:start w:val="1"/>
      <w:numFmt w:val="bullet"/>
      <w:lvlText w:val=""/>
      <w:lvlJc w:val="left"/>
      <w:pPr>
        <w:tabs>
          <w:tab w:val="num" w:pos="180"/>
        </w:tabs>
        <w:ind w:left="180" w:hanging="360"/>
      </w:pPr>
      <w:rPr>
        <w:rFonts w:ascii="Symbol" w:hAnsi="Symbol"/>
      </w:rPr>
    </w:lvl>
  </w:abstractNum>
  <w:abstractNum w:abstractNumId="15">
    <w:nsid w:val="00000822"/>
    <w:multiLevelType w:val="hybridMultilevel"/>
    <w:tmpl w:val="4F42FB0E"/>
    <w:lvl w:ilvl="0" w:tplc="15A0F590">
      <w:start w:val="1"/>
      <w:numFmt w:val="bullet"/>
      <w:lvlText w:val="*"/>
      <w:lvlJc w:val="left"/>
    </w:lvl>
    <w:lvl w:ilvl="1" w:tplc="3CBC7800">
      <w:start w:val="8"/>
      <w:numFmt w:val="decimal"/>
      <w:lvlText w:val="%2."/>
      <w:lvlJc w:val="left"/>
    </w:lvl>
    <w:lvl w:ilvl="2" w:tplc="F60A6914">
      <w:numFmt w:val="decimal"/>
      <w:lvlText w:val=""/>
      <w:lvlJc w:val="left"/>
    </w:lvl>
    <w:lvl w:ilvl="3" w:tplc="A9603C58">
      <w:numFmt w:val="decimal"/>
      <w:lvlText w:val=""/>
      <w:lvlJc w:val="left"/>
    </w:lvl>
    <w:lvl w:ilvl="4" w:tplc="56102B0A">
      <w:numFmt w:val="decimal"/>
      <w:lvlText w:val=""/>
      <w:lvlJc w:val="left"/>
    </w:lvl>
    <w:lvl w:ilvl="5" w:tplc="AB3830E2">
      <w:numFmt w:val="decimal"/>
      <w:lvlText w:val=""/>
      <w:lvlJc w:val="left"/>
    </w:lvl>
    <w:lvl w:ilvl="6" w:tplc="C9D80558">
      <w:numFmt w:val="decimal"/>
      <w:lvlText w:val=""/>
      <w:lvlJc w:val="left"/>
    </w:lvl>
    <w:lvl w:ilvl="7" w:tplc="43D21FE8">
      <w:numFmt w:val="decimal"/>
      <w:lvlText w:val=""/>
      <w:lvlJc w:val="left"/>
    </w:lvl>
    <w:lvl w:ilvl="8" w:tplc="5F4A0C5A">
      <w:numFmt w:val="decimal"/>
      <w:lvlText w:val=""/>
      <w:lvlJc w:val="left"/>
    </w:lvl>
  </w:abstractNum>
  <w:abstractNum w:abstractNumId="16">
    <w:nsid w:val="00000BDB"/>
    <w:multiLevelType w:val="hybridMultilevel"/>
    <w:tmpl w:val="A7CCD174"/>
    <w:lvl w:ilvl="0" w:tplc="C8AAB132">
      <w:start w:val="35"/>
      <w:numFmt w:val="upperLetter"/>
      <w:lvlText w:val="%1"/>
      <w:lvlJc w:val="left"/>
    </w:lvl>
    <w:lvl w:ilvl="1" w:tplc="7EF84EC0">
      <w:numFmt w:val="decimal"/>
      <w:lvlText w:val=""/>
      <w:lvlJc w:val="left"/>
    </w:lvl>
    <w:lvl w:ilvl="2" w:tplc="7CE033A0">
      <w:numFmt w:val="decimal"/>
      <w:lvlText w:val=""/>
      <w:lvlJc w:val="left"/>
    </w:lvl>
    <w:lvl w:ilvl="3" w:tplc="CBD66C7A">
      <w:numFmt w:val="decimal"/>
      <w:lvlText w:val=""/>
      <w:lvlJc w:val="left"/>
    </w:lvl>
    <w:lvl w:ilvl="4" w:tplc="F5F0A544">
      <w:numFmt w:val="decimal"/>
      <w:lvlText w:val=""/>
      <w:lvlJc w:val="left"/>
    </w:lvl>
    <w:lvl w:ilvl="5" w:tplc="8BE666D8">
      <w:numFmt w:val="decimal"/>
      <w:lvlText w:val=""/>
      <w:lvlJc w:val="left"/>
    </w:lvl>
    <w:lvl w:ilvl="6" w:tplc="0B727D90">
      <w:numFmt w:val="decimal"/>
      <w:lvlText w:val=""/>
      <w:lvlJc w:val="left"/>
    </w:lvl>
    <w:lvl w:ilvl="7" w:tplc="A2E813C6">
      <w:numFmt w:val="decimal"/>
      <w:lvlText w:val=""/>
      <w:lvlJc w:val="left"/>
    </w:lvl>
    <w:lvl w:ilvl="8" w:tplc="16562C46">
      <w:numFmt w:val="decimal"/>
      <w:lvlText w:val=""/>
      <w:lvlJc w:val="left"/>
    </w:lvl>
  </w:abstractNum>
  <w:abstractNum w:abstractNumId="17">
    <w:nsid w:val="000012E1"/>
    <w:multiLevelType w:val="hybridMultilevel"/>
    <w:tmpl w:val="C2B2AB7C"/>
    <w:lvl w:ilvl="0" w:tplc="49A49864">
      <w:start w:val="10"/>
      <w:numFmt w:val="decimal"/>
      <w:lvlText w:val="%1."/>
      <w:lvlJc w:val="left"/>
    </w:lvl>
    <w:lvl w:ilvl="1" w:tplc="ACB4E394">
      <w:start w:val="12"/>
      <w:numFmt w:val="decimal"/>
      <w:lvlText w:val="%2."/>
      <w:lvlJc w:val="left"/>
    </w:lvl>
    <w:lvl w:ilvl="2" w:tplc="39723570">
      <w:numFmt w:val="decimal"/>
      <w:lvlText w:val=""/>
      <w:lvlJc w:val="left"/>
    </w:lvl>
    <w:lvl w:ilvl="3" w:tplc="7B1C6E6E">
      <w:numFmt w:val="decimal"/>
      <w:lvlText w:val=""/>
      <w:lvlJc w:val="left"/>
    </w:lvl>
    <w:lvl w:ilvl="4" w:tplc="D1DA18A2">
      <w:numFmt w:val="decimal"/>
      <w:lvlText w:val=""/>
      <w:lvlJc w:val="left"/>
    </w:lvl>
    <w:lvl w:ilvl="5" w:tplc="6BEEFB72">
      <w:numFmt w:val="decimal"/>
      <w:lvlText w:val=""/>
      <w:lvlJc w:val="left"/>
    </w:lvl>
    <w:lvl w:ilvl="6" w:tplc="DF22CBD4">
      <w:numFmt w:val="decimal"/>
      <w:lvlText w:val=""/>
      <w:lvlJc w:val="left"/>
    </w:lvl>
    <w:lvl w:ilvl="7" w:tplc="24E4AC34">
      <w:numFmt w:val="decimal"/>
      <w:lvlText w:val=""/>
      <w:lvlJc w:val="left"/>
    </w:lvl>
    <w:lvl w:ilvl="8" w:tplc="D862E51A">
      <w:numFmt w:val="decimal"/>
      <w:lvlText w:val=""/>
      <w:lvlJc w:val="left"/>
    </w:lvl>
  </w:abstractNum>
  <w:abstractNum w:abstractNumId="18">
    <w:nsid w:val="000015A1"/>
    <w:multiLevelType w:val="hybridMultilevel"/>
    <w:tmpl w:val="591CE90A"/>
    <w:lvl w:ilvl="0" w:tplc="E1F2C0BE">
      <w:start w:val="5"/>
      <w:numFmt w:val="decimal"/>
      <w:lvlText w:val="%1."/>
      <w:lvlJc w:val="left"/>
    </w:lvl>
    <w:lvl w:ilvl="1" w:tplc="E8FEF21E">
      <w:numFmt w:val="decimal"/>
      <w:lvlText w:val=""/>
      <w:lvlJc w:val="left"/>
    </w:lvl>
    <w:lvl w:ilvl="2" w:tplc="F0F0B2AA">
      <w:numFmt w:val="decimal"/>
      <w:lvlText w:val=""/>
      <w:lvlJc w:val="left"/>
    </w:lvl>
    <w:lvl w:ilvl="3" w:tplc="C960E524">
      <w:numFmt w:val="decimal"/>
      <w:lvlText w:val=""/>
      <w:lvlJc w:val="left"/>
    </w:lvl>
    <w:lvl w:ilvl="4" w:tplc="24C601D0">
      <w:numFmt w:val="decimal"/>
      <w:lvlText w:val=""/>
      <w:lvlJc w:val="left"/>
    </w:lvl>
    <w:lvl w:ilvl="5" w:tplc="D688CA7E">
      <w:numFmt w:val="decimal"/>
      <w:lvlText w:val=""/>
      <w:lvlJc w:val="left"/>
    </w:lvl>
    <w:lvl w:ilvl="6" w:tplc="C206E18E">
      <w:numFmt w:val="decimal"/>
      <w:lvlText w:val=""/>
      <w:lvlJc w:val="left"/>
    </w:lvl>
    <w:lvl w:ilvl="7" w:tplc="B5A4C4C0">
      <w:numFmt w:val="decimal"/>
      <w:lvlText w:val=""/>
      <w:lvlJc w:val="left"/>
    </w:lvl>
    <w:lvl w:ilvl="8" w:tplc="AA04E172">
      <w:numFmt w:val="decimal"/>
      <w:lvlText w:val=""/>
      <w:lvlJc w:val="left"/>
    </w:lvl>
  </w:abstractNum>
  <w:abstractNum w:abstractNumId="19">
    <w:nsid w:val="0000187E"/>
    <w:multiLevelType w:val="hybridMultilevel"/>
    <w:tmpl w:val="FE72DDFA"/>
    <w:lvl w:ilvl="0" w:tplc="5BFC4242">
      <w:start w:val="1"/>
      <w:numFmt w:val="bullet"/>
      <w:lvlText w:val="-"/>
      <w:lvlJc w:val="left"/>
    </w:lvl>
    <w:lvl w:ilvl="1" w:tplc="6D665A70">
      <w:numFmt w:val="decimal"/>
      <w:lvlText w:val=""/>
      <w:lvlJc w:val="left"/>
    </w:lvl>
    <w:lvl w:ilvl="2" w:tplc="0C42AC9C">
      <w:numFmt w:val="decimal"/>
      <w:lvlText w:val=""/>
      <w:lvlJc w:val="left"/>
    </w:lvl>
    <w:lvl w:ilvl="3" w:tplc="8A4AA6C0">
      <w:numFmt w:val="decimal"/>
      <w:lvlText w:val=""/>
      <w:lvlJc w:val="left"/>
    </w:lvl>
    <w:lvl w:ilvl="4" w:tplc="93440BB2">
      <w:numFmt w:val="decimal"/>
      <w:lvlText w:val=""/>
      <w:lvlJc w:val="left"/>
    </w:lvl>
    <w:lvl w:ilvl="5" w:tplc="14FA341E">
      <w:numFmt w:val="decimal"/>
      <w:lvlText w:val=""/>
      <w:lvlJc w:val="left"/>
    </w:lvl>
    <w:lvl w:ilvl="6" w:tplc="C542EADC">
      <w:numFmt w:val="decimal"/>
      <w:lvlText w:val=""/>
      <w:lvlJc w:val="left"/>
    </w:lvl>
    <w:lvl w:ilvl="7" w:tplc="A620AA44">
      <w:numFmt w:val="decimal"/>
      <w:lvlText w:val=""/>
      <w:lvlJc w:val="left"/>
    </w:lvl>
    <w:lvl w:ilvl="8" w:tplc="A20075E2">
      <w:numFmt w:val="decimal"/>
      <w:lvlText w:val=""/>
      <w:lvlJc w:val="left"/>
    </w:lvl>
  </w:abstractNum>
  <w:abstractNum w:abstractNumId="20">
    <w:nsid w:val="000023C9"/>
    <w:multiLevelType w:val="hybridMultilevel"/>
    <w:tmpl w:val="93F83030"/>
    <w:lvl w:ilvl="0" w:tplc="0466F91C">
      <w:start w:val="1"/>
      <w:numFmt w:val="bullet"/>
      <w:lvlText w:val="о"/>
      <w:lvlJc w:val="left"/>
    </w:lvl>
    <w:lvl w:ilvl="1" w:tplc="2EE2EC3A">
      <w:numFmt w:val="decimal"/>
      <w:lvlText w:val=""/>
      <w:lvlJc w:val="left"/>
    </w:lvl>
    <w:lvl w:ilvl="2" w:tplc="FE7A18C0">
      <w:numFmt w:val="decimal"/>
      <w:lvlText w:val=""/>
      <w:lvlJc w:val="left"/>
    </w:lvl>
    <w:lvl w:ilvl="3" w:tplc="F7A06D42">
      <w:numFmt w:val="decimal"/>
      <w:lvlText w:val=""/>
      <w:lvlJc w:val="left"/>
    </w:lvl>
    <w:lvl w:ilvl="4" w:tplc="0D7A49BE">
      <w:numFmt w:val="decimal"/>
      <w:lvlText w:val=""/>
      <w:lvlJc w:val="left"/>
    </w:lvl>
    <w:lvl w:ilvl="5" w:tplc="6A825DF0">
      <w:numFmt w:val="decimal"/>
      <w:lvlText w:val=""/>
      <w:lvlJc w:val="left"/>
    </w:lvl>
    <w:lvl w:ilvl="6" w:tplc="2FE4C95A">
      <w:numFmt w:val="decimal"/>
      <w:lvlText w:val=""/>
      <w:lvlJc w:val="left"/>
    </w:lvl>
    <w:lvl w:ilvl="7" w:tplc="2554501C">
      <w:numFmt w:val="decimal"/>
      <w:lvlText w:val=""/>
      <w:lvlJc w:val="left"/>
    </w:lvl>
    <w:lvl w:ilvl="8" w:tplc="C4686702">
      <w:numFmt w:val="decimal"/>
      <w:lvlText w:val=""/>
      <w:lvlJc w:val="left"/>
    </w:lvl>
  </w:abstractNum>
  <w:abstractNum w:abstractNumId="21">
    <w:nsid w:val="00002C3B"/>
    <w:multiLevelType w:val="hybridMultilevel"/>
    <w:tmpl w:val="17F0AB20"/>
    <w:lvl w:ilvl="0" w:tplc="80EA391A">
      <w:start w:val="4"/>
      <w:numFmt w:val="decimal"/>
      <w:lvlText w:val="%1."/>
      <w:lvlJc w:val="left"/>
    </w:lvl>
    <w:lvl w:ilvl="1" w:tplc="F488C606">
      <w:numFmt w:val="decimal"/>
      <w:lvlText w:val=""/>
      <w:lvlJc w:val="left"/>
    </w:lvl>
    <w:lvl w:ilvl="2" w:tplc="656069F6">
      <w:numFmt w:val="decimal"/>
      <w:lvlText w:val=""/>
      <w:lvlJc w:val="left"/>
    </w:lvl>
    <w:lvl w:ilvl="3" w:tplc="88165B04">
      <w:numFmt w:val="decimal"/>
      <w:lvlText w:val=""/>
      <w:lvlJc w:val="left"/>
    </w:lvl>
    <w:lvl w:ilvl="4" w:tplc="01686F44">
      <w:numFmt w:val="decimal"/>
      <w:lvlText w:val=""/>
      <w:lvlJc w:val="left"/>
    </w:lvl>
    <w:lvl w:ilvl="5" w:tplc="0F4C38A8">
      <w:numFmt w:val="decimal"/>
      <w:lvlText w:val=""/>
      <w:lvlJc w:val="left"/>
    </w:lvl>
    <w:lvl w:ilvl="6" w:tplc="E954FF88">
      <w:numFmt w:val="decimal"/>
      <w:lvlText w:val=""/>
      <w:lvlJc w:val="left"/>
    </w:lvl>
    <w:lvl w:ilvl="7" w:tplc="9940D77C">
      <w:numFmt w:val="decimal"/>
      <w:lvlText w:val=""/>
      <w:lvlJc w:val="left"/>
    </w:lvl>
    <w:lvl w:ilvl="8" w:tplc="393ACDBC">
      <w:numFmt w:val="decimal"/>
      <w:lvlText w:val=""/>
      <w:lvlJc w:val="left"/>
    </w:lvl>
  </w:abstractNum>
  <w:abstractNum w:abstractNumId="22">
    <w:nsid w:val="000033EA"/>
    <w:multiLevelType w:val="hybridMultilevel"/>
    <w:tmpl w:val="62D0293A"/>
    <w:lvl w:ilvl="0" w:tplc="F932A3A4">
      <w:start w:val="1"/>
      <w:numFmt w:val="bullet"/>
      <w:lvlText w:val="С"/>
      <w:lvlJc w:val="left"/>
    </w:lvl>
    <w:lvl w:ilvl="1" w:tplc="796C8CAE">
      <w:numFmt w:val="decimal"/>
      <w:lvlText w:val=""/>
      <w:lvlJc w:val="left"/>
    </w:lvl>
    <w:lvl w:ilvl="2" w:tplc="964AFB80">
      <w:numFmt w:val="decimal"/>
      <w:lvlText w:val=""/>
      <w:lvlJc w:val="left"/>
    </w:lvl>
    <w:lvl w:ilvl="3" w:tplc="259AE322">
      <w:numFmt w:val="decimal"/>
      <w:lvlText w:val=""/>
      <w:lvlJc w:val="left"/>
    </w:lvl>
    <w:lvl w:ilvl="4" w:tplc="16D68EBA">
      <w:numFmt w:val="decimal"/>
      <w:lvlText w:val=""/>
      <w:lvlJc w:val="left"/>
    </w:lvl>
    <w:lvl w:ilvl="5" w:tplc="0448B254">
      <w:numFmt w:val="decimal"/>
      <w:lvlText w:val=""/>
      <w:lvlJc w:val="left"/>
    </w:lvl>
    <w:lvl w:ilvl="6" w:tplc="F18E82B4">
      <w:numFmt w:val="decimal"/>
      <w:lvlText w:val=""/>
      <w:lvlJc w:val="left"/>
    </w:lvl>
    <w:lvl w:ilvl="7" w:tplc="BF129DF8">
      <w:numFmt w:val="decimal"/>
      <w:lvlText w:val=""/>
      <w:lvlJc w:val="left"/>
    </w:lvl>
    <w:lvl w:ilvl="8" w:tplc="C5DE879A">
      <w:numFmt w:val="decimal"/>
      <w:lvlText w:val=""/>
      <w:lvlJc w:val="left"/>
    </w:lvl>
  </w:abstractNum>
  <w:abstractNum w:abstractNumId="23">
    <w:nsid w:val="00003CD5"/>
    <w:multiLevelType w:val="hybridMultilevel"/>
    <w:tmpl w:val="218A2C08"/>
    <w:lvl w:ilvl="0" w:tplc="91DE7842">
      <w:start w:val="1"/>
      <w:numFmt w:val="bullet"/>
      <w:lvlText w:val="Я"/>
      <w:lvlJc w:val="left"/>
    </w:lvl>
    <w:lvl w:ilvl="1" w:tplc="1C74FAF2">
      <w:numFmt w:val="decimal"/>
      <w:lvlText w:val=""/>
      <w:lvlJc w:val="left"/>
    </w:lvl>
    <w:lvl w:ilvl="2" w:tplc="AA60905E">
      <w:numFmt w:val="decimal"/>
      <w:lvlText w:val=""/>
      <w:lvlJc w:val="left"/>
    </w:lvl>
    <w:lvl w:ilvl="3" w:tplc="C98EED72">
      <w:numFmt w:val="decimal"/>
      <w:lvlText w:val=""/>
      <w:lvlJc w:val="left"/>
    </w:lvl>
    <w:lvl w:ilvl="4" w:tplc="B4408536">
      <w:numFmt w:val="decimal"/>
      <w:lvlText w:val=""/>
      <w:lvlJc w:val="left"/>
    </w:lvl>
    <w:lvl w:ilvl="5" w:tplc="DF708DA6">
      <w:numFmt w:val="decimal"/>
      <w:lvlText w:val=""/>
      <w:lvlJc w:val="left"/>
    </w:lvl>
    <w:lvl w:ilvl="6" w:tplc="BE5C8030">
      <w:numFmt w:val="decimal"/>
      <w:lvlText w:val=""/>
      <w:lvlJc w:val="left"/>
    </w:lvl>
    <w:lvl w:ilvl="7" w:tplc="35A2DAFE">
      <w:numFmt w:val="decimal"/>
      <w:lvlText w:val=""/>
      <w:lvlJc w:val="left"/>
    </w:lvl>
    <w:lvl w:ilvl="8" w:tplc="E49026EE">
      <w:numFmt w:val="decimal"/>
      <w:lvlText w:val=""/>
      <w:lvlJc w:val="left"/>
    </w:lvl>
  </w:abstractNum>
  <w:abstractNum w:abstractNumId="24">
    <w:nsid w:val="00003EF6"/>
    <w:multiLevelType w:val="hybridMultilevel"/>
    <w:tmpl w:val="0A9E98CE"/>
    <w:lvl w:ilvl="0" w:tplc="C4CEC434">
      <w:start w:val="7"/>
      <w:numFmt w:val="decimal"/>
      <w:lvlText w:val="%1."/>
      <w:lvlJc w:val="left"/>
    </w:lvl>
    <w:lvl w:ilvl="1" w:tplc="B316F446">
      <w:numFmt w:val="decimal"/>
      <w:lvlText w:val=""/>
      <w:lvlJc w:val="left"/>
    </w:lvl>
    <w:lvl w:ilvl="2" w:tplc="AEC8A59A">
      <w:numFmt w:val="decimal"/>
      <w:lvlText w:val=""/>
      <w:lvlJc w:val="left"/>
    </w:lvl>
    <w:lvl w:ilvl="3" w:tplc="AD40F590">
      <w:numFmt w:val="decimal"/>
      <w:lvlText w:val=""/>
      <w:lvlJc w:val="left"/>
    </w:lvl>
    <w:lvl w:ilvl="4" w:tplc="46A6A8C6">
      <w:numFmt w:val="decimal"/>
      <w:lvlText w:val=""/>
      <w:lvlJc w:val="left"/>
    </w:lvl>
    <w:lvl w:ilvl="5" w:tplc="3C222E3A">
      <w:numFmt w:val="decimal"/>
      <w:lvlText w:val=""/>
      <w:lvlJc w:val="left"/>
    </w:lvl>
    <w:lvl w:ilvl="6" w:tplc="B4D02C38">
      <w:numFmt w:val="decimal"/>
      <w:lvlText w:val=""/>
      <w:lvlJc w:val="left"/>
    </w:lvl>
    <w:lvl w:ilvl="7" w:tplc="D5443F6A">
      <w:numFmt w:val="decimal"/>
      <w:lvlText w:val=""/>
      <w:lvlJc w:val="left"/>
    </w:lvl>
    <w:lvl w:ilvl="8" w:tplc="14124584">
      <w:numFmt w:val="decimal"/>
      <w:lvlText w:val=""/>
      <w:lvlJc w:val="left"/>
    </w:lvl>
  </w:abstractNum>
  <w:abstractNum w:abstractNumId="25">
    <w:nsid w:val="00004080"/>
    <w:multiLevelType w:val="hybridMultilevel"/>
    <w:tmpl w:val="90022BDE"/>
    <w:lvl w:ilvl="0" w:tplc="6B7A957A">
      <w:start w:val="1"/>
      <w:numFmt w:val="bullet"/>
      <w:lvlText w:val="Я"/>
      <w:lvlJc w:val="left"/>
    </w:lvl>
    <w:lvl w:ilvl="1" w:tplc="E96EE1A6">
      <w:numFmt w:val="decimal"/>
      <w:lvlText w:val=""/>
      <w:lvlJc w:val="left"/>
    </w:lvl>
    <w:lvl w:ilvl="2" w:tplc="2AFC7BE2">
      <w:numFmt w:val="decimal"/>
      <w:lvlText w:val=""/>
      <w:lvlJc w:val="left"/>
    </w:lvl>
    <w:lvl w:ilvl="3" w:tplc="23EA156A">
      <w:numFmt w:val="decimal"/>
      <w:lvlText w:val=""/>
      <w:lvlJc w:val="left"/>
    </w:lvl>
    <w:lvl w:ilvl="4" w:tplc="E8FA73BE">
      <w:numFmt w:val="decimal"/>
      <w:lvlText w:val=""/>
      <w:lvlJc w:val="left"/>
    </w:lvl>
    <w:lvl w:ilvl="5" w:tplc="E376D486">
      <w:numFmt w:val="decimal"/>
      <w:lvlText w:val=""/>
      <w:lvlJc w:val="left"/>
    </w:lvl>
    <w:lvl w:ilvl="6" w:tplc="C93E0432">
      <w:numFmt w:val="decimal"/>
      <w:lvlText w:val=""/>
      <w:lvlJc w:val="left"/>
    </w:lvl>
    <w:lvl w:ilvl="7" w:tplc="3E70A2A0">
      <w:numFmt w:val="decimal"/>
      <w:lvlText w:val=""/>
      <w:lvlJc w:val="left"/>
    </w:lvl>
    <w:lvl w:ilvl="8" w:tplc="48E6030E">
      <w:numFmt w:val="decimal"/>
      <w:lvlText w:val=""/>
      <w:lvlJc w:val="left"/>
    </w:lvl>
  </w:abstractNum>
  <w:abstractNum w:abstractNumId="26">
    <w:nsid w:val="0000409D"/>
    <w:multiLevelType w:val="hybridMultilevel"/>
    <w:tmpl w:val="26E81F46"/>
    <w:lvl w:ilvl="0" w:tplc="36189618">
      <w:start w:val="9"/>
      <w:numFmt w:val="decimal"/>
      <w:lvlText w:val="%1."/>
      <w:lvlJc w:val="left"/>
    </w:lvl>
    <w:lvl w:ilvl="1" w:tplc="987EA46E">
      <w:numFmt w:val="decimal"/>
      <w:lvlText w:val=""/>
      <w:lvlJc w:val="left"/>
    </w:lvl>
    <w:lvl w:ilvl="2" w:tplc="B6D6B2D4">
      <w:numFmt w:val="decimal"/>
      <w:lvlText w:val=""/>
      <w:lvlJc w:val="left"/>
    </w:lvl>
    <w:lvl w:ilvl="3" w:tplc="22D25170">
      <w:numFmt w:val="decimal"/>
      <w:lvlText w:val=""/>
      <w:lvlJc w:val="left"/>
    </w:lvl>
    <w:lvl w:ilvl="4" w:tplc="B50CFF92">
      <w:numFmt w:val="decimal"/>
      <w:lvlText w:val=""/>
      <w:lvlJc w:val="left"/>
    </w:lvl>
    <w:lvl w:ilvl="5" w:tplc="3514A954">
      <w:numFmt w:val="decimal"/>
      <w:lvlText w:val=""/>
      <w:lvlJc w:val="left"/>
    </w:lvl>
    <w:lvl w:ilvl="6" w:tplc="7AD6C3E6">
      <w:numFmt w:val="decimal"/>
      <w:lvlText w:val=""/>
      <w:lvlJc w:val="left"/>
    </w:lvl>
    <w:lvl w:ilvl="7" w:tplc="F8C44448">
      <w:numFmt w:val="decimal"/>
      <w:lvlText w:val=""/>
      <w:lvlJc w:val="left"/>
    </w:lvl>
    <w:lvl w:ilvl="8" w:tplc="08947A6A">
      <w:numFmt w:val="decimal"/>
      <w:lvlText w:val=""/>
      <w:lvlJc w:val="left"/>
    </w:lvl>
  </w:abstractNum>
  <w:abstractNum w:abstractNumId="27">
    <w:nsid w:val="00004230"/>
    <w:multiLevelType w:val="hybridMultilevel"/>
    <w:tmpl w:val="DCFC40DA"/>
    <w:lvl w:ilvl="0" w:tplc="49D4D13A">
      <w:start w:val="1"/>
      <w:numFmt w:val="decimal"/>
      <w:lvlText w:val="%1."/>
      <w:lvlJc w:val="left"/>
    </w:lvl>
    <w:lvl w:ilvl="1" w:tplc="136C9B78">
      <w:numFmt w:val="decimal"/>
      <w:lvlText w:val=""/>
      <w:lvlJc w:val="left"/>
    </w:lvl>
    <w:lvl w:ilvl="2" w:tplc="EDFA3314">
      <w:numFmt w:val="decimal"/>
      <w:lvlText w:val=""/>
      <w:lvlJc w:val="left"/>
    </w:lvl>
    <w:lvl w:ilvl="3" w:tplc="0416F782">
      <w:numFmt w:val="decimal"/>
      <w:lvlText w:val=""/>
      <w:lvlJc w:val="left"/>
    </w:lvl>
    <w:lvl w:ilvl="4" w:tplc="DB18EB0A">
      <w:numFmt w:val="decimal"/>
      <w:lvlText w:val=""/>
      <w:lvlJc w:val="left"/>
    </w:lvl>
    <w:lvl w:ilvl="5" w:tplc="9092C5F4">
      <w:numFmt w:val="decimal"/>
      <w:lvlText w:val=""/>
      <w:lvlJc w:val="left"/>
    </w:lvl>
    <w:lvl w:ilvl="6" w:tplc="DC5674A6">
      <w:numFmt w:val="decimal"/>
      <w:lvlText w:val=""/>
      <w:lvlJc w:val="left"/>
    </w:lvl>
    <w:lvl w:ilvl="7" w:tplc="6B9EE8EA">
      <w:numFmt w:val="decimal"/>
      <w:lvlText w:val=""/>
      <w:lvlJc w:val="left"/>
    </w:lvl>
    <w:lvl w:ilvl="8" w:tplc="FEA8301E">
      <w:numFmt w:val="decimal"/>
      <w:lvlText w:val=""/>
      <w:lvlJc w:val="left"/>
    </w:lvl>
  </w:abstractNum>
  <w:abstractNum w:abstractNumId="28">
    <w:nsid w:val="000048CC"/>
    <w:multiLevelType w:val="hybridMultilevel"/>
    <w:tmpl w:val="11C87212"/>
    <w:lvl w:ilvl="0" w:tplc="9258C562">
      <w:start w:val="1"/>
      <w:numFmt w:val="bullet"/>
      <w:lvlText w:val="И"/>
      <w:lvlJc w:val="left"/>
    </w:lvl>
    <w:lvl w:ilvl="1" w:tplc="E43C73AE">
      <w:numFmt w:val="decimal"/>
      <w:lvlText w:val=""/>
      <w:lvlJc w:val="left"/>
    </w:lvl>
    <w:lvl w:ilvl="2" w:tplc="5BCAD404">
      <w:numFmt w:val="decimal"/>
      <w:lvlText w:val=""/>
      <w:lvlJc w:val="left"/>
    </w:lvl>
    <w:lvl w:ilvl="3" w:tplc="29527758">
      <w:numFmt w:val="decimal"/>
      <w:lvlText w:val=""/>
      <w:lvlJc w:val="left"/>
    </w:lvl>
    <w:lvl w:ilvl="4" w:tplc="EB909D56">
      <w:numFmt w:val="decimal"/>
      <w:lvlText w:val=""/>
      <w:lvlJc w:val="left"/>
    </w:lvl>
    <w:lvl w:ilvl="5" w:tplc="79C64682">
      <w:numFmt w:val="decimal"/>
      <w:lvlText w:val=""/>
      <w:lvlJc w:val="left"/>
    </w:lvl>
    <w:lvl w:ilvl="6" w:tplc="4508D32E">
      <w:numFmt w:val="decimal"/>
      <w:lvlText w:val=""/>
      <w:lvlJc w:val="left"/>
    </w:lvl>
    <w:lvl w:ilvl="7" w:tplc="447EF51C">
      <w:numFmt w:val="decimal"/>
      <w:lvlText w:val=""/>
      <w:lvlJc w:val="left"/>
    </w:lvl>
    <w:lvl w:ilvl="8" w:tplc="D96473C8">
      <w:numFmt w:val="decimal"/>
      <w:lvlText w:val=""/>
      <w:lvlJc w:val="left"/>
    </w:lvl>
  </w:abstractNum>
  <w:abstractNum w:abstractNumId="29">
    <w:nsid w:val="00005422"/>
    <w:multiLevelType w:val="hybridMultilevel"/>
    <w:tmpl w:val="7F904626"/>
    <w:lvl w:ilvl="0" w:tplc="915C1980">
      <w:start w:val="6"/>
      <w:numFmt w:val="decimal"/>
      <w:lvlText w:val="%1."/>
      <w:lvlJc w:val="left"/>
    </w:lvl>
    <w:lvl w:ilvl="1" w:tplc="C3669312">
      <w:numFmt w:val="decimal"/>
      <w:lvlText w:val=""/>
      <w:lvlJc w:val="left"/>
    </w:lvl>
    <w:lvl w:ilvl="2" w:tplc="920EA874">
      <w:numFmt w:val="decimal"/>
      <w:lvlText w:val=""/>
      <w:lvlJc w:val="left"/>
    </w:lvl>
    <w:lvl w:ilvl="3" w:tplc="018E1254">
      <w:numFmt w:val="decimal"/>
      <w:lvlText w:val=""/>
      <w:lvlJc w:val="left"/>
    </w:lvl>
    <w:lvl w:ilvl="4" w:tplc="68EA41F0">
      <w:numFmt w:val="decimal"/>
      <w:lvlText w:val=""/>
      <w:lvlJc w:val="left"/>
    </w:lvl>
    <w:lvl w:ilvl="5" w:tplc="0C22ED14">
      <w:numFmt w:val="decimal"/>
      <w:lvlText w:val=""/>
      <w:lvlJc w:val="left"/>
    </w:lvl>
    <w:lvl w:ilvl="6" w:tplc="DD48B65E">
      <w:numFmt w:val="decimal"/>
      <w:lvlText w:val=""/>
      <w:lvlJc w:val="left"/>
    </w:lvl>
    <w:lvl w:ilvl="7" w:tplc="C75A5F14">
      <w:numFmt w:val="decimal"/>
      <w:lvlText w:val=""/>
      <w:lvlJc w:val="left"/>
    </w:lvl>
    <w:lvl w:ilvl="8" w:tplc="175C8170">
      <w:numFmt w:val="decimal"/>
      <w:lvlText w:val=""/>
      <w:lvlJc w:val="left"/>
    </w:lvl>
  </w:abstractNum>
  <w:abstractNum w:abstractNumId="30">
    <w:nsid w:val="000056AE"/>
    <w:multiLevelType w:val="hybridMultilevel"/>
    <w:tmpl w:val="E2CC4D14"/>
    <w:lvl w:ilvl="0" w:tplc="8C88D1E0">
      <w:start w:val="61"/>
      <w:numFmt w:val="upperLetter"/>
      <w:lvlText w:val="%1"/>
      <w:lvlJc w:val="left"/>
    </w:lvl>
    <w:lvl w:ilvl="1" w:tplc="2CCCFC7E">
      <w:numFmt w:val="decimal"/>
      <w:lvlText w:val=""/>
      <w:lvlJc w:val="left"/>
    </w:lvl>
    <w:lvl w:ilvl="2" w:tplc="1A3CDFD0">
      <w:numFmt w:val="decimal"/>
      <w:lvlText w:val=""/>
      <w:lvlJc w:val="left"/>
    </w:lvl>
    <w:lvl w:ilvl="3" w:tplc="D64A9180">
      <w:numFmt w:val="decimal"/>
      <w:lvlText w:val=""/>
      <w:lvlJc w:val="left"/>
    </w:lvl>
    <w:lvl w:ilvl="4" w:tplc="51C69A60">
      <w:numFmt w:val="decimal"/>
      <w:lvlText w:val=""/>
      <w:lvlJc w:val="left"/>
    </w:lvl>
    <w:lvl w:ilvl="5" w:tplc="DEC6EFE4">
      <w:numFmt w:val="decimal"/>
      <w:lvlText w:val=""/>
      <w:lvlJc w:val="left"/>
    </w:lvl>
    <w:lvl w:ilvl="6" w:tplc="A70C21CC">
      <w:numFmt w:val="decimal"/>
      <w:lvlText w:val=""/>
      <w:lvlJc w:val="left"/>
    </w:lvl>
    <w:lvl w:ilvl="7" w:tplc="E81E7278">
      <w:numFmt w:val="decimal"/>
      <w:lvlText w:val=""/>
      <w:lvlJc w:val="left"/>
    </w:lvl>
    <w:lvl w:ilvl="8" w:tplc="03203CD8">
      <w:numFmt w:val="decimal"/>
      <w:lvlText w:val=""/>
      <w:lvlJc w:val="left"/>
    </w:lvl>
  </w:abstractNum>
  <w:abstractNum w:abstractNumId="31">
    <w:nsid w:val="00005991"/>
    <w:multiLevelType w:val="hybridMultilevel"/>
    <w:tmpl w:val="136A2570"/>
    <w:lvl w:ilvl="0" w:tplc="C226ADE8">
      <w:start w:val="1"/>
      <w:numFmt w:val="bullet"/>
      <w:lvlText w:val="*"/>
      <w:lvlJc w:val="left"/>
    </w:lvl>
    <w:lvl w:ilvl="1" w:tplc="4D04F9F8">
      <w:numFmt w:val="decimal"/>
      <w:lvlText w:val=""/>
      <w:lvlJc w:val="left"/>
    </w:lvl>
    <w:lvl w:ilvl="2" w:tplc="3D2878C6">
      <w:numFmt w:val="decimal"/>
      <w:lvlText w:val=""/>
      <w:lvlJc w:val="left"/>
    </w:lvl>
    <w:lvl w:ilvl="3" w:tplc="B8066FD4">
      <w:numFmt w:val="decimal"/>
      <w:lvlText w:val=""/>
      <w:lvlJc w:val="left"/>
    </w:lvl>
    <w:lvl w:ilvl="4" w:tplc="A914E174">
      <w:numFmt w:val="decimal"/>
      <w:lvlText w:val=""/>
      <w:lvlJc w:val="left"/>
    </w:lvl>
    <w:lvl w:ilvl="5" w:tplc="AB9029D4">
      <w:numFmt w:val="decimal"/>
      <w:lvlText w:val=""/>
      <w:lvlJc w:val="left"/>
    </w:lvl>
    <w:lvl w:ilvl="6" w:tplc="F49A79B6">
      <w:numFmt w:val="decimal"/>
      <w:lvlText w:val=""/>
      <w:lvlJc w:val="left"/>
    </w:lvl>
    <w:lvl w:ilvl="7" w:tplc="C0B6ABF6">
      <w:numFmt w:val="decimal"/>
      <w:lvlText w:val=""/>
      <w:lvlJc w:val="left"/>
    </w:lvl>
    <w:lvl w:ilvl="8" w:tplc="736EA846">
      <w:numFmt w:val="decimal"/>
      <w:lvlText w:val=""/>
      <w:lvlJc w:val="left"/>
    </w:lvl>
  </w:abstractNum>
  <w:abstractNum w:abstractNumId="32">
    <w:nsid w:val="00005DB2"/>
    <w:multiLevelType w:val="hybridMultilevel"/>
    <w:tmpl w:val="7BD4FFD2"/>
    <w:lvl w:ilvl="0" w:tplc="A228688C">
      <w:start w:val="1"/>
      <w:numFmt w:val="bullet"/>
      <w:lvlText w:val="В"/>
      <w:lvlJc w:val="left"/>
    </w:lvl>
    <w:lvl w:ilvl="1" w:tplc="58ECB032">
      <w:numFmt w:val="decimal"/>
      <w:lvlText w:val=""/>
      <w:lvlJc w:val="left"/>
    </w:lvl>
    <w:lvl w:ilvl="2" w:tplc="18D4D64A">
      <w:numFmt w:val="decimal"/>
      <w:lvlText w:val=""/>
      <w:lvlJc w:val="left"/>
    </w:lvl>
    <w:lvl w:ilvl="3" w:tplc="4BEC0A28">
      <w:numFmt w:val="decimal"/>
      <w:lvlText w:val=""/>
      <w:lvlJc w:val="left"/>
    </w:lvl>
    <w:lvl w:ilvl="4" w:tplc="FE966528">
      <w:numFmt w:val="decimal"/>
      <w:lvlText w:val=""/>
      <w:lvlJc w:val="left"/>
    </w:lvl>
    <w:lvl w:ilvl="5" w:tplc="0CCEA658">
      <w:numFmt w:val="decimal"/>
      <w:lvlText w:val=""/>
      <w:lvlJc w:val="left"/>
    </w:lvl>
    <w:lvl w:ilvl="6" w:tplc="02640522">
      <w:numFmt w:val="decimal"/>
      <w:lvlText w:val=""/>
      <w:lvlJc w:val="left"/>
    </w:lvl>
    <w:lvl w:ilvl="7" w:tplc="424A625E">
      <w:numFmt w:val="decimal"/>
      <w:lvlText w:val=""/>
      <w:lvlJc w:val="left"/>
    </w:lvl>
    <w:lvl w:ilvl="8" w:tplc="3900FD26">
      <w:numFmt w:val="decimal"/>
      <w:lvlText w:val=""/>
      <w:lvlJc w:val="left"/>
    </w:lvl>
  </w:abstractNum>
  <w:abstractNum w:abstractNumId="33">
    <w:nsid w:val="00006032"/>
    <w:multiLevelType w:val="hybridMultilevel"/>
    <w:tmpl w:val="3D44EA06"/>
    <w:lvl w:ilvl="0" w:tplc="9BF0DB94">
      <w:start w:val="3"/>
      <w:numFmt w:val="decimal"/>
      <w:lvlText w:val="%1."/>
      <w:lvlJc w:val="left"/>
    </w:lvl>
    <w:lvl w:ilvl="1" w:tplc="60FE802E">
      <w:numFmt w:val="decimal"/>
      <w:lvlText w:val=""/>
      <w:lvlJc w:val="left"/>
    </w:lvl>
    <w:lvl w:ilvl="2" w:tplc="C7F0B43E">
      <w:numFmt w:val="decimal"/>
      <w:lvlText w:val=""/>
      <w:lvlJc w:val="left"/>
    </w:lvl>
    <w:lvl w:ilvl="3" w:tplc="346C8526">
      <w:numFmt w:val="decimal"/>
      <w:lvlText w:val=""/>
      <w:lvlJc w:val="left"/>
    </w:lvl>
    <w:lvl w:ilvl="4" w:tplc="7848E270">
      <w:numFmt w:val="decimal"/>
      <w:lvlText w:val=""/>
      <w:lvlJc w:val="left"/>
    </w:lvl>
    <w:lvl w:ilvl="5" w:tplc="7C24E4BA">
      <w:numFmt w:val="decimal"/>
      <w:lvlText w:val=""/>
      <w:lvlJc w:val="left"/>
    </w:lvl>
    <w:lvl w:ilvl="6" w:tplc="3FA8828A">
      <w:numFmt w:val="decimal"/>
      <w:lvlText w:val=""/>
      <w:lvlJc w:val="left"/>
    </w:lvl>
    <w:lvl w:ilvl="7" w:tplc="70B447F6">
      <w:numFmt w:val="decimal"/>
      <w:lvlText w:val=""/>
      <w:lvlJc w:val="left"/>
    </w:lvl>
    <w:lvl w:ilvl="8" w:tplc="40C09380">
      <w:numFmt w:val="decimal"/>
      <w:lvlText w:val=""/>
      <w:lvlJc w:val="left"/>
    </w:lvl>
  </w:abstractNum>
  <w:abstractNum w:abstractNumId="34">
    <w:nsid w:val="00006899"/>
    <w:multiLevelType w:val="hybridMultilevel"/>
    <w:tmpl w:val="C8DE8E36"/>
    <w:lvl w:ilvl="0" w:tplc="1C08DA76">
      <w:start w:val="1"/>
      <w:numFmt w:val="bullet"/>
      <w:lvlText w:val="к"/>
      <w:lvlJc w:val="left"/>
    </w:lvl>
    <w:lvl w:ilvl="1" w:tplc="A3100B88">
      <w:numFmt w:val="decimal"/>
      <w:lvlText w:val=""/>
      <w:lvlJc w:val="left"/>
    </w:lvl>
    <w:lvl w:ilvl="2" w:tplc="ACDE35CA">
      <w:numFmt w:val="decimal"/>
      <w:lvlText w:val=""/>
      <w:lvlJc w:val="left"/>
    </w:lvl>
    <w:lvl w:ilvl="3" w:tplc="0AD27A28">
      <w:numFmt w:val="decimal"/>
      <w:lvlText w:val=""/>
      <w:lvlJc w:val="left"/>
    </w:lvl>
    <w:lvl w:ilvl="4" w:tplc="AC78015E">
      <w:numFmt w:val="decimal"/>
      <w:lvlText w:val=""/>
      <w:lvlJc w:val="left"/>
    </w:lvl>
    <w:lvl w:ilvl="5" w:tplc="EB3E29EC">
      <w:numFmt w:val="decimal"/>
      <w:lvlText w:val=""/>
      <w:lvlJc w:val="left"/>
    </w:lvl>
    <w:lvl w:ilvl="6" w:tplc="9276316C">
      <w:numFmt w:val="decimal"/>
      <w:lvlText w:val=""/>
      <w:lvlJc w:val="left"/>
    </w:lvl>
    <w:lvl w:ilvl="7" w:tplc="86F86F74">
      <w:numFmt w:val="decimal"/>
      <w:lvlText w:val=""/>
      <w:lvlJc w:val="left"/>
    </w:lvl>
    <w:lvl w:ilvl="8" w:tplc="224C46D8">
      <w:numFmt w:val="decimal"/>
      <w:lvlText w:val=""/>
      <w:lvlJc w:val="left"/>
    </w:lvl>
  </w:abstractNum>
  <w:abstractNum w:abstractNumId="35">
    <w:nsid w:val="0000692C"/>
    <w:multiLevelType w:val="hybridMultilevel"/>
    <w:tmpl w:val="32E855B6"/>
    <w:lvl w:ilvl="0" w:tplc="82A69A28">
      <w:start w:val="1"/>
      <w:numFmt w:val="bullet"/>
      <w:lvlText w:val="У"/>
      <w:lvlJc w:val="left"/>
    </w:lvl>
    <w:lvl w:ilvl="1" w:tplc="704A6B14">
      <w:numFmt w:val="decimal"/>
      <w:lvlText w:val=""/>
      <w:lvlJc w:val="left"/>
    </w:lvl>
    <w:lvl w:ilvl="2" w:tplc="37121BBC">
      <w:numFmt w:val="decimal"/>
      <w:lvlText w:val=""/>
      <w:lvlJc w:val="left"/>
    </w:lvl>
    <w:lvl w:ilvl="3" w:tplc="4306BBC4">
      <w:numFmt w:val="decimal"/>
      <w:lvlText w:val=""/>
      <w:lvlJc w:val="left"/>
    </w:lvl>
    <w:lvl w:ilvl="4" w:tplc="01E02E56">
      <w:numFmt w:val="decimal"/>
      <w:lvlText w:val=""/>
      <w:lvlJc w:val="left"/>
    </w:lvl>
    <w:lvl w:ilvl="5" w:tplc="0674C976">
      <w:numFmt w:val="decimal"/>
      <w:lvlText w:val=""/>
      <w:lvlJc w:val="left"/>
    </w:lvl>
    <w:lvl w:ilvl="6" w:tplc="5678BC5E">
      <w:numFmt w:val="decimal"/>
      <w:lvlText w:val=""/>
      <w:lvlJc w:val="left"/>
    </w:lvl>
    <w:lvl w:ilvl="7" w:tplc="F1CCA62C">
      <w:numFmt w:val="decimal"/>
      <w:lvlText w:val=""/>
      <w:lvlJc w:val="left"/>
    </w:lvl>
    <w:lvl w:ilvl="8" w:tplc="63AE714A">
      <w:numFmt w:val="decimal"/>
      <w:lvlText w:val=""/>
      <w:lvlJc w:val="left"/>
    </w:lvl>
  </w:abstractNum>
  <w:abstractNum w:abstractNumId="36">
    <w:nsid w:val="01CA4E53"/>
    <w:multiLevelType w:val="hybridMultilevel"/>
    <w:tmpl w:val="F4283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3310F4F"/>
    <w:multiLevelType w:val="hybridMultilevel"/>
    <w:tmpl w:val="EA741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AE93966"/>
    <w:multiLevelType w:val="hybridMultilevel"/>
    <w:tmpl w:val="5AD4D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C7505D2"/>
    <w:multiLevelType w:val="hybridMultilevel"/>
    <w:tmpl w:val="1E1EBFE2"/>
    <w:lvl w:ilvl="0" w:tplc="0419000D">
      <w:start w:val="1"/>
      <w:numFmt w:val="bullet"/>
      <w:lvlText w:val=""/>
      <w:lvlJc w:val="left"/>
      <w:pPr>
        <w:ind w:left="720" w:hanging="360"/>
      </w:pPr>
      <w:rPr>
        <w:rFonts w:ascii="Wingdings" w:hAnsi="Wingdings" w:hint="default"/>
      </w:rPr>
    </w:lvl>
    <w:lvl w:ilvl="1" w:tplc="CCB26974">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CEE410F"/>
    <w:multiLevelType w:val="hybridMultilevel"/>
    <w:tmpl w:val="4C1C21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0FE14F1B"/>
    <w:multiLevelType w:val="hybridMultilevel"/>
    <w:tmpl w:val="FB048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3E5449"/>
    <w:multiLevelType w:val="hybridMultilevel"/>
    <w:tmpl w:val="979A7A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5DB1C9B"/>
    <w:multiLevelType w:val="hybridMultilevel"/>
    <w:tmpl w:val="5FEE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F2B70A5"/>
    <w:multiLevelType w:val="hybridMultilevel"/>
    <w:tmpl w:val="8FC27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5D5AE4"/>
    <w:multiLevelType w:val="hybridMultilevel"/>
    <w:tmpl w:val="4694027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0409DE"/>
    <w:multiLevelType w:val="hybridMultilevel"/>
    <w:tmpl w:val="6542EF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2F1F74DD"/>
    <w:multiLevelType w:val="hybridMultilevel"/>
    <w:tmpl w:val="0DBE91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60E6FBA"/>
    <w:multiLevelType w:val="hybridMultilevel"/>
    <w:tmpl w:val="1BB2BF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A5684C"/>
    <w:multiLevelType w:val="hybridMultilevel"/>
    <w:tmpl w:val="FBEAF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776783"/>
    <w:multiLevelType w:val="hybridMultilevel"/>
    <w:tmpl w:val="98CAFEDC"/>
    <w:lvl w:ilvl="0" w:tplc="04190001">
      <w:start w:val="1"/>
      <w:numFmt w:val="bullet"/>
      <w:lvlText w:val=""/>
      <w:lvlJc w:val="left"/>
      <w:pPr>
        <w:ind w:left="1800" w:hanging="360"/>
      </w:pPr>
      <w:rPr>
        <w:rFonts w:ascii="Symbol" w:hAnsi="Symbol" w:hint="default"/>
      </w:rPr>
    </w:lvl>
    <w:lvl w:ilvl="1" w:tplc="D7489FC0">
      <w:start w:val="3"/>
      <w:numFmt w:val="bullet"/>
      <w:lvlText w:val="•"/>
      <w:lvlJc w:val="left"/>
      <w:pPr>
        <w:ind w:left="2520" w:hanging="360"/>
      </w:pPr>
      <w:rPr>
        <w:rFonts w:ascii="Times New Roman" w:eastAsia="Times New Roman"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1">
    <w:nsid w:val="429106AB"/>
    <w:multiLevelType w:val="hybridMultilevel"/>
    <w:tmpl w:val="0D664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42D3C51"/>
    <w:multiLevelType w:val="hybridMultilevel"/>
    <w:tmpl w:val="78DA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4A23870"/>
    <w:multiLevelType w:val="hybridMultilevel"/>
    <w:tmpl w:val="A406F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2F6D8A"/>
    <w:multiLevelType w:val="hybridMultilevel"/>
    <w:tmpl w:val="39B8A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CC84C69"/>
    <w:multiLevelType w:val="hybridMultilevel"/>
    <w:tmpl w:val="53265FA8"/>
    <w:lvl w:ilvl="0" w:tplc="0419000F">
      <w:start w:val="1"/>
      <w:numFmt w:val="decimal"/>
      <w:lvlText w:val="%1."/>
      <w:lvlJc w:val="left"/>
      <w:pPr>
        <w:ind w:left="1194" w:hanging="360"/>
      </w:p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56">
    <w:nsid w:val="4F8F5681"/>
    <w:multiLevelType w:val="hybridMultilevel"/>
    <w:tmpl w:val="C4463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CB25C3"/>
    <w:multiLevelType w:val="hybridMultilevel"/>
    <w:tmpl w:val="A95A6C2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FB8632D"/>
    <w:multiLevelType w:val="hybridMultilevel"/>
    <w:tmpl w:val="042A2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9B0DD9"/>
    <w:multiLevelType w:val="hybridMultilevel"/>
    <w:tmpl w:val="D4AC81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65A82B93"/>
    <w:multiLevelType w:val="hybridMultilevel"/>
    <w:tmpl w:val="D03AECC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53"/>
  </w:num>
  <w:num w:numId="3">
    <w:abstractNumId w:val="52"/>
  </w:num>
  <w:num w:numId="4">
    <w:abstractNumId w:val="54"/>
  </w:num>
  <w:num w:numId="5">
    <w:abstractNumId w:val="48"/>
  </w:num>
  <w:num w:numId="6">
    <w:abstractNumId w:val="43"/>
  </w:num>
  <w:num w:numId="7">
    <w:abstractNumId w:val="16"/>
  </w:num>
  <w:num w:numId="8">
    <w:abstractNumId w:val="30"/>
  </w:num>
  <w:num w:numId="9">
    <w:abstractNumId w:val="56"/>
  </w:num>
  <w:num w:numId="10">
    <w:abstractNumId w:val="51"/>
  </w:num>
  <w:num w:numId="11">
    <w:abstractNumId w:val="45"/>
  </w:num>
  <w:num w:numId="12">
    <w:abstractNumId w:val="47"/>
  </w:num>
  <w:num w:numId="13">
    <w:abstractNumId w:val="44"/>
  </w:num>
  <w:num w:numId="14">
    <w:abstractNumId w:val="55"/>
  </w:num>
  <w:num w:numId="15">
    <w:abstractNumId w:val="36"/>
  </w:num>
  <w:num w:numId="16">
    <w:abstractNumId w:val="41"/>
  </w:num>
  <w:num w:numId="17">
    <w:abstractNumId w:val="58"/>
  </w:num>
  <w:num w:numId="18">
    <w:abstractNumId w:val="39"/>
  </w:num>
  <w:num w:numId="19">
    <w:abstractNumId w:val="57"/>
  </w:num>
  <w:num w:numId="20">
    <w:abstractNumId w:val="60"/>
  </w:num>
  <w:num w:numId="21">
    <w:abstractNumId w:val="59"/>
  </w:num>
  <w:num w:numId="22">
    <w:abstractNumId w:val="49"/>
  </w:num>
  <w:num w:numId="23">
    <w:abstractNumId w:val="42"/>
  </w:num>
  <w:num w:numId="24">
    <w:abstractNumId w:val="46"/>
  </w:num>
  <w:num w:numId="25">
    <w:abstractNumId w:val="40"/>
  </w:num>
  <w:num w:numId="26">
    <w:abstractNumId w:val="37"/>
  </w:num>
  <w:num w:numId="27">
    <w:abstractNumId w:val="38"/>
  </w:num>
  <w:num w:numId="28">
    <w:abstractNumId w:val="27"/>
  </w:num>
  <w:num w:numId="29">
    <w:abstractNumId w:val="33"/>
  </w:num>
  <w:num w:numId="30">
    <w:abstractNumId w:val="21"/>
  </w:num>
  <w:num w:numId="31">
    <w:abstractNumId w:val="18"/>
  </w:num>
  <w:num w:numId="32">
    <w:abstractNumId w:val="29"/>
  </w:num>
  <w:num w:numId="33">
    <w:abstractNumId w:val="24"/>
  </w:num>
  <w:num w:numId="34">
    <w:abstractNumId w:val="15"/>
  </w:num>
  <w:num w:numId="35">
    <w:abstractNumId w:val="31"/>
  </w:num>
  <w:num w:numId="36">
    <w:abstractNumId w:val="26"/>
  </w:num>
  <w:num w:numId="37">
    <w:abstractNumId w:val="17"/>
  </w:num>
  <w:num w:numId="38">
    <w:abstractNumId w:val="35"/>
  </w:num>
  <w:num w:numId="39">
    <w:abstractNumId w:val="19"/>
  </w:num>
  <w:num w:numId="40">
    <w:abstractNumId w:val="34"/>
  </w:num>
  <w:num w:numId="41">
    <w:abstractNumId w:val="23"/>
  </w:num>
  <w:num w:numId="42">
    <w:abstractNumId w:val="25"/>
  </w:num>
  <w:num w:numId="43">
    <w:abstractNumId w:val="32"/>
  </w:num>
  <w:num w:numId="44">
    <w:abstractNumId w:val="22"/>
  </w:num>
  <w:num w:numId="45">
    <w:abstractNumId w:val="20"/>
  </w:num>
  <w:num w:numId="46">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A47F75"/>
    <w:rsid w:val="0002706B"/>
    <w:rsid w:val="000415F5"/>
    <w:rsid w:val="00057E2C"/>
    <w:rsid w:val="00062034"/>
    <w:rsid w:val="0008698D"/>
    <w:rsid w:val="000A3DD8"/>
    <w:rsid w:val="000C6436"/>
    <w:rsid w:val="000D6CBD"/>
    <w:rsid w:val="00136F77"/>
    <w:rsid w:val="00140CCA"/>
    <w:rsid w:val="001579C7"/>
    <w:rsid w:val="00161686"/>
    <w:rsid w:val="0018074C"/>
    <w:rsid w:val="00192FE5"/>
    <w:rsid w:val="001A3AA6"/>
    <w:rsid w:val="001C71C7"/>
    <w:rsid w:val="001D1352"/>
    <w:rsid w:val="001E540F"/>
    <w:rsid w:val="00233D12"/>
    <w:rsid w:val="00234ECF"/>
    <w:rsid w:val="00267350"/>
    <w:rsid w:val="00276029"/>
    <w:rsid w:val="00277EDE"/>
    <w:rsid w:val="002830AA"/>
    <w:rsid w:val="002838B7"/>
    <w:rsid w:val="0028536C"/>
    <w:rsid w:val="00306FDB"/>
    <w:rsid w:val="00353AE1"/>
    <w:rsid w:val="00356862"/>
    <w:rsid w:val="00366D4B"/>
    <w:rsid w:val="00380D89"/>
    <w:rsid w:val="0038112A"/>
    <w:rsid w:val="003816D8"/>
    <w:rsid w:val="0038354A"/>
    <w:rsid w:val="00383F32"/>
    <w:rsid w:val="00386B5A"/>
    <w:rsid w:val="00393C6A"/>
    <w:rsid w:val="003B2843"/>
    <w:rsid w:val="003D762C"/>
    <w:rsid w:val="00421EAD"/>
    <w:rsid w:val="00426432"/>
    <w:rsid w:val="00431534"/>
    <w:rsid w:val="004369A5"/>
    <w:rsid w:val="00444BD9"/>
    <w:rsid w:val="00453CE1"/>
    <w:rsid w:val="00455166"/>
    <w:rsid w:val="00472DA0"/>
    <w:rsid w:val="00484F99"/>
    <w:rsid w:val="004A35BE"/>
    <w:rsid w:val="004B15A6"/>
    <w:rsid w:val="004D471A"/>
    <w:rsid w:val="004F7F48"/>
    <w:rsid w:val="00506D83"/>
    <w:rsid w:val="00521EC9"/>
    <w:rsid w:val="00544B29"/>
    <w:rsid w:val="005463AC"/>
    <w:rsid w:val="00547B5F"/>
    <w:rsid w:val="00551CD9"/>
    <w:rsid w:val="00594375"/>
    <w:rsid w:val="005C1146"/>
    <w:rsid w:val="00616243"/>
    <w:rsid w:val="0062193E"/>
    <w:rsid w:val="00624809"/>
    <w:rsid w:val="00634790"/>
    <w:rsid w:val="0065159F"/>
    <w:rsid w:val="00660CF1"/>
    <w:rsid w:val="006611B4"/>
    <w:rsid w:val="0067649E"/>
    <w:rsid w:val="00681A36"/>
    <w:rsid w:val="0069123A"/>
    <w:rsid w:val="006B0794"/>
    <w:rsid w:val="006C4D8F"/>
    <w:rsid w:val="006C7AFB"/>
    <w:rsid w:val="006E0D1C"/>
    <w:rsid w:val="007032B3"/>
    <w:rsid w:val="00724734"/>
    <w:rsid w:val="0073693F"/>
    <w:rsid w:val="00784D22"/>
    <w:rsid w:val="007E656E"/>
    <w:rsid w:val="00802D3C"/>
    <w:rsid w:val="008329E7"/>
    <w:rsid w:val="00845A33"/>
    <w:rsid w:val="0084734C"/>
    <w:rsid w:val="008514C4"/>
    <w:rsid w:val="0087486C"/>
    <w:rsid w:val="008945C2"/>
    <w:rsid w:val="00895AC2"/>
    <w:rsid w:val="008B097D"/>
    <w:rsid w:val="008B15F9"/>
    <w:rsid w:val="008E5AEF"/>
    <w:rsid w:val="00903380"/>
    <w:rsid w:val="009037E7"/>
    <w:rsid w:val="00930549"/>
    <w:rsid w:val="00950A5E"/>
    <w:rsid w:val="0096029C"/>
    <w:rsid w:val="0096032E"/>
    <w:rsid w:val="009B6BA6"/>
    <w:rsid w:val="009E1404"/>
    <w:rsid w:val="009E3398"/>
    <w:rsid w:val="009E59D7"/>
    <w:rsid w:val="009E7ED3"/>
    <w:rsid w:val="009F619A"/>
    <w:rsid w:val="00A12B02"/>
    <w:rsid w:val="00A47F75"/>
    <w:rsid w:val="00A55733"/>
    <w:rsid w:val="00A61818"/>
    <w:rsid w:val="00A909D3"/>
    <w:rsid w:val="00A90F9A"/>
    <w:rsid w:val="00AC4208"/>
    <w:rsid w:val="00AD2C7F"/>
    <w:rsid w:val="00AD59AC"/>
    <w:rsid w:val="00AF2C48"/>
    <w:rsid w:val="00B21C32"/>
    <w:rsid w:val="00B44E1D"/>
    <w:rsid w:val="00B45909"/>
    <w:rsid w:val="00B46D77"/>
    <w:rsid w:val="00B77F9A"/>
    <w:rsid w:val="00B806AE"/>
    <w:rsid w:val="00B94E50"/>
    <w:rsid w:val="00BB0E57"/>
    <w:rsid w:val="00BE0D23"/>
    <w:rsid w:val="00C05566"/>
    <w:rsid w:val="00C21C0B"/>
    <w:rsid w:val="00C25B33"/>
    <w:rsid w:val="00C65318"/>
    <w:rsid w:val="00C66FA0"/>
    <w:rsid w:val="00CA4EA6"/>
    <w:rsid w:val="00CB746F"/>
    <w:rsid w:val="00CD02EF"/>
    <w:rsid w:val="00CD04FD"/>
    <w:rsid w:val="00D032DD"/>
    <w:rsid w:val="00D129E5"/>
    <w:rsid w:val="00D12C75"/>
    <w:rsid w:val="00D14971"/>
    <w:rsid w:val="00D416DE"/>
    <w:rsid w:val="00D469C1"/>
    <w:rsid w:val="00D7374E"/>
    <w:rsid w:val="00DB5CFD"/>
    <w:rsid w:val="00DD0836"/>
    <w:rsid w:val="00DD27CA"/>
    <w:rsid w:val="00DD2C6A"/>
    <w:rsid w:val="00DD3A8B"/>
    <w:rsid w:val="00DD654B"/>
    <w:rsid w:val="00DE57C6"/>
    <w:rsid w:val="00DF52C6"/>
    <w:rsid w:val="00E0296F"/>
    <w:rsid w:val="00E23752"/>
    <w:rsid w:val="00E55786"/>
    <w:rsid w:val="00E65864"/>
    <w:rsid w:val="00E662DE"/>
    <w:rsid w:val="00EA1EF5"/>
    <w:rsid w:val="00EC17C5"/>
    <w:rsid w:val="00EC2FF8"/>
    <w:rsid w:val="00EE040F"/>
    <w:rsid w:val="00EE21E6"/>
    <w:rsid w:val="00EE3894"/>
    <w:rsid w:val="00F01262"/>
    <w:rsid w:val="00F06D03"/>
    <w:rsid w:val="00F115D8"/>
    <w:rsid w:val="00F23C5F"/>
    <w:rsid w:val="00F268FB"/>
    <w:rsid w:val="00F279FD"/>
    <w:rsid w:val="00F4374C"/>
    <w:rsid w:val="00F6331D"/>
    <w:rsid w:val="00F65A19"/>
    <w:rsid w:val="00F76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40"/>
        <o:r id="V:Rule12" type="connector" idref="#_x0000_s1037"/>
        <o:r id="V:Rule13" type="connector" idref="#_x0000_s1044"/>
        <o:r id="V:Rule14" type="connector" idref="#_x0000_s1046"/>
        <o:r id="V:Rule15" type="connector" idref="#_x0000_s1026"/>
        <o:r id="V:Rule16" type="connector" idref="#_x0000_s1050"/>
        <o:r id="V:Rule17" type="connector" idref="#_x0000_s1030"/>
        <o:r id="V:Rule18" type="connector" idref="#_x0000_s1031"/>
        <o:r id="V:Rule19" type="connector" idref="#_x0000_s1039"/>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FB"/>
  </w:style>
  <w:style w:type="paragraph" w:styleId="1">
    <w:name w:val="heading 1"/>
    <w:basedOn w:val="a"/>
    <w:next w:val="a"/>
    <w:link w:val="10"/>
    <w:qFormat/>
    <w:rsid w:val="00B21C3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0"/>
    <w:link w:val="20"/>
    <w:qFormat/>
    <w:rsid w:val="00B21C32"/>
    <w:pPr>
      <w:keepNext/>
      <w:widowControl w:val="0"/>
      <w:tabs>
        <w:tab w:val="num" w:pos="1440"/>
      </w:tabs>
      <w:suppressAutoHyphens/>
      <w:spacing w:before="240" w:after="283" w:line="240" w:lineRule="auto"/>
      <w:ind w:left="1440" w:hanging="360"/>
      <w:outlineLvl w:val="1"/>
    </w:pPr>
    <w:rPr>
      <w:rFonts w:ascii="Times New Roman" w:eastAsia="Arial Unicode MS" w:hAnsi="Times New Roman" w:cs="Tahoma"/>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21C32"/>
    <w:rPr>
      <w:rFonts w:ascii="Arial" w:eastAsia="Times New Roman" w:hAnsi="Arial" w:cs="Arial"/>
      <w:b/>
      <w:bCs/>
      <w:kern w:val="32"/>
      <w:sz w:val="32"/>
      <w:szCs w:val="32"/>
      <w:lang w:eastAsia="ru-RU"/>
    </w:rPr>
  </w:style>
  <w:style w:type="character" w:customStyle="1" w:styleId="20">
    <w:name w:val="Заголовок 2 Знак"/>
    <w:basedOn w:val="a1"/>
    <w:link w:val="2"/>
    <w:rsid w:val="00B21C32"/>
    <w:rPr>
      <w:rFonts w:ascii="Times New Roman" w:eastAsia="Arial Unicode MS" w:hAnsi="Times New Roman" w:cs="Tahoma"/>
      <w:b/>
      <w:bCs/>
      <w:sz w:val="36"/>
      <w:szCs w:val="36"/>
      <w:lang w:eastAsia="ru-RU"/>
    </w:rPr>
  </w:style>
  <w:style w:type="numbering" w:customStyle="1" w:styleId="11">
    <w:name w:val="Нет списка1"/>
    <w:next w:val="a3"/>
    <w:semiHidden/>
    <w:rsid w:val="00B21C32"/>
  </w:style>
  <w:style w:type="paragraph" w:customStyle="1" w:styleId="wP17">
    <w:name w:val="wP17"/>
    <w:basedOn w:val="a"/>
    <w:rsid w:val="00B21C32"/>
    <w:pPr>
      <w:widowControl w:val="0"/>
      <w:suppressAutoHyphens/>
      <w:spacing w:after="0" w:line="240" w:lineRule="auto"/>
      <w:jc w:val="center"/>
    </w:pPr>
    <w:rPr>
      <w:rFonts w:ascii="Arial" w:eastAsia="DejaVu Sans" w:hAnsi="Arial" w:cs="Times New Roman"/>
      <w:kern w:val="1"/>
      <w:sz w:val="32"/>
      <w:szCs w:val="24"/>
    </w:rPr>
  </w:style>
  <w:style w:type="character" w:customStyle="1" w:styleId="wT9">
    <w:name w:val="wT9"/>
    <w:rsid w:val="00B21C32"/>
  </w:style>
  <w:style w:type="paragraph" w:customStyle="1" w:styleId="wP16">
    <w:name w:val="wP16"/>
    <w:basedOn w:val="a"/>
    <w:rsid w:val="00B21C32"/>
    <w:pPr>
      <w:widowControl w:val="0"/>
      <w:suppressAutoHyphens/>
      <w:spacing w:after="0" w:line="240" w:lineRule="auto"/>
    </w:pPr>
    <w:rPr>
      <w:rFonts w:ascii="Arial" w:eastAsia="DejaVu Sans" w:hAnsi="Arial" w:cs="Times New Roman"/>
      <w:kern w:val="1"/>
      <w:sz w:val="28"/>
      <w:szCs w:val="24"/>
    </w:rPr>
  </w:style>
  <w:style w:type="character" w:customStyle="1" w:styleId="wT3">
    <w:name w:val="wT3"/>
    <w:rsid w:val="00B21C32"/>
  </w:style>
  <w:style w:type="character" w:customStyle="1" w:styleId="wT8">
    <w:name w:val="wT8"/>
    <w:rsid w:val="00B21C32"/>
  </w:style>
  <w:style w:type="character" w:customStyle="1" w:styleId="wT11">
    <w:name w:val="wT11"/>
    <w:rsid w:val="00B21C32"/>
  </w:style>
  <w:style w:type="paragraph" w:customStyle="1" w:styleId="wStandard">
    <w:name w:val="wStandard"/>
    <w:basedOn w:val="a"/>
    <w:rsid w:val="00B21C32"/>
    <w:pPr>
      <w:widowControl w:val="0"/>
      <w:suppressAutoHyphens/>
      <w:spacing w:after="0" w:line="240" w:lineRule="auto"/>
    </w:pPr>
    <w:rPr>
      <w:rFonts w:ascii="Arial" w:eastAsia="DejaVu Sans" w:hAnsi="Arial" w:cs="Times New Roman"/>
      <w:kern w:val="1"/>
      <w:sz w:val="20"/>
      <w:szCs w:val="24"/>
    </w:rPr>
  </w:style>
  <w:style w:type="paragraph" w:customStyle="1" w:styleId="wP1">
    <w:name w:val="wP1"/>
    <w:basedOn w:val="a"/>
    <w:rsid w:val="00B21C32"/>
    <w:pPr>
      <w:widowControl w:val="0"/>
      <w:suppressAutoHyphens/>
      <w:spacing w:after="0" w:line="240" w:lineRule="auto"/>
    </w:pPr>
    <w:rPr>
      <w:rFonts w:ascii="Arial" w:eastAsia="DejaVu Sans" w:hAnsi="Arial" w:cs="Times New Roman"/>
      <w:kern w:val="1"/>
      <w:sz w:val="20"/>
      <w:szCs w:val="24"/>
    </w:rPr>
  </w:style>
  <w:style w:type="paragraph" w:customStyle="1" w:styleId="wP2">
    <w:name w:val="wP2"/>
    <w:basedOn w:val="a"/>
    <w:rsid w:val="00B21C32"/>
    <w:pPr>
      <w:widowControl w:val="0"/>
      <w:suppressAutoHyphens/>
      <w:spacing w:after="0" w:line="240" w:lineRule="auto"/>
      <w:jc w:val="center"/>
    </w:pPr>
    <w:rPr>
      <w:rFonts w:ascii="Arial" w:eastAsia="DejaVu Sans" w:hAnsi="Arial" w:cs="Times New Roman"/>
      <w:kern w:val="1"/>
      <w:sz w:val="24"/>
      <w:szCs w:val="24"/>
    </w:rPr>
  </w:style>
  <w:style w:type="paragraph" w:customStyle="1" w:styleId="wP3">
    <w:name w:val="wP3"/>
    <w:basedOn w:val="a"/>
    <w:rsid w:val="00B21C32"/>
    <w:pPr>
      <w:widowControl w:val="0"/>
      <w:suppressAutoHyphens/>
      <w:spacing w:after="0" w:line="240" w:lineRule="auto"/>
    </w:pPr>
    <w:rPr>
      <w:rFonts w:ascii="Arial" w:eastAsia="DejaVu Sans" w:hAnsi="Arial" w:cs="Times New Roman"/>
      <w:kern w:val="1"/>
      <w:sz w:val="24"/>
      <w:szCs w:val="24"/>
    </w:rPr>
  </w:style>
  <w:style w:type="paragraph" w:customStyle="1" w:styleId="wP4">
    <w:name w:val="wP4"/>
    <w:basedOn w:val="a"/>
    <w:rsid w:val="00B21C32"/>
    <w:pPr>
      <w:widowControl w:val="0"/>
      <w:suppressAutoHyphens/>
      <w:spacing w:after="0" w:line="240" w:lineRule="auto"/>
      <w:jc w:val="center"/>
    </w:pPr>
    <w:rPr>
      <w:rFonts w:ascii="Arial" w:eastAsia="DejaVu Sans" w:hAnsi="Arial" w:cs="Times New Roman"/>
      <w:kern w:val="1"/>
      <w:sz w:val="26"/>
      <w:szCs w:val="24"/>
      <w:shd w:val="clear" w:color="auto" w:fill="FFFF00"/>
    </w:rPr>
  </w:style>
  <w:style w:type="paragraph" w:customStyle="1" w:styleId="wP5">
    <w:name w:val="wP5"/>
    <w:basedOn w:val="a"/>
    <w:rsid w:val="00B21C32"/>
    <w:pPr>
      <w:widowControl w:val="0"/>
      <w:suppressAutoHyphens/>
      <w:spacing w:after="0" w:line="240" w:lineRule="auto"/>
      <w:jc w:val="center"/>
    </w:pPr>
    <w:rPr>
      <w:rFonts w:ascii="Arial" w:eastAsia="DejaVu Sans" w:hAnsi="Arial" w:cs="Times New Roman"/>
      <w:kern w:val="1"/>
      <w:sz w:val="26"/>
      <w:szCs w:val="24"/>
    </w:rPr>
  </w:style>
  <w:style w:type="paragraph" w:customStyle="1" w:styleId="wP7">
    <w:name w:val="wP7"/>
    <w:basedOn w:val="wStandard"/>
    <w:rsid w:val="00B21C32"/>
    <w:pPr>
      <w:jc w:val="center"/>
    </w:pPr>
  </w:style>
  <w:style w:type="paragraph" w:customStyle="1" w:styleId="wP8">
    <w:name w:val="wP8"/>
    <w:basedOn w:val="wStandard"/>
    <w:rsid w:val="00B21C32"/>
    <w:rPr>
      <w:sz w:val="24"/>
    </w:rPr>
  </w:style>
  <w:style w:type="paragraph" w:customStyle="1" w:styleId="wP10">
    <w:name w:val="wP10"/>
    <w:basedOn w:val="wStandard"/>
    <w:rsid w:val="00B21C32"/>
    <w:rPr>
      <w:sz w:val="24"/>
    </w:rPr>
  </w:style>
  <w:style w:type="table" w:styleId="a4">
    <w:name w:val="Table Grid"/>
    <w:basedOn w:val="a2"/>
    <w:rsid w:val="00B21C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B21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qFormat/>
    <w:rsid w:val="00B21C32"/>
    <w:rPr>
      <w:i/>
      <w:iCs/>
    </w:rPr>
  </w:style>
  <w:style w:type="character" w:styleId="a7">
    <w:name w:val="Strong"/>
    <w:qFormat/>
    <w:rsid w:val="00B21C32"/>
    <w:rPr>
      <w:b/>
      <w:bCs/>
    </w:rPr>
  </w:style>
  <w:style w:type="paragraph" w:styleId="a8">
    <w:name w:val="List Paragraph"/>
    <w:basedOn w:val="a"/>
    <w:uiPriority w:val="99"/>
    <w:qFormat/>
    <w:rsid w:val="00B21C3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9">
    <w:name w:val="footer"/>
    <w:basedOn w:val="a"/>
    <w:link w:val="aa"/>
    <w:uiPriority w:val="99"/>
    <w:rsid w:val="00B21C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B21C32"/>
    <w:rPr>
      <w:rFonts w:ascii="Times New Roman" w:eastAsia="Times New Roman" w:hAnsi="Times New Roman" w:cs="Times New Roman"/>
      <w:sz w:val="24"/>
      <w:szCs w:val="24"/>
      <w:lang w:eastAsia="ru-RU"/>
    </w:rPr>
  </w:style>
  <w:style w:type="character" w:styleId="ab">
    <w:name w:val="page number"/>
    <w:basedOn w:val="a1"/>
    <w:rsid w:val="00B21C32"/>
  </w:style>
  <w:style w:type="paragraph" w:styleId="ac">
    <w:name w:val="Body Text Indent"/>
    <w:basedOn w:val="a"/>
    <w:link w:val="ad"/>
    <w:rsid w:val="00B21C3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1"/>
    <w:link w:val="ac"/>
    <w:rsid w:val="00B21C32"/>
    <w:rPr>
      <w:rFonts w:ascii="Times New Roman" w:eastAsia="Times New Roman" w:hAnsi="Times New Roman" w:cs="Times New Roman"/>
      <w:sz w:val="24"/>
      <w:szCs w:val="24"/>
      <w:lang w:eastAsia="ar-SA"/>
    </w:rPr>
  </w:style>
  <w:style w:type="paragraph" w:styleId="ae">
    <w:name w:val="No Spacing"/>
    <w:uiPriority w:val="1"/>
    <w:qFormat/>
    <w:rsid w:val="00B21C32"/>
    <w:pPr>
      <w:spacing w:after="0" w:line="240" w:lineRule="auto"/>
    </w:pPr>
    <w:rPr>
      <w:rFonts w:ascii="Calibri" w:eastAsia="Calibri" w:hAnsi="Calibri" w:cs="Times New Roman"/>
    </w:rPr>
  </w:style>
  <w:style w:type="paragraph" w:styleId="a0">
    <w:name w:val="Body Text"/>
    <w:basedOn w:val="a"/>
    <w:link w:val="af"/>
    <w:rsid w:val="00B21C32"/>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0"/>
    <w:rsid w:val="00B21C32"/>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Знак Знак"/>
    <w:basedOn w:val="a"/>
    <w:rsid w:val="00B21C32"/>
    <w:pPr>
      <w:spacing w:after="160" w:line="240" w:lineRule="exact"/>
    </w:pPr>
    <w:rPr>
      <w:rFonts w:ascii="Verdana" w:eastAsia="Times New Roman" w:hAnsi="Verdana" w:cs="Verdana"/>
      <w:sz w:val="20"/>
      <w:szCs w:val="20"/>
      <w:lang w:val="en-US"/>
    </w:rPr>
  </w:style>
  <w:style w:type="character" w:styleId="af1">
    <w:name w:val="Hyperlink"/>
    <w:uiPriority w:val="99"/>
    <w:rsid w:val="00B21C32"/>
    <w:rPr>
      <w:color w:val="0000FF"/>
      <w:u w:val="single"/>
    </w:rPr>
  </w:style>
  <w:style w:type="paragraph" w:styleId="af2">
    <w:name w:val="header"/>
    <w:basedOn w:val="a"/>
    <w:link w:val="af3"/>
    <w:rsid w:val="00B21C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1"/>
    <w:link w:val="af2"/>
    <w:rsid w:val="00B21C32"/>
    <w:rPr>
      <w:rFonts w:ascii="Times New Roman" w:eastAsia="Times New Roman" w:hAnsi="Times New Roman" w:cs="Times New Roman"/>
      <w:sz w:val="24"/>
      <w:szCs w:val="24"/>
      <w:lang w:eastAsia="ru-RU"/>
    </w:rPr>
  </w:style>
  <w:style w:type="paragraph" w:styleId="21">
    <w:name w:val="Body Text 2"/>
    <w:basedOn w:val="a"/>
    <w:link w:val="22"/>
    <w:rsid w:val="00B21C3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B21C32"/>
    <w:rPr>
      <w:rFonts w:ascii="Times New Roman" w:eastAsia="Times New Roman" w:hAnsi="Times New Roman" w:cs="Times New Roman"/>
      <w:sz w:val="24"/>
      <w:szCs w:val="24"/>
    </w:rPr>
  </w:style>
  <w:style w:type="table" w:customStyle="1" w:styleId="12">
    <w:name w:val="Сетка таблицы1"/>
    <w:basedOn w:val="a2"/>
    <w:next w:val="a4"/>
    <w:uiPriority w:val="59"/>
    <w:rsid w:val="00895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547B5F"/>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547B5F"/>
    <w:rPr>
      <w:rFonts w:ascii="Tahoma" w:hAnsi="Tahoma" w:cs="Tahoma"/>
      <w:sz w:val="16"/>
      <w:szCs w:val="16"/>
    </w:rPr>
  </w:style>
  <w:style w:type="table" w:customStyle="1" w:styleId="23">
    <w:name w:val="Сетка таблицы2"/>
    <w:basedOn w:val="a2"/>
    <w:next w:val="a4"/>
    <w:uiPriority w:val="59"/>
    <w:rsid w:val="0062480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4"/>
    <w:uiPriority w:val="59"/>
    <w:rsid w:val="00950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1C3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0"/>
    <w:link w:val="20"/>
    <w:qFormat/>
    <w:rsid w:val="00B21C32"/>
    <w:pPr>
      <w:keepNext/>
      <w:widowControl w:val="0"/>
      <w:tabs>
        <w:tab w:val="num" w:pos="1440"/>
      </w:tabs>
      <w:suppressAutoHyphens/>
      <w:spacing w:before="240" w:after="283" w:line="240" w:lineRule="auto"/>
      <w:ind w:left="1440" w:hanging="360"/>
      <w:outlineLvl w:val="1"/>
    </w:pPr>
    <w:rPr>
      <w:rFonts w:ascii="Times New Roman" w:eastAsia="Arial Unicode MS" w:hAnsi="Times New Roman" w:cs="Tahoma"/>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21C32"/>
    <w:rPr>
      <w:rFonts w:ascii="Arial" w:eastAsia="Times New Roman" w:hAnsi="Arial" w:cs="Arial"/>
      <w:b/>
      <w:bCs/>
      <w:kern w:val="32"/>
      <w:sz w:val="32"/>
      <w:szCs w:val="32"/>
      <w:lang w:eastAsia="ru-RU"/>
    </w:rPr>
  </w:style>
  <w:style w:type="character" w:customStyle="1" w:styleId="20">
    <w:name w:val="Заголовок 2 Знак"/>
    <w:basedOn w:val="a1"/>
    <w:link w:val="2"/>
    <w:rsid w:val="00B21C32"/>
    <w:rPr>
      <w:rFonts w:ascii="Times New Roman" w:eastAsia="Arial Unicode MS" w:hAnsi="Times New Roman" w:cs="Tahoma"/>
      <w:b/>
      <w:bCs/>
      <w:sz w:val="36"/>
      <w:szCs w:val="36"/>
      <w:lang w:eastAsia="ru-RU"/>
    </w:rPr>
  </w:style>
  <w:style w:type="numbering" w:customStyle="1" w:styleId="11">
    <w:name w:val="Нет списка1"/>
    <w:next w:val="a3"/>
    <w:semiHidden/>
    <w:rsid w:val="00B21C32"/>
  </w:style>
  <w:style w:type="paragraph" w:customStyle="1" w:styleId="wP17">
    <w:name w:val="wP17"/>
    <w:basedOn w:val="a"/>
    <w:rsid w:val="00B21C32"/>
    <w:pPr>
      <w:widowControl w:val="0"/>
      <w:suppressAutoHyphens/>
      <w:spacing w:after="0" w:line="240" w:lineRule="auto"/>
      <w:jc w:val="center"/>
    </w:pPr>
    <w:rPr>
      <w:rFonts w:ascii="Arial" w:eastAsia="DejaVu Sans" w:hAnsi="Arial" w:cs="Times New Roman"/>
      <w:kern w:val="1"/>
      <w:sz w:val="32"/>
      <w:szCs w:val="24"/>
    </w:rPr>
  </w:style>
  <w:style w:type="character" w:customStyle="1" w:styleId="wT9">
    <w:name w:val="wT9"/>
    <w:rsid w:val="00B21C32"/>
  </w:style>
  <w:style w:type="paragraph" w:customStyle="1" w:styleId="wP16">
    <w:name w:val="wP16"/>
    <w:basedOn w:val="a"/>
    <w:rsid w:val="00B21C32"/>
    <w:pPr>
      <w:widowControl w:val="0"/>
      <w:suppressAutoHyphens/>
      <w:spacing w:after="0" w:line="240" w:lineRule="auto"/>
    </w:pPr>
    <w:rPr>
      <w:rFonts w:ascii="Arial" w:eastAsia="DejaVu Sans" w:hAnsi="Arial" w:cs="Times New Roman"/>
      <w:kern w:val="1"/>
      <w:sz w:val="28"/>
      <w:szCs w:val="24"/>
    </w:rPr>
  </w:style>
  <w:style w:type="character" w:customStyle="1" w:styleId="wT3">
    <w:name w:val="wT3"/>
    <w:rsid w:val="00B21C32"/>
  </w:style>
  <w:style w:type="character" w:customStyle="1" w:styleId="wT8">
    <w:name w:val="wT8"/>
    <w:rsid w:val="00B21C32"/>
  </w:style>
  <w:style w:type="character" w:customStyle="1" w:styleId="wT11">
    <w:name w:val="wT11"/>
    <w:rsid w:val="00B21C32"/>
  </w:style>
  <w:style w:type="paragraph" w:customStyle="1" w:styleId="wStandard">
    <w:name w:val="wStandard"/>
    <w:basedOn w:val="a"/>
    <w:rsid w:val="00B21C32"/>
    <w:pPr>
      <w:widowControl w:val="0"/>
      <w:suppressAutoHyphens/>
      <w:spacing w:after="0" w:line="240" w:lineRule="auto"/>
    </w:pPr>
    <w:rPr>
      <w:rFonts w:ascii="Arial" w:eastAsia="DejaVu Sans" w:hAnsi="Arial" w:cs="Times New Roman"/>
      <w:kern w:val="1"/>
      <w:sz w:val="20"/>
      <w:szCs w:val="24"/>
    </w:rPr>
  </w:style>
  <w:style w:type="paragraph" w:customStyle="1" w:styleId="wP1">
    <w:name w:val="wP1"/>
    <w:basedOn w:val="a"/>
    <w:rsid w:val="00B21C32"/>
    <w:pPr>
      <w:widowControl w:val="0"/>
      <w:suppressAutoHyphens/>
      <w:spacing w:after="0" w:line="240" w:lineRule="auto"/>
    </w:pPr>
    <w:rPr>
      <w:rFonts w:ascii="Arial" w:eastAsia="DejaVu Sans" w:hAnsi="Arial" w:cs="Times New Roman"/>
      <w:kern w:val="1"/>
      <w:sz w:val="20"/>
      <w:szCs w:val="24"/>
    </w:rPr>
  </w:style>
  <w:style w:type="paragraph" w:customStyle="1" w:styleId="wP2">
    <w:name w:val="wP2"/>
    <w:basedOn w:val="a"/>
    <w:rsid w:val="00B21C32"/>
    <w:pPr>
      <w:widowControl w:val="0"/>
      <w:suppressAutoHyphens/>
      <w:spacing w:after="0" w:line="240" w:lineRule="auto"/>
      <w:jc w:val="center"/>
    </w:pPr>
    <w:rPr>
      <w:rFonts w:ascii="Arial" w:eastAsia="DejaVu Sans" w:hAnsi="Arial" w:cs="Times New Roman"/>
      <w:kern w:val="1"/>
      <w:sz w:val="24"/>
      <w:szCs w:val="24"/>
    </w:rPr>
  </w:style>
  <w:style w:type="paragraph" w:customStyle="1" w:styleId="wP3">
    <w:name w:val="wP3"/>
    <w:basedOn w:val="a"/>
    <w:rsid w:val="00B21C32"/>
    <w:pPr>
      <w:widowControl w:val="0"/>
      <w:suppressAutoHyphens/>
      <w:spacing w:after="0" w:line="240" w:lineRule="auto"/>
    </w:pPr>
    <w:rPr>
      <w:rFonts w:ascii="Arial" w:eastAsia="DejaVu Sans" w:hAnsi="Arial" w:cs="Times New Roman"/>
      <w:kern w:val="1"/>
      <w:sz w:val="24"/>
      <w:szCs w:val="24"/>
    </w:rPr>
  </w:style>
  <w:style w:type="paragraph" w:customStyle="1" w:styleId="wP4">
    <w:name w:val="wP4"/>
    <w:basedOn w:val="a"/>
    <w:rsid w:val="00B21C32"/>
    <w:pPr>
      <w:widowControl w:val="0"/>
      <w:suppressAutoHyphens/>
      <w:spacing w:after="0" w:line="240" w:lineRule="auto"/>
      <w:jc w:val="center"/>
    </w:pPr>
    <w:rPr>
      <w:rFonts w:ascii="Arial" w:eastAsia="DejaVu Sans" w:hAnsi="Arial" w:cs="Times New Roman"/>
      <w:kern w:val="1"/>
      <w:sz w:val="26"/>
      <w:szCs w:val="24"/>
      <w:shd w:val="clear" w:color="auto" w:fill="FFFF00"/>
    </w:rPr>
  </w:style>
  <w:style w:type="paragraph" w:customStyle="1" w:styleId="wP5">
    <w:name w:val="wP5"/>
    <w:basedOn w:val="a"/>
    <w:rsid w:val="00B21C32"/>
    <w:pPr>
      <w:widowControl w:val="0"/>
      <w:suppressAutoHyphens/>
      <w:spacing w:after="0" w:line="240" w:lineRule="auto"/>
      <w:jc w:val="center"/>
    </w:pPr>
    <w:rPr>
      <w:rFonts w:ascii="Arial" w:eastAsia="DejaVu Sans" w:hAnsi="Arial" w:cs="Times New Roman"/>
      <w:kern w:val="1"/>
      <w:sz w:val="26"/>
      <w:szCs w:val="24"/>
    </w:rPr>
  </w:style>
  <w:style w:type="paragraph" w:customStyle="1" w:styleId="wP7">
    <w:name w:val="wP7"/>
    <w:basedOn w:val="wStandard"/>
    <w:rsid w:val="00B21C32"/>
    <w:pPr>
      <w:jc w:val="center"/>
    </w:pPr>
  </w:style>
  <w:style w:type="paragraph" w:customStyle="1" w:styleId="wP8">
    <w:name w:val="wP8"/>
    <w:basedOn w:val="wStandard"/>
    <w:rsid w:val="00B21C32"/>
    <w:rPr>
      <w:sz w:val="24"/>
    </w:rPr>
  </w:style>
  <w:style w:type="paragraph" w:customStyle="1" w:styleId="wP10">
    <w:name w:val="wP10"/>
    <w:basedOn w:val="wStandard"/>
    <w:rsid w:val="00B21C32"/>
    <w:rPr>
      <w:sz w:val="24"/>
    </w:rPr>
  </w:style>
  <w:style w:type="table" w:styleId="a4">
    <w:name w:val="Table Grid"/>
    <w:basedOn w:val="a2"/>
    <w:rsid w:val="00B21C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B21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qFormat/>
    <w:rsid w:val="00B21C32"/>
    <w:rPr>
      <w:i/>
      <w:iCs/>
    </w:rPr>
  </w:style>
  <w:style w:type="character" w:styleId="a7">
    <w:name w:val="Strong"/>
    <w:qFormat/>
    <w:rsid w:val="00B21C32"/>
    <w:rPr>
      <w:b/>
      <w:bCs/>
    </w:rPr>
  </w:style>
  <w:style w:type="paragraph" w:styleId="a8">
    <w:name w:val="List Paragraph"/>
    <w:basedOn w:val="a"/>
    <w:uiPriority w:val="99"/>
    <w:qFormat/>
    <w:rsid w:val="00B21C3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9">
    <w:name w:val="footer"/>
    <w:basedOn w:val="a"/>
    <w:link w:val="aa"/>
    <w:rsid w:val="00B21C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B21C32"/>
    <w:rPr>
      <w:rFonts w:ascii="Times New Roman" w:eastAsia="Times New Roman" w:hAnsi="Times New Roman" w:cs="Times New Roman"/>
      <w:sz w:val="24"/>
      <w:szCs w:val="24"/>
      <w:lang w:eastAsia="ru-RU"/>
    </w:rPr>
  </w:style>
  <w:style w:type="character" w:styleId="ab">
    <w:name w:val="page number"/>
    <w:basedOn w:val="a1"/>
    <w:rsid w:val="00B21C32"/>
  </w:style>
  <w:style w:type="paragraph" w:styleId="ac">
    <w:name w:val="Body Text Indent"/>
    <w:basedOn w:val="a"/>
    <w:link w:val="ad"/>
    <w:rsid w:val="00B21C3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1"/>
    <w:link w:val="ac"/>
    <w:rsid w:val="00B21C32"/>
    <w:rPr>
      <w:rFonts w:ascii="Times New Roman" w:eastAsia="Times New Roman" w:hAnsi="Times New Roman" w:cs="Times New Roman"/>
      <w:sz w:val="24"/>
      <w:szCs w:val="24"/>
      <w:lang w:eastAsia="ar-SA"/>
    </w:rPr>
  </w:style>
  <w:style w:type="paragraph" w:styleId="ae">
    <w:name w:val="No Spacing"/>
    <w:qFormat/>
    <w:rsid w:val="00B21C32"/>
    <w:pPr>
      <w:spacing w:after="0" w:line="240" w:lineRule="auto"/>
    </w:pPr>
    <w:rPr>
      <w:rFonts w:ascii="Calibri" w:eastAsia="Calibri" w:hAnsi="Calibri" w:cs="Times New Roman"/>
    </w:rPr>
  </w:style>
  <w:style w:type="paragraph" w:styleId="a0">
    <w:name w:val="Body Text"/>
    <w:basedOn w:val="a"/>
    <w:link w:val="af"/>
    <w:rsid w:val="00B21C32"/>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0"/>
    <w:rsid w:val="00B21C32"/>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Знак Знак"/>
    <w:basedOn w:val="a"/>
    <w:rsid w:val="00B21C32"/>
    <w:pPr>
      <w:spacing w:after="160" w:line="240" w:lineRule="exact"/>
    </w:pPr>
    <w:rPr>
      <w:rFonts w:ascii="Verdana" w:eastAsia="Times New Roman" w:hAnsi="Verdana" w:cs="Verdana"/>
      <w:sz w:val="20"/>
      <w:szCs w:val="20"/>
      <w:lang w:val="en-US"/>
    </w:rPr>
  </w:style>
  <w:style w:type="character" w:styleId="af1">
    <w:name w:val="Hyperlink"/>
    <w:uiPriority w:val="99"/>
    <w:rsid w:val="00B21C32"/>
    <w:rPr>
      <w:color w:val="0000FF"/>
      <w:u w:val="single"/>
    </w:rPr>
  </w:style>
  <w:style w:type="paragraph" w:styleId="af2">
    <w:name w:val="header"/>
    <w:basedOn w:val="a"/>
    <w:link w:val="af3"/>
    <w:rsid w:val="00B21C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1"/>
    <w:link w:val="af2"/>
    <w:rsid w:val="00B21C32"/>
    <w:rPr>
      <w:rFonts w:ascii="Times New Roman" w:eastAsia="Times New Roman" w:hAnsi="Times New Roman" w:cs="Times New Roman"/>
      <w:sz w:val="24"/>
      <w:szCs w:val="24"/>
      <w:lang w:eastAsia="ru-RU"/>
    </w:rPr>
  </w:style>
  <w:style w:type="paragraph" w:styleId="21">
    <w:name w:val="Body Text 2"/>
    <w:basedOn w:val="a"/>
    <w:link w:val="22"/>
    <w:rsid w:val="00B21C32"/>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B21C32"/>
    <w:rPr>
      <w:rFonts w:ascii="Times New Roman" w:eastAsia="Times New Roman" w:hAnsi="Times New Roman" w:cs="Times New Roman"/>
      <w:sz w:val="24"/>
      <w:szCs w:val="24"/>
      <w:lang w:val="x-none" w:eastAsia="x-none"/>
    </w:rPr>
  </w:style>
  <w:style w:type="table" w:customStyle="1" w:styleId="12">
    <w:name w:val="Сетка таблицы1"/>
    <w:basedOn w:val="a2"/>
    <w:next w:val="a4"/>
    <w:uiPriority w:val="59"/>
    <w:rsid w:val="00895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893</TotalTime>
  <Pages>27</Pages>
  <Words>15998</Words>
  <Characters>91194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NISTRATOV</dc:creator>
  <cp:lastModifiedBy>User</cp:lastModifiedBy>
  <cp:revision>115</cp:revision>
  <cp:lastPrinted>2021-08-16T08:44:00Z</cp:lastPrinted>
  <dcterms:created xsi:type="dcterms:W3CDTF">2020-07-16T04:39:00Z</dcterms:created>
  <dcterms:modified xsi:type="dcterms:W3CDTF">2023-08-11T12:00:00Z</dcterms:modified>
</cp:coreProperties>
</file>